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1C9" w:rsidRDefault="00DC77F4">
      <w:pPr>
        <w:jc w:val="center"/>
        <w:rPr>
          <w:sz w:val="40"/>
          <w:szCs w:val="40"/>
          <w:lang w:val="es-ES"/>
        </w:rPr>
      </w:pPr>
      <w:r>
        <w:rPr>
          <w:noProof/>
        </w:rPr>
        <w:pict>
          <v:line id="Line 2" o:spid="_x0000_s1026" style="position:absolute;left:0;text-align:left;z-index:251656704;visibility:visible" from="56.55pt,14.75pt" to="37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2MB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" strokeweight="6.5pt"/>
        </w:pict>
      </w:r>
    </w:p>
    <w:p w:rsidR="00B852D8" w:rsidRPr="00187E4F" w:rsidRDefault="00432CEE" w:rsidP="00B852D8">
      <w:pPr>
        <w:jc w:val="center"/>
        <w:rPr>
          <w:iCs/>
          <w:sz w:val="52"/>
          <w:szCs w:val="52"/>
          <w:lang w:val="es-ES"/>
        </w:rPr>
      </w:pPr>
      <w:r>
        <w:rPr>
          <w:rFonts w:hint="eastAsia"/>
          <w:iCs/>
          <w:sz w:val="52"/>
          <w:szCs w:val="52"/>
          <w:lang w:val="es-ES"/>
        </w:rPr>
        <w:t xml:space="preserve">Seika </w:t>
      </w:r>
      <w:r w:rsidR="00671BDF" w:rsidRPr="00187E4F">
        <w:rPr>
          <w:iCs/>
          <w:sz w:val="52"/>
          <w:szCs w:val="52"/>
          <w:lang w:val="es-ES"/>
        </w:rPr>
        <w:t>Smart Braille Notetaker</w:t>
      </w:r>
    </w:p>
    <w:p w:rsidR="00B852D8" w:rsidRPr="00187E4F" w:rsidRDefault="00B852D8" w:rsidP="00B852D8">
      <w:pPr>
        <w:jc w:val="center"/>
        <w:rPr>
          <w:iCs/>
          <w:sz w:val="52"/>
          <w:szCs w:val="52"/>
          <w:lang w:val="es-ES"/>
        </w:rPr>
      </w:pPr>
      <w:r>
        <w:rPr>
          <w:iCs/>
          <w:sz w:val="52"/>
          <w:szCs w:val="52"/>
          <w:lang w:val="es-ES"/>
        </w:rPr>
        <w:t xml:space="preserve">Seika </w:t>
      </w:r>
      <w:r w:rsidR="00671BDF" w:rsidRPr="00187E4F">
        <w:rPr>
          <w:iCs/>
          <w:sz w:val="52"/>
          <w:szCs w:val="52"/>
          <w:lang w:val="es-ES"/>
        </w:rPr>
        <w:t>Mini16 Plus</w:t>
      </w:r>
    </w:p>
    <w:p w:rsidR="001601C9" w:rsidRPr="00187E4F" w:rsidRDefault="005B6629">
      <w:pPr>
        <w:jc w:val="center"/>
        <w:rPr>
          <w:i/>
          <w:iCs/>
          <w:sz w:val="72"/>
          <w:szCs w:val="72"/>
          <w:lang w:val="es-ES"/>
        </w:rPr>
      </w:pPr>
      <w:r>
        <w:rPr>
          <w:iCs/>
          <w:sz w:val="52"/>
          <w:szCs w:val="52"/>
          <w:lang w:val="es-ES"/>
        </w:rPr>
        <w:t xml:space="preserve">Seika </w:t>
      </w:r>
      <w:r w:rsidR="00671BDF" w:rsidRPr="00187E4F">
        <w:rPr>
          <w:iCs/>
          <w:sz w:val="52"/>
          <w:szCs w:val="52"/>
          <w:lang w:val="es-ES"/>
        </w:rPr>
        <w:t>Mini24 Plus</w:t>
      </w:r>
    </w:p>
    <w:p w:rsidR="001601C9" w:rsidRPr="00187E4F" w:rsidRDefault="00DC77F4">
      <w:pPr>
        <w:jc w:val="center"/>
        <w:rPr>
          <w:i/>
          <w:iCs/>
          <w:sz w:val="72"/>
          <w:szCs w:val="72"/>
          <w:lang w:val="es-ES"/>
        </w:rPr>
      </w:pPr>
      <w:r>
        <w:rPr>
          <w:noProof/>
        </w:rPr>
        <w:pict>
          <v:line id="Line 3" o:spid="_x0000_s1027" style="position:absolute;left:0;text-align:left;z-index:251657728;visibility:visible" from="56.55pt,14.75pt" to="37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l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" strokeweight="6.5pt"/>
        </w:pict>
      </w:r>
    </w:p>
    <w:p w:rsidR="001601C9" w:rsidRPr="00187E4F" w:rsidRDefault="00671BDF">
      <w:pPr>
        <w:spacing w:line="360" w:lineRule="exact"/>
        <w:jc w:val="center"/>
        <w:rPr>
          <w:sz w:val="40"/>
          <w:szCs w:val="40"/>
          <w:lang w:val="es-ES"/>
        </w:rPr>
      </w:pPr>
      <w:r w:rsidRPr="00187E4F">
        <w:rPr>
          <w:sz w:val="40"/>
          <w:szCs w:val="40"/>
          <w:lang w:val="es-ES"/>
        </w:rPr>
        <w:t>User Manual</w:t>
      </w:r>
    </w:p>
    <w:p w:rsidR="001601C9" w:rsidRPr="00187E4F" w:rsidRDefault="00671BDF">
      <w:pPr>
        <w:spacing w:line="360" w:lineRule="exact"/>
        <w:jc w:val="center"/>
        <w:rPr>
          <w:sz w:val="40"/>
          <w:szCs w:val="40"/>
          <w:lang w:val="es-ES"/>
        </w:rPr>
      </w:pPr>
      <w:r w:rsidRPr="00187E4F">
        <w:rPr>
          <w:sz w:val="40"/>
          <w:szCs w:val="40"/>
          <w:lang w:val="es-ES"/>
        </w:rPr>
        <w:t xml:space="preserve">Version </w:t>
      </w:r>
      <w:r w:rsidR="009F2BFC">
        <w:rPr>
          <w:rFonts w:hint="eastAsia"/>
          <w:sz w:val="40"/>
          <w:szCs w:val="40"/>
          <w:lang w:val="es-ES"/>
        </w:rPr>
        <w:t>2.</w:t>
      </w:r>
      <w:r w:rsidR="00197C3B">
        <w:rPr>
          <w:rFonts w:hint="eastAsia"/>
          <w:sz w:val="40"/>
          <w:szCs w:val="40"/>
          <w:lang w:val="es-ES"/>
        </w:rPr>
        <w:t>1</w:t>
      </w:r>
    </w:p>
    <w:p w:rsidR="001601C9" w:rsidRPr="00187E4F" w:rsidRDefault="001601C9">
      <w:pPr>
        <w:spacing w:line="360" w:lineRule="exact"/>
        <w:jc w:val="center"/>
        <w:rPr>
          <w:sz w:val="24"/>
          <w:szCs w:val="24"/>
          <w:lang w:val="es-ES"/>
        </w:rPr>
      </w:pPr>
    </w:p>
    <w:p w:rsidR="001601C9" w:rsidRPr="00187E4F" w:rsidRDefault="00197C3B">
      <w:pPr>
        <w:spacing w:line="360" w:lineRule="exact"/>
        <w:jc w:val="center"/>
        <w:rPr>
          <w:sz w:val="24"/>
          <w:szCs w:val="24"/>
          <w:lang w:val="es-ES"/>
        </w:rPr>
      </w:pPr>
      <w:r>
        <w:rPr>
          <w:rFonts w:hint="eastAsia"/>
          <w:sz w:val="24"/>
          <w:szCs w:val="24"/>
          <w:lang w:val="es-ES"/>
        </w:rPr>
        <w:t>February</w:t>
      </w:r>
      <w:r w:rsidRPr="00187E4F">
        <w:rPr>
          <w:sz w:val="24"/>
          <w:szCs w:val="24"/>
          <w:lang w:val="es-ES"/>
        </w:rPr>
        <w:t xml:space="preserve"> 202</w:t>
      </w:r>
      <w:r>
        <w:rPr>
          <w:rFonts w:hint="eastAsia"/>
          <w:sz w:val="24"/>
          <w:szCs w:val="24"/>
          <w:lang w:val="es-ES"/>
        </w:rPr>
        <w:t>3</w:t>
      </w:r>
    </w:p>
    <w:p w:rsidR="001601C9" w:rsidRPr="00187E4F" w:rsidRDefault="001601C9">
      <w:pPr>
        <w:rPr>
          <w:lang w:val="es-ES"/>
        </w:rPr>
        <w:sectPr w:rsidR="001601C9" w:rsidRPr="00187E4F">
          <w:pgSz w:w="10319" w:h="7258"/>
          <w:pgMar w:top="567" w:right="851" w:bottom="567" w:left="851" w:header="567" w:footer="567" w:gutter="0"/>
          <w:cols w:space="720"/>
          <w:docGrid w:type="linesAndChars" w:linePitch="312"/>
        </w:sectPr>
      </w:pPr>
    </w:p>
    <w:p w:rsidR="001601C9" w:rsidRPr="00187E4F" w:rsidRDefault="00671BDF">
      <w:pPr>
        <w:jc w:val="center"/>
        <w:rPr>
          <w:b/>
          <w:bCs/>
          <w:kern w:val="0"/>
          <w:sz w:val="28"/>
          <w:szCs w:val="28"/>
          <w:lang w:val="es-ES"/>
        </w:rPr>
      </w:pPr>
      <w:r w:rsidRPr="00187E4F">
        <w:rPr>
          <w:b/>
          <w:bCs/>
          <w:kern w:val="0"/>
          <w:sz w:val="28"/>
          <w:szCs w:val="28"/>
          <w:lang w:val="es-ES"/>
        </w:rPr>
        <w:lastRenderedPageBreak/>
        <w:t>Preface</w:t>
      </w:r>
    </w:p>
    <w:p w:rsidR="00671BDF" w:rsidRDefault="00653D74" w:rsidP="00187E4F">
      <w:pPr>
        <w:autoSpaceDE w:val="0"/>
        <w:autoSpaceDN w:val="0"/>
        <w:adjustRightInd w:val="0"/>
        <w:spacing w:line="360" w:lineRule="auto"/>
        <w:jc w:val="left"/>
        <w:rPr>
          <w:kern w:val="0"/>
          <w:sz w:val="24"/>
          <w:szCs w:val="28"/>
        </w:rPr>
      </w:pPr>
      <w:r w:rsidRPr="00FC2F01">
        <w:rPr>
          <w:kern w:val="0"/>
          <w:sz w:val="24"/>
          <w:szCs w:val="28"/>
        </w:rPr>
        <w:t xml:space="preserve">Thank you for purchasing Seika </w:t>
      </w:r>
      <w:r w:rsidRPr="00FC2F01">
        <w:rPr>
          <w:rFonts w:hint="eastAsia"/>
          <w:kern w:val="0"/>
          <w:sz w:val="24"/>
          <w:szCs w:val="28"/>
        </w:rPr>
        <w:t>smart Braille notetaker</w:t>
      </w:r>
      <w:r w:rsidRPr="00FC2F01">
        <w:rPr>
          <w:kern w:val="0"/>
          <w:sz w:val="24"/>
          <w:szCs w:val="28"/>
        </w:rPr>
        <w:t>.</w:t>
      </w:r>
    </w:p>
    <w:p w:rsidR="00671BDF" w:rsidRDefault="00653D74" w:rsidP="00187E4F">
      <w:pPr>
        <w:autoSpaceDE w:val="0"/>
        <w:autoSpaceDN w:val="0"/>
        <w:adjustRightInd w:val="0"/>
        <w:spacing w:line="360" w:lineRule="auto"/>
        <w:jc w:val="left"/>
        <w:rPr>
          <w:kern w:val="0"/>
          <w:sz w:val="24"/>
          <w:szCs w:val="28"/>
        </w:rPr>
      </w:pPr>
      <w:r w:rsidRPr="00FC2F01">
        <w:rPr>
          <w:kern w:val="0"/>
          <w:sz w:val="24"/>
          <w:szCs w:val="28"/>
        </w:rPr>
        <w:t>Seika</w:t>
      </w:r>
      <w:r w:rsidR="00D65983">
        <w:rPr>
          <w:rFonts w:hint="eastAsia"/>
          <w:kern w:val="0"/>
          <w:sz w:val="24"/>
          <w:szCs w:val="28"/>
        </w:rPr>
        <w:t xml:space="preserve"> </w:t>
      </w:r>
      <w:r w:rsidR="005B6629" w:rsidRPr="00FC2F01">
        <w:rPr>
          <w:kern w:val="0"/>
          <w:sz w:val="24"/>
          <w:szCs w:val="28"/>
        </w:rPr>
        <w:t>Mini</w:t>
      </w:r>
      <w:r w:rsidRPr="00FC2F01">
        <w:rPr>
          <w:rFonts w:hint="eastAsia"/>
          <w:kern w:val="0"/>
          <w:sz w:val="24"/>
          <w:szCs w:val="28"/>
        </w:rPr>
        <w:t>16</w:t>
      </w:r>
      <w:r w:rsidR="00D65983">
        <w:rPr>
          <w:rFonts w:hint="eastAsia"/>
          <w:kern w:val="0"/>
          <w:sz w:val="24"/>
          <w:szCs w:val="28"/>
        </w:rPr>
        <w:t xml:space="preserve"> </w:t>
      </w:r>
      <w:r w:rsidR="005B6629" w:rsidRPr="00FC2F01">
        <w:rPr>
          <w:kern w:val="0"/>
          <w:sz w:val="24"/>
          <w:szCs w:val="28"/>
        </w:rPr>
        <w:t xml:space="preserve">Plus </w:t>
      </w:r>
      <w:r w:rsidRPr="00FC2F01">
        <w:rPr>
          <w:kern w:val="0"/>
          <w:sz w:val="24"/>
          <w:szCs w:val="28"/>
        </w:rPr>
        <w:t xml:space="preserve">is a portable </w:t>
      </w:r>
      <w:r w:rsidRPr="00FC2F01">
        <w:rPr>
          <w:rFonts w:hint="eastAsia"/>
          <w:kern w:val="0"/>
          <w:sz w:val="24"/>
          <w:szCs w:val="28"/>
        </w:rPr>
        <w:t>16</w:t>
      </w:r>
      <w:r w:rsidRPr="00FC2F01">
        <w:rPr>
          <w:kern w:val="0"/>
          <w:sz w:val="24"/>
          <w:szCs w:val="28"/>
        </w:rPr>
        <w:t xml:space="preserve"> cell</w:t>
      </w:r>
      <w:r w:rsidRPr="00FC2F01">
        <w:rPr>
          <w:rFonts w:hint="eastAsia"/>
          <w:kern w:val="0"/>
          <w:sz w:val="24"/>
          <w:szCs w:val="28"/>
        </w:rPr>
        <w:t>s</w:t>
      </w:r>
      <w:r w:rsidR="00D65983">
        <w:rPr>
          <w:rFonts w:hint="eastAsia"/>
          <w:kern w:val="0"/>
          <w:sz w:val="24"/>
          <w:szCs w:val="28"/>
        </w:rPr>
        <w:t xml:space="preserve"> </w:t>
      </w:r>
      <w:r w:rsidRPr="00FC2F01">
        <w:rPr>
          <w:rFonts w:hint="eastAsia"/>
          <w:kern w:val="0"/>
          <w:sz w:val="24"/>
          <w:szCs w:val="28"/>
        </w:rPr>
        <w:t>smart</w:t>
      </w:r>
      <w:r w:rsidRPr="00FC2F01">
        <w:rPr>
          <w:kern w:val="0"/>
          <w:sz w:val="24"/>
          <w:szCs w:val="28"/>
        </w:rPr>
        <w:t xml:space="preserve"> Braille </w:t>
      </w:r>
      <w:r w:rsidRPr="00FC2F01">
        <w:rPr>
          <w:rFonts w:hint="eastAsia"/>
          <w:kern w:val="0"/>
          <w:sz w:val="24"/>
          <w:szCs w:val="28"/>
        </w:rPr>
        <w:t>notetaker.</w:t>
      </w:r>
    </w:p>
    <w:p w:rsidR="00671BDF" w:rsidRDefault="00653D74" w:rsidP="00187E4F">
      <w:pPr>
        <w:autoSpaceDE w:val="0"/>
        <w:autoSpaceDN w:val="0"/>
        <w:adjustRightInd w:val="0"/>
        <w:spacing w:line="360" w:lineRule="auto"/>
        <w:jc w:val="left"/>
        <w:rPr>
          <w:kern w:val="0"/>
          <w:sz w:val="24"/>
          <w:szCs w:val="28"/>
        </w:rPr>
      </w:pPr>
      <w:r w:rsidRPr="00FC2F01">
        <w:rPr>
          <w:kern w:val="0"/>
          <w:sz w:val="24"/>
          <w:szCs w:val="28"/>
        </w:rPr>
        <w:t>Seika</w:t>
      </w:r>
      <w:r w:rsidR="00D65983">
        <w:rPr>
          <w:rFonts w:hint="eastAsia"/>
          <w:kern w:val="0"/>
          <w:sz w:val="24"/>
          <w:szCs w:val="28"/>
        </w:rPr>
        <w:t xml:space="preserve"> </w:t>
      </w:r>
      <w:r w:rsidR="005B6629" w:rsidRPr="00FC2F01">
        <w:rPr>
          <w:kern w:val="0"/>
          <w:sz w:val="24"/>
          <w:szCs w:val="28"/>
        </w:rPr>
        <w:t>Mini</w:t>
      </w:r>
      <w:r w:rsidRPr="00FC2F01">
        <w:rPr>
          <w:rFonts w:hint="eastAsia"/>
          <w:kern w:val="0"/>
          <w:sz w:val="24"/>
          <w:szCs w:val="28"/>
        </w:rPr>
        <w:t>24</w:t>
      </w:r>
      <w:r w:rsidR="00D65983">
        <w:rPr>
          <w:rFonts w:hint="eastAsia"/>
          <w:kern w:val="0"/>
          <w:sz w:val="24"/>
          <w:szCs w:val="28"/>
        </w:rPr>
        <w:t xml:space="preserve"> </w:t>
      </w:r>
      <w:r w:rsidR="005B6629" w:rsidRPr="00FC2F01">
        <w:rPr>
          <w:kern w:val="0"/>
          <w:sz w:val="24"/>
          <w:szCs w:val="28"/>
        </w:rPr>
        <w:t xml:space="preserve">Plus </w:t>
      </w:r>
      <w:r w:rsidRPr="00FC2F01">
        <w:rPr>
          <w:kern w:val="0"/>
          <w:sz w:val="24"/>
          <w:szCs w:val="28"/>
        </w:rPr>
        <w:t xml:space="preserve">is a portable </w:t>
      </w:r>
      <w:r w:rsidRPr="00FC2F01">
        <w:rPr>
          <w:rFonts w:hint="eastAsia"/>
          <w:kern w:val="0"/>
          <w:sz w:val="24"/>
          <w:szCs w:val="28"/>
        </w:rPr>
        <w:t>24</w:t>
      </w:r>
      <w:r w:rsidRPr="00FC2F01">
        <w:rPr>
          <w:kern w:val="0"/>
          <w:sz w:val="24"/>
          <w:szCs w:val="28"/>
        </w:rPr>
        <w:t xml:space="preserve"> cell</w:t>
      </w:r>
      <w:r w:rsidRPr="00FC2F01">
        <w:rPr>
          <w:rFonts w:hint="eastAsia"/>
          <w:kern w:val="0"/>
          <w:sz w:val="24"/>
          <w:szCs w:val="28"/>
        </w:rPr>
        <w:t>s smart</w:t>
      </w:r>
      <w:r w:rsidRPr="00FC2F01">
        <w:rPr>
          <w:kern w:val="0"/>
          <w:sz w:val="24"/>
          <w:szCs w:val="28"/>
        </w:rPr>
        <w:t xml:space="preserve"> Braille </w:t>
      </w:r>
      <w:r w:rsidRPr="00FC2F01">
        <w:rPr>
          <w:rFonts w:hint="eastAsia"/>
          <w:kern w:val="0"/>
          <w:sz w:val="24"/>
          <w:szCs w:val="28"/>
        </w:rPr>
        <w:t>notetaker.</w:t>
      </w:r>
    </w:p>
    <w:p w:rsidR="00671BDF" w:rsidRDefault="00653D74" w:rsidP="00187E4F">
      <w:pPr>
        <w:autoSpaceDE w:val="0"/>
        <w:autoSpaceDN w:val="0"/>
        <w:adjustRightInd w:val="0"/>
        <w:spacing w:line="360" w:lineRule="auto"/>
        <w:jc w:val="left"/>
        <w:rPr>
          <w:kern w:val="0"/>
          <w:sz w:val="24"/>
          <w:szCs w:val="28"/>
        </w:rPr>
      </w:pPr>
      <w:r w:rsidRPr="00FC2F01">
        <w:rPr>
          <w:kern w:val="0"/>
          <w:sz w:val="24"/>
          <w:szCs w:val="28"/>
        </w:rPr>
        <w:t>Before using</w:t>
      </w:r>
      <w:r w:rsidR="00D65983">
        <w:rPr>
          <w:rFonts w:hint="eastAsia"/>
          <w:kern w:val="0"/>
          <w:sz w:val="24"/>
          <w:szCs w:val="28"/>
        </w:rPr>
        <w:t xml:space="preserve"> </w:t>
      </w:r>
      <w:r w:rsidRPr="00FC2F01">
        <w:rPr>
          <w:kern w:val="0"/>
          <w:sz w:val="24"/>
          <w:szCs w:val="28"/>
        </w:rPr>
        <w:t>Seika smart Braille notetaker</w:t>
      </w:r>
      <w:r w:rsidR="001601C9" w:rsidRPr="00FC2F01">
        <w:rPr>
          <w:kern w:val="0"/>
          <w:sz w:val="24"/>
          <w:szCs w:val="28"/>
        </w:rPr>
        <w:t>, please read this user manual.</w:t>
      </w:r>
    </w:p>
    <w:p w:rsidR="00671BDF" w:rsidRDefault="001601C9" w:rsidP="00187E4F">
      <w:pPr>
        <w:autoSpaceDE w:val="0"/>
        <w:autoSpaceDN w:val="0"/>
        <w:adjustRightInd w:val="0"/>
        <w:spacing w:line="360" w:lineRule="auto"/>
        <w:rPr>
          <w:kern w:val="0"/>
          <w:sz w:val="24"/>
          <w:szCs w:val="28"/>
        </w:rPr>
      </w:pPr>
      <w:r w:rsidRPr="00FC2F01">
        <w:rPr>
          <w:kern w:val="0"/>
          <w:sz w:val="24"/>
          <w:szCs w:val="28"/>
        </w:rPr>
        <w:t>If you have additional</w:t>
      </w:r>
      <w:r w:rsidR="00984B11" w:rsidRPr="00FC2F01">
        <w:rPr>
          <w:kern w:val="0"/>
          <w:sz w:val="24"/>
          <w:szCs w:val="28"/>
        </w:rPr>
        <w:t xml:space="preserve"> questions about using </w:t>
      </w:r>
      <w:r w:rsidR="00653D74" w:rsidRPr="00FC2F01">
        <w:rPr>
          <w:kern w:val="0"/>
          <w:sz w:val="24"/>
          <w:szCs w:val="28"/>
        </w:rPr>
        <w:t>Seika smart Braille notetaker</w:t>
      </w:r>
      <w:r w:rsidRPr="00FC2F01">
        <w:rPr>
          <w:kern w:val="0"/>
          <w:sz w:val="24"/>
          <w:szCs w:val="28"/>
        </w:rPr>
        <w:t>, please contact distributors by e-mail, letter, fax, or telephone.</w:t>
      </w:r>
    </w:p>
    <w:p w:rsidR="003342CC" w:rsidRDefault="00637669" w:rsidP="00187E4F">
      <w:pPr>
        <w:spacing w:line="360" w:lineRule="auto"/>
        <w:rPr>
          <w:b/>
          <w:bCs/>
          <w:kern w:val="0"/>
        </w:rPr>
      </w:pPr>
      <w:r w:rsidRPr="00FC2F01">
        <w:rPr>
          <w:b/>
          <w:kern w:val="0"/>
          <w:sz w:val="24"/>
          <w:szCs w:val="28"/>
        </w:rPr>
        <w:t xml:space="preserve">NOTE: </w:t>
      </w:r>
      <w:r w:rsidR="000B2A77" w:rsidRPr="00FC2F01">
        <w:rPr>
          <w:b/>
          <w:kern w:val="0"/>
          <w:sz w:val="24"/>
          <w:szCs w:val="28"/>
        </w:rPr>
        <w:t>Contents</w:t>
      </w:r>
      <w:r w:rsidR="000B2A77" w:rsidRPr="00FC2F01">
        <w:rPr>
          <w:rFonts w:hint="eastAsia"/>
          <w:b/>
          <w:kern w:val="0"/>
          <w:sz w:val="24"/>
          <w:szCs w:val="28"/>
        </w:rPr>
        <w:t xml:space="preserve"> and s</w:t>
      </w:r>
      <w:r w:rsidR="000B2A77" w:rsidRPr="00FC2F01">
        <w:rPr>
          <w:b/>
          <w:kern w:val="0"/>
          <w:sz w:val="24"/>
          <w:szCs w:val="28"/>
        </w:rPr>
        <w:t>pecifications are subject to change without prior notice</w:t>
      </w:r>
      <w:r w:rsidR="003765B9" w:rsidRPr="00FC2F01">
        <w:rPr>
          <w:rFonts w:hint="eastAsia"/>
          <w:b/>
          <w:kern w:val="0"/>
          <w:sz w:val="24"/>
          <w:szCs w:val="28"/>
        </w:rPr>
        <w:t>.</w:t>
      </w:r>
    </w:p>
    <w:p w:rsidR="003342CC" w:rsidRDefault="003342CC" w:rsidP="00637669">
      <w:pPr>
        <w:rPr>
          <w:b/>
          <w:bCs/>
          <w:kern w:val="0"/>
        </w:rPr>
      </w:pPr>
    </w:p>
    <w:p w:rsidR="00CD16DB" w:rsidRPr="003476E1" w:rsidRDefault="00CD16DB" w:rsidP="00637669">
      <w:pPr>
        <w:rPr>
          <w:b/>
          <w:bCs/>
          <w:kern w:val="0"/>
        </w:rPr>
      </w:pPr>
    </w:p>
    <w:p w:rsidR="00033FC8" w:rsidRPr="00724E53" w:rsidRDefault="00033FC8" w:rsidP="00602A9C">
      <w:pPr>
        <w:ind w:left="360"/>
        <w:rPr>
          <w:kern w:val="0"/>
          <w:sz w:val="28"/>
          <w:szCs w:val="28"/>
        </w:rPr>
      </w:pPr>
      <w:r>
        <w:rPr>
          <w:kern w:val="0"/>
          <w:sz w:val="18"/>
          <w:szCs w:val="18"/>
        </w:rPr>
        <w:br w:type="page"/>
      </w:r>
      <w:r w:rsidRPr="00724E53">
        <w:rPr>
          <w:b/>
          <w:bCs/>
          <w:kern w:val="0"/>
          <w:sz w:val="28"/>
          <w:szCs w:val="28"/>
        </w:rPr>
        <w:lastRenderedPageBreak/>
        <w:t>Safety Precautions</w:t>
      </w:r>
    </w:p>
    <w:p w:rsidR="00033FC8" w:rsidRPr="00114336" w:rsidRDefault="00033FC8" w:rsidP="00033FC8">
      <w:pPr>
        <w:widowControl/>
        <w:spacing w:after="200" w:line="276" w:lineRule="auto"/>
        <w:contextualSpacing/>
        <w:rPr>
          <w:rFonts w:ascii="Arial" w:hAnsi="Arial" w:cs="Arial"/>
          <w:szCs w:val="20"/>
        </w:rPr>
      </w:pPr>
    </w:p>
    <w:p w:rsidR="00671BDF" w:rsidRDefault="00033FC8" w:rsidP="00187E4F">
      <w:pPr>
        <w:autoSpaceDE w:val="0"/>
        <w:autoSpaceDN w:val="0"/>
        <w:adjustRightInd w:val="0"/>
        <w:spacing w:line="360" w:lineRule="auto"/>
        <w:jc w:val="left"/>
        <w:rPr>
          <w:kern w:val="0"/>
          <w:sz w:val="24"/>
          <w:szCs w:val="24"/>
        </w:rPr>
      </w:pPr>
      <w:r w:rsidRPr="00724E53">
        <w:rPr>
          <w:kern w:val="0"/>
          <w:sz w:val="24"/>
          <w:szCs w:val="24"/>
        </w:rPr>
        <w:t xml:space="preserve">For your own safety and to protect </w:t>
      </w:r>
      <w:r w:rsidR="00653D74">
        <w:rPr>
          <w:kern w:val="0"/>
          <w:sz w:val="24"/>
          <w:szCs w:val="24"/>
        </w:rPr>
        <w:t>Seika smart Braille notetaker</w:t>
      </w:r>
      <w:r w:rsidR="00C65936">
        <w:rPr>
          <w:kern w:val="0"/>
          <w:sz w:val="24"/>
          <w:szCs w:val="24"/>
        </w:rPr>
        <w:t xml:space="preserve"> </w:t>
      </w:r>
      <w:r w:rsidRPr="00724E53">
        <w:rPr>
          <w:kern w:val="0"/>
          <w:sz w:val="24"/>
          <w:szCs w:val="24"/>
        </w:rPr>
        <w:t>from accidental damage, please read and abide by the following safety precautions.</w:t>
      </w:r>
    </w:p>
    <w:p w:rsidR="00671BDF" w:rsidRDefault="00671BDF" w:rsidP="00187E4F">
      <w:pPr>
        <w:autoSpaceDE w:val="0"/>
        <w:autoSpaceDN w:val="0"/>
        <w:adjustRightInd w:val="0"/>
        <w:spacing w:line="360" w:lineRule="auto"/>
        <w:jc w:val="left"/>
        <w:rPr>
          <w:kern w:val="0"/>
          <w:sz w:val="24"/>
          <w:szCs w:val="24"/>
        </w:rPr>
      </w:pPr>
    </w:p>
    <w:p w:rsidR="00671BDF" w:rsidRDefault="00033FC8" w:rsidP="00187E4F">
      <w:pPr>
        <w:autoSpaceDE w:val="0"/>
        <w:autoSpaceDN w:val="0"/>
        <w:adjustRightInd w:val="0"/>
        <w:spacing w:line="360" w:lineRule="auto"/>
        <w:jc w:val="left"/>
        <w:rPr>
          <w:kern w:val="0"/>
          <w:sz w:val="24"/>
          <w:szCs w:val="24"/>
        </w:rPr>
      </w:pPr>
      <w:r w:rsidRPr="00724E53">
        <w:rPr>
          <w:rFonts w:hint="eastAsia"/>
          <w:kern w:val="0"/>
          <w:sz w:val="24"/>
          <w:szCs w:val="24"/>
        </w:rPr>
        <w:t xml:space="preserve">1. </w:t>
      </w:r>
      <w:r w:rsidRPr="00724E53">
        <w:rPr>
          <w:kern w:val="0"/>
          <w:sz w:val="24"/>
          <w:szCs w:val="24"/>
        </w:rPr>
        <w:t xml:space="preserve">The </w:t>
      </w:r>
      <w:r w:rsidR="00724E53" w:rsidRPr="00724E53">
        <w:rPr>
          <w:kern w:val="0"/>
          <w:sz w:val="24"/>
          <w:szCs w:val="24"/>
        </w:rPr>
        <w:t xml:space="preserve">adapter </w:t>
      </w:r>
      <w:r w:rsidRPr="00724E53">
        <w:rPr>
          <w:kern w:val="0"/>
          <w:sz w:val="24"/>
          <w:szCs w:val="24"/>
        </w:rPr>
        <w:t xml:space="preserve">input voltage </w:t>
      </w:r>
      <w:r w:rsidR="00724E53">
        <w:rPr>
          <w:rFonts w:hint="eastAsia"/>
          <w:kern w:val="0"/>
          <w:sz w:val="24"/>
          <w:szCs w:val="24"/>
        </w:rPr>
        <w:t xml:space="preserve">is </w:t>
      </w:r>
      <w:r w:rsidRPr="00724E53">
        <w:rPr>
          <w:kern w:val="0"/>
          <w:sz w:val="24"/>
          <w:szCs w:val="24"/>
        </w:rPr>
        <w:t>AC 100V - 2</w:t>
      </w:r>
      <w:r w:rsidR="00F65DEE" w:rsidRPr="00724E53">
        <w:rPr>
          <w:kern w:val="0"/>
          <w:sz w:val="24"/>
          <w:szCs w:val="24"/>
        </w:rPr>
        <w:t xml:space="preserve">40V, and the output is DC 5V / </w:t>
      </w:r>
      <w:smartTag w:uri="urn:schemas-microsoft-com:office:smarttags" w:element="chmetcnv">
        <w:smartTagPr>
          <w:attr w:name="TCSC" w:val="0"/>
          <w:attr w:name="NumberType" w:val="1"/>
          <w:attr w:name="Negative" w:val="False"/>
          <w:attr w:name="HasSpace" w:val="False"/>
          <w:attr w:name="SourceValue" w:val="2"/>
          <w:attr w:name="UnitName" w:val="a"/>
        </w:smartTagPr>
        <w:r w:rsidR="00E72B4A" w:rsidRPr="00724E53">
          <w:rPr>
            <w:rFonts w:hint="eastAsia"/>
            <w:kern w:val="0"/>
            <w:sz w:val="24"/>
            <w:szCs w:val="24"/>
          </w:rPr>
          <w:t>2</w:t>
        </w:r>
        <w:r w:rsidRPr="00724E53">
          <w:rPr>
            <w:kern w:val="0"/>
            <w:sz w:val="24"/>
            <w:szCs w:val="24"/>
          </w:rPr>
          <w:t>A</w:t>
        </w:r>
      </w:smartTag>
      <w:r w:rsidRPr="00724E53">
        <w:rPr>
          <w:kern w:val="0"/>
          <w:sz w:val="24"/>
          <w:szCs w:val="24"/>
        </w:rPr>
        <w:t>.</w:t>
      </w:r>
    </w:p>
    <w:p w:rsidR="00671BDF" w:rsidRDefault="00033FC8" w:rsidP="00187E4F">
      <w:pPr>
        <w:autoSpaceDE w:val="0"/>
        <w:autoSpaceDN w:val="0"/>
        <w:adjustRightInd w:val="0"/>
        <w:spacing w:line="360" w:lineRule="auto"/>
        <w:jc w:val="left"/>
        <w:rPr>
          <w:kern w:val="0"/>
          <w:sz w:val="24"/>
          <w:szCs w:val="24"/>
        </w:rPr>
      </w:pPr>
      <w:r w:rsidRPr="00724E53">
        <w:rPr>
          <w:rFonts w:hint="eastAsia"/>
          <w:kern w:val="0"/>
          <w:sz w:val="24"/>
          <w:szCs w:val="24"/>
        </w:rPr>
        <w:t xml:space="preserve">2. </w:t>
      </w:r>
      <w:r w:rsidRPr="00724E53">
        <w:rPr>
          <w:kern w:val="0"/>
          <w:sz w:val="24"/>
          <w:szCs w:val="24"/>
        </w:rPr>
        <w:t xml:space="preserve">Your </w:t>
      </w:r>
      <w:r w:rsidR="00653D74">
        <w:rPr>
          <w:rFonts w:hint="eastAsia"/>
          <w:kern w:val="0"/>
          <w:sz w:val="24"/>
          <w:szCs w:val="24"/>
        </w:rPr>
        <w:t>Seika smart Braille notetaker</w:t>
      </w:r>
      <w:r w:rsidR="001176B9">
        <w:rPr>
          <w:rFonts w:hint="eastAsia"/>
          <w:kern w:val="0"/>
          <w:sz w:val="24"/>
          <w:szCs w:val="24"/>
        </w:rPr>
        <w:t xml:space="preserve"> </w:t>
      </w:r>
      <w:r w:rsidRPr="00724E53">
        <w:rPr>
          <w:kern w:val="0"/>
          <w:sz w:val="24"/>
          <w:szCs w:val="24"/>
        </w:rPr>
        <w:t xml:space="preserve">needs to be handled with care. Make sure to handle the unit in a proper manner. Also, </w:t>
      </w:r>
      <w:r w:rsidR="00653D74">
        <w:rPr>
          <w:kern w:val="0"/>
          <w:sz w:val="24"/>
          <w:szCs w:val="24"/>
        </w:rPr>
        <w:t>Seika smart Braille notetaker</w:t>
      </w:r>
      <w:r w:rsidR="001176B9">
        <w:rPr>
          <w:rFonts w:hint="eastAsia"/>
          <w:kern w:val="0"/>
          <w:sz w:val="24"/>
          <w:szCs w:val="24"/>
        </w:rPr>
        <w:t xml:space="preserve"> </w:t>
      </w:r>
      <w:r w:rsidRPr="00724E53">
        <w:rPr>
          <w:kern w:val="0"/>
          <w:sz w:val="24"/>
          <w:szCs w:val="24"/>
        </w:rPr>
        <w:t>is very sensitive to dust. Make sure to keep</w:t>
      </w:r>
      <w:r w:rsidR="00685716">
        <w:rPr>
          <w:kern w:val="0"/>
          <w:sz w:val="24"/>
          <w:szCs w:val="24"/>
        </w:rPr>
        <w:t xml:space="preserve"> </w:t>
      </w:r>
      <w:r w:rsidR="00653D74">
        <w:rPr>
          <w:rFonts w:hint="eastAsia"/>
          <w:kern w:val="0"/>
          <w:sz w:val="24"/>
          <w:szCs w:val="24"/>
        </w:rPr>
        <w:t>Seika smart Braille notetaker</w:t>
      </w:r>
      <w:r w:rsidR="00685716">
        <w:rPr>
          <w:kern w:val="0"/>
          <w:sz w:val="24"/>
          <w:szCs w:val="24"/>
        </w:rPr>
        <w:t xml:space="preserve"> </w:t>
      </w:r>
      <w:r w:rsidR="006F6055">
        <w:rPr>
          <w:rFonts w:hint="eastAsia"/>
          <w:kern w:val="0"/>
          <w:sz w:val="24"/>
          <w:szCs w:val="24"/>
        </w:rPr>
        <w:t>a</w:t>
      </w:r>
      <w:r w:rsidRPr="00724E53">
        <w:rPr>
          <w:kern w:val="0"/>
          <w:sz w:val="24"/>
          <w:szCs w:val="24"/>
        </w:rPr>
        <w:t>way from dusty environments.</w:t>
      </w:r>
    </w:p>
    <w:p w:rsidR="00671BDF" w:rsidRDefault="00D57A92" w:rsidP="00187E4F">
      <w:pPr>
        <w:autoSpaceDE w:val="0"/>
        <w:autoSpaceDN w:val="0"/>
        <w:adjustRightInd w:val="0"/>
        <w:spacing w:line="360" w:lineRule="auto"/>
        <w:jc w:val="left"/>
        <w:rPr>
          <w:kern w:val="0"/>
          <w:sz w:val="24"/>
          <w:szCs w:val="24"/>
        </w:rPr>
      </w:pPr>
      <w:r w:rsidRPr="00724E53">
        <w:rPr>
          <w:rFonts w:hint="eastAsia"/>
          <w:kern w:val="0"/>
          <w:sz w:val="24"/>
          <w:szCs w:val="24"/>
        </w:rPr>
        <w:t xml:space="preserve">3. </w:t>
      </w:r>
      <w:r w:rsidRPr="00724E53">
        <w:rPr>
          <w:kern w:val="0"/>
          <w:sz w:val="24"/>
          <w:szCs w:val="24"/>
        </w:rPr>
        <w:t xml:space="preserve">Please keep your </w:t>
      </w:r>
      <w:r w:rsidR="00653D74">
        <w:rPr>
          <w:rFonts w:hint="eastAsia"/>
          <w:kern w:val="0"/>
          <w:sz w:val="24"/>
          <w:szCs w:val="24"/>
        </w:rPr>
        <w:t>Seika smart Braille notetaker</w:t>
      </w:r>
      <w:r w:rsidR="001176B9">
        <w:rPr>
          <w:rFonts w:hint="eastAsia"/>
          <w:kern w:val="0"/>
          <w:sz w:val="24"/>
          <w:szCs w:val="24"/>
        </w:rPr>
        <w:t xml:space="preserve"> </w:t>
      </w:r>
      <w:r w:rsidRPr="00724E53">
        <w:rPr>
          <w:kern w:val="0"/>
          <w:sz w:val="24"/>
          <w:szCs w:val="24"/>
        </w:rPr>
        <w:t xml:space="preserve">away from </w:t>
      </w:r>
      <w:r w:rsidRPr="00724E53">
        <w:rPr>
          <w:rFonts w:hint="eastAsia"/>
          <w:kern w:val="0"/>
          <w:sz w:val="24"/>
          <w:szCs w:val="24"/>
        </w:rPr>
        <w:t xml:space="preserve">a </w:t>
      </w:r>
      <w:r w:rsidRPr="00724E53">
        <w:rPr>
          <w:kern w:val="0"/>
          <w:sz w:val="24"/>
          <w:szCs w:val="24"/>
        </w:rPr>
        <w:t xml:space="preserve">long time </w:t>
      </w:r>
      <w:r w:rsidR="004E66D5" w:rsidRPr="00724E53">
        <w:rPr>
          <w:kern w:val="0"/>
          <w:sz w:val="24"/>
          <w:szCs w:val="24"/>
        </w:rPr>
        <w:t xml:space="preserve">in a closed, high </w:t>
      </w:r>
      <w:r w:rsidR="009C3EEB" w:rsidRPr="00724E53">
        <w:rPr>
          <w:kern w:val="0"/>
          <w:sz w:val="24"/>
          <w:szCs w:val="24"/>
        </w:rPr>
        <w:t>temperature</w:t>
      </w:r>
      <w:r w:rsidR="004E66D5" w:rsidRPr="00724E53">
        <w:rPr>
          <w:kern w:val="0"/>
          <w:sz w:val="24"/>
          <w:szCs w:val="24"/>
        </w:rPr>
        <w:t xml:space="preserve"> environment</w:t>
      </w:r>
      <w:r w:rsidRPr="00724E53">
        <w:rPr>
          <w:rFonts w:hint="eastAsia"/>
          <w:kern w:val="0"/>
          <w:sz w:val="24"/>
          <w:szCs w:val="24"/>
        </w:rPr>
        <w:t>,</w:t>
      </w:r>
      <w:r w:rsidR="00033FC8" w:rsidRPr="00724E53">
        <w:rPr>
          <w:kern w:val="0"/>
          <w:sz w:val="24"/>
          <w:szCs w:val="24"/>
        </w:rPr>
        <w:t xml:space="preserve"> such as inside a car on a hot summer day </w:t>
      </w:r>
    </w:p>
    <w:p w:rsidR="00671BDF" w:rsidRDefault="00D57A92" w:rsidP="00187E4F">
      <w:pPr>
        <w:autoSpaceDE w:val="0"/>
        <w:autoSpaceDN w:val="0"/>
        <w:adjustRightInd w:val="0"/>
        <w:spacing w:line="360" w:lineRule="auto"/>
        <w:jc w:val="left"/>
        <w:rPr>
          <w:kern w:val="0"/>
          <w:sz w:val="18"/>
          <w:szCs w:val="18"/>
        </w:rPr>
      </w:pPr>
      <w:r w:rsidRPr="00724E53">
        <w:rPr>
          <w:rFonts w:hint="eastAsia"/>
          <w:kern w:val="0"/>
          <w:sz w:val="24"/>
          <w:szCs w:val="24"/>
        </w:rPr>
        <w:t xml:space="preserve">4. </w:t>
      </w:r>
      <w:r w:rsidR="00033FC8" w:rsidRPr="00724E53">
        <w:rPr>
          <w:kern w:val="0"/>
          <w:sz w:val="24"/>
          <w:szCs w:val="24"/>
        </w:rPr>
        <w:t xml:space="preserve">Do not disassemble </w:t>
      </w:r>
      <w:r w:rsidR="00653D74">
        <w:rPr>
          <w:kern w:val="0"/>
          <w:sz w:val="24"/>
          <w:szCs w:val="24"/>
        </w:rPr>
        <w:t>Seika smart Braille notetaker</w:t>
      </w:r>
      <w:r w:rsidR="001176B9">
        <w:rPr>
          <w:rFonts w:hint="eastAsia"/>
          <w:kern w:val="0"/>
          <w:sz w:val="24"/>
          <w:szCs w:val="24"/>
        </w:rPr>
        <w:t xml:space="preserve"> </w:t>
      </w:r>
      <w:r w:rsidR="00033FC8" w:rsidRPr="00724E53">
        <w:rPr>
          <w:kern w:val="0"/>
          <w:sz w:val="24"/>
          <w:szCs w:val="24"/>
        </w:rPr>
        <w:t>yourself.</w:t>
      </w:r>
    </w:p>
    <w:p w:rsidR="001601C9" w:rsidRDefault="001601C9">
      <w:pPr>
        <w:widowControl/>
        <w:jc w:val="center"/>
        <w:rPr>
          <w:b/>
          <w:bCs/>
          <w:kern w:val="0"/>
          <w:sz w:val="28"/>
          <w:szCs w:val="28"/>
        </w:rPr>
      </w:pPr>
      <w:r>
        <w:rPr>
          <w:rFonts w:ascii="Century" w:hAnsi="Century" w:cs="Century"/>
          <w:kern w:val="0"/>
          <w:sz w:val="18"/>
          <w:szCs w:val="18"/>
        </w:rPr>
        <w:br w:type="page"/>
      </w:r>
      <w:r>
        <w:rPr>
          <w:b/>
          <w:bCs/>
          <w:kern w:val="0"/>
          <w:sz w:val="28"/>
          <w:szCs w:val="28"/>
        </w:rPr>
        <w:lastRenderedPageBreak/>
        <w:t>Table of Contents</w:t>
      </w:r>
    </w:p>
    <w:p w:rsidR="00D60F66" w:rsidRDefault="0068567E">
      <w:pPr>
        <w:pStyle w:val="12"/>
        <w:rPr>
          <w:rFonts w:asciiTheme="minorHAnsi" w:eastAsiaTheme="minorEastAsia" w:hAnsiTheme="minorHAnsi" w:cstheme="minorBidi"/>
          <w:b w:val="0"/>
          <w:bCs w:val="0"/>
          <w:kern w:val="2"/>
          <w:szCs w:val="22"/>
          <w:lang w:eastAsia="zh-CN"/>
        </w:rPr>
      </w:pPr>
      <w:r>
        <w:fldChar w:fldCharType="begin"/>
      </w:r>
      <w:r w:rsidR="001601C9">
        <w:instrText xml:space="preserve"> TOC \o "1-3" \h \z \u </w:instrText>
      </w:r>
      <w:r>
        <w:fldChar w:fldCharType="separate"/>
      </w:r>
      <w:hyperlink w:anchor="_Toc77258058" w:history="1">
        <w:r w:rsidR="00D60F66" w:rsidRPr="002D102B">
          <w:rPr>
            <w:rStyle w:val="a5"/>
          </w:rPr>
          <w:t>1. Getting Started</w:t>
        </w:r>
        <w:r w:rsidR="00D60F66">
          <w:rPr>
            <w:webHidden/>
          </w:rPr>
          <w:tab/>
        </w:r>
        <w:r>
          <w:rPr>
            <w:webHidden/>
          </w:rPr>
          <w:fldChar w:fldCharType="begin"/>
        </w:r>
        <w:r w:rsidR="00D60F66">
          <w:rPr>
            <w:webHidden/>
          </w:rPr>
          <w:instrText xml:space="preserve"> PAGEREF _Toc77258058 \h </w:instrText>
        </w:r>
        <w:r>
          <w:rPr>
            <w:webHidden/>
          </w:rPr>
        </w:r>
        <w:r>
          <w:rPr>
            <w:webHidden/>
          </w:rPr>
          <w:fldChar w:fldCharType="separate"/>
        </w:r>
        <w:r w:rsidR="00D60F66">
          <w:rPr>
            <w:webHidden/>
          </w:rPr>
          <w:t>6</w:t>
        </w:r>
        <w:r>
          <w:rPr>
            <w:webHidden/>
          </w:rPr>
          <w:fldChar w:fldCharType="end"/>
        </w:r>
      </w:hyperlink>
    </w:p>
    <w:p w:rsidR="00D60F66" w:rsidRDefault="00DC77F4">
      <w:pPr>
        <w:pStyle w:val="21"/>
        <w:rPr>
          <w:rFonts w:asciiTheme="minorHAnsi" w:eastAsiaTheme="minorEastAsia" w:hAnsiTheme="minorHAnsi" w:cstheme="minorBidi"/>
          <w:noProof/>
          <w:szCs w:val="22"/>
        </w:rPr>
      </w:pPr>
      <w:hyperlink w:anchor="_Toc77258059" w:history="1">
        <w:r w:rsidR="00D60F66" w:rsidRPr="002D102B">
          <w:rPr>
            <w:rStyle w:val="a5"/>
            <w:noProof/>
          </w:rPr>
          <w:t xml:space="preserve">1.1 </w:t>
        </w:r>
        <w:r w:rsidR="00D60F66" w:rsidRPr="002D102B">
          <w:rPr>
            <w:rStyle w:val="a5"/>
            <w:rFonts w:eastAsia="Dotum"/>
            <w:noProof/>
            <w:lang w:eastAsia="en-US"/>
          </w:rPr>
          <w:t>Equipment Checklist</w:t>
        </w:r>
        <w:r w:rsidR="00D60F66">
          <w:rPr>
            <w:noProof/>
            <w:webHidden/>
          </w:rPr>
          <w:tab/>
        </w:r>
        <w:r w:rsidR="0068567E">
          <w:rPr>
            <w:noProof/>
            <w:webHidden/>
          </w:rPr>
          <w:fldChar w:fldCharType="begin"/>
        </w:r>
        <w:r w:rsidR="00D60F66">
          <w:rPr>
            <w:noProof/>
            <w:webHidden/>
          </w:rPr>
          <w:instrText xml:space="preserve"> PAGEREF _Toc77258059 \h </w:instrText>
        </w:r>
        <w:r w:rsidR="0068567E">
          <w:rPr>
            <w:noProof/>
            <w:webHidden/>
          </w:rPr>
        </w:r>
        <w:r w:rsidR="0068567E">
          <w:rPr>
            <w:noProof/>
            <w:webHidden/>
          </w:rPr>
          <w:fldChar w:fldCharType="separate"/>
        </w:r>
        <w:r w:rsidR="00D60F66">
          <w:rPr>
            <w:noProof/>
            <w:webHidden/>
          </w:rPr>
          <w:t>6</w:t>
        </w:r>
        <w:r w:rsidR="0068567E">
          <w:rPr>
            <w:noProof/>
            <w:webHidden/>
          </w:rPr>
          <w:fldChar w:fldCharType="end"/>
        </w:r>
      </w:hyperlink>
    </w:p>
    <w:p w:rsidR="00D60F66" w:rsidRDefault="00DC77F4">
      <w:pPr>
        <w:pStyle w:val="21"/>
        <w:rPr>
          <w:rFonts w:asciiTheme="minorHAnsi" w:eastAsiaTheme="minorEastAsia" w:hAnsiTheme="minorHAnsi" w:cstheme="minorBidi"/>
          <w:noProof/>
          <w:szCs w:val="22"/>
        </w:rPr>
      </w:pPr>
      <w:hyperlink w:anchor="_Toc77258060" w:history="1">
        <w:r w:rsidR="00D60F66" w:rsidRPr="002D102B">
          <w:rPr>
            <w:rStyle w:val="a5"/>
            <w:noProof/>
          </w:rPr>
          <w:t>1.2 Device description</w:t>
        </w:r>
        <w:r w:rsidR="00D60F66">
          <w:rPr>
            <w:noProof/>
            <w:webHidden/>
          </w:rPr>
          <w:tab/>
        </w:r>
        <w:r w:rsidR="0068567E">
          <w:rPr>
            <w:noProof/>
            <w:webHidden/>
          </w:rPr>
          <w:fldChar w:fldCharType="begin"/>
        </w:r>
        <w:r w:rsidR="00D60F66">
          <w:rPr>
            <w:noProof/>
            <w:webHidden/>
          </w:rPr>
          <w:instrText xml:space="preserve"> PAGEREF _Toc77258060 \h </w:instrText>
        </w:r>
        <w:r w:rsidR="0068567E">
          <w:rPr>
            <w:noProof/>
            <w:webHidden/>
          </w:rPr>
        </w:r>
        <w:r w:rsidR="0068567E">
          <w:rPr>
            <w:noProof/>
            <w:webHidden/>
          </w:rPr>
          <w:fldChar w:fldCharType="separate"/>
        </w:r>
        <w:r w:rsidR="00D60F66">
          <w:rPr>
            <w:noProof/>
            <w:webHidden/>
          </w:rPr>
          <w:t>7</w:t>
        </w:r>
        <w:r w:rsidR="0068567E">
          <w:rPr>
            <w:noProof/>
            <w:webHidden/>
          </w:rPr>
          <w:fldChar w:fldCharType="end"/>
        </w:r>
      </w:hyperlink>
    </w:p>
    <w:p w:rsidR="00D60F66" w:rsidRDefault="00DC77F4">
      <w:pPr>
        <w:pStyle w:val="21"/>
        <w:rPr>
          <w:rFonts w:asciiTheme="minorHAnsi" w:eastAsiaTheme="minorEastAsia" w:hAnsiTheme="minorHAnsi" w:cstheme="minorBidi"/>
          <w:noProof/>
          <w:szCs w:val="22"/>
        </w:rPr>
      </w:pPr>
      <w:hyperlink w:anchor="_Toc77258061" w:history="1">
        <w:r w:rsidR="00D60F66" w:rsidRPr="002D102B">
          <w:rPr>
            <w:rStyle w:val="a5"/>
            <w:noProof/>
          </w:rPr>
          <w:t>1.3 Power Switch and Battery</w:t>
        </w:r>
        <w:r w:rsidR="00D60F66">
          <w:rPr>
            <w:noProof/>
            <w:webHidden/>
          </w:rPr>
          <w:tab/>
        </w:r>
        <w:r w:rsidR="0068567E">
          <w:rPr>
            <w:noProof/>
            <w:webHidden/>
          </w:rPr>
          <w:fldChar w:fldCharType="begin"/>
        </w:r>
        <w:r w:rsidR="00D60F66">
          <w:rPr>
            <w:noProof/>
            <w:webHidden/>
          </w:rPr>
          <w:instrText xml:space="preserve"> PAGEREF _Toc77258061 \h </w:instrText>
        </w:r>
        <w:r w:rsidR="0068567E">
          <w:rPr>
            <w:noProof/>
            <w:webHidden/>
          </w:rPr>
        </w:r>
        <w:r w:rsidR="0068567E">
          <w:rPr>
            <w:noProof/>
            <w:webHidden/>
          </w:rPr>
          <w:fldChar w:fldCharType="separate"/>
        </w:r>
        <w:r w:rsidR="00D60F66">
          <w:rPr>
            <w:noProof/>
            <w:webHidden/>
          </w:rPr>
          <w:t>10</w:t>
        </w:r>
        <w:r w:rsidR="0068567E">
          <w:rPr>
            <w:noProof/>
            <w:webHidden/>
          </w:rPr>
          <w:fldChar w:fldCharType="end"/>
        </w:r>
      </w:hyperlink>
    </w:p>
    <w:p w:rsidR="00D60F66" w:rsidRDefault="00DC77F4">
      <w:pPr>
        <w:pStyle w:val="21"/>
        <w:rPr>
          <w:rFonts w:asciiTheme="minorHAnsi" w:eastAsiaTheme="minorEastAsia" w:hAnsiTheme="minorHAnsi" w:cstheme="minorBidi"/>
          <w:noProof/>
          <w:szCs w:val="22"/>
        </w:rPr>
      </w:pPr>
      <w:hyperlink w:anchor="_Toc77258062" w:history="1">
        <w:r w:rsidR="00D60F66" w:rsidRPr="002D102B">
          <w:rPr>
            <w:rStyle w:val="a5"/>
            <w:noProof/>
          </w:rPr>
          <w:t>1.4 Hardware Specifications</w:t>
        </w:r>
        <w:r w:rsidR="00D60F66">
          <w:rPr>
            <w:noProof/>
            <w:webHidden/>
          </w:rPr>
          <w:tab/>
        </w:r>
        <w:r w:rsidR="0068567E">
          <w:rPr>
            <w:noProof/>
            <w:webHidden/>
          </w:rPr>
          <w:fldChar w:fldCharType="begin"/>
        </w:r>
        <w:r w:rsidR="00D60F66">
          <w:rPr>
            <w:noProof/>
            <w:webHidden/>
          </w:rPr>
          <w:instrText xml:space="preserve"> PAGEREF _Toc77258062 \h </w:instrText>
        </w:r>
        <w:r w:rsidR="0068567E">
          <w:rPr>
            <w:noProof/>
            <w:webHidden/>
          </w:rPr>
        </w:r>
        <w:r w:rsidR="0068567E">
          <w:rPr>
            <w:noProof/>
            <w:webHidden/>
          </w:rPr>
          <w:fldChar w:fldCharType="separate"/>
        </w:r>
        <w:r w:rsidR="00D60F66">
          <w:rPr>
            <w:noProof/>
            <w:webHidden/>
          </w:rPr>
          <w:t>14</w:t>
        </w:r>
        <w:r w:rsidR="0068567E">
          <w:rPr>
            <w:noProof/>
            <w:webHidden/>
          </w:rPr>
          <w:fldChar w:fldCharType="end"/>
        </w:r>
      </w:hyperlink>
    </w:p>
    <w:p w:rsidR="00D60F66" w:rsidRDefault="00DC77F4">
      <w:pPr>
        <w:pStyle w:val="12"/>
        <w:rPr>
          <w:rFonts w:asciiTheme="minorHAnsi" w:eastAsiaTheme="minorEastAsia" w:hAnsiTheme="minorHAnsi" w:cstheme="minorBidi"/>
          <w:b w:val="0"/>
          <w:bCs w:val="0"/>
          <w:kern w:val="2"/>
          <w:szCs w:val="22"/>
          <w:lang w:eastAsia="zh-CN"/>
        </w:rPr>
      </w:pPr>
      <w:hyperlink w:anchor="_Toc77258063" w:history="1">
        <w:r w:rsidR="00D60F66" w:rsidRPr="002D102B">
          <w:rPr>
            <w:rStyle w:val="a5"/>
          </w:rPr>
          <w:t>2. Basic Functions of Seika smart Braille notetaker</w:t>
        </w:r>
        <w:r w:rsidR="00D60F66">
          <w:rPr>
            <w:webHidden/>
          </w:rPr>
          <w:tab/>
        </w:r>
        <w:r w:rsidR="0068567E">
          <w:rPr>
            <w:webHidden/>
          </w:rPr>
          <w:fldChar w:fldCharType="begin"/>
        </w:r>
        <w:r w:rsidR="00D60F66">
          <w:rPr>
            <w:webHidden/>
          </w:rPr>
          <w:instrText xml:space="preserve"> PAGEREF _Toc77258063 \h </w:instrText>
        </w:r>
        <w:r w:rsidR="0068567E">
          <w:rPr>
            <w:webHidden/>
          </w:rPr>
        </w:r>
        <w:r w:rsidR="0068567E">
          <w:rPr>
            <w:webHidden/>
          </w:rPr>
          <w:fldChar w:fldCharType="separate"/>
        </w:r>
        <w:r w:rsidR="00D60F66">
          <w:rPr>
            <w:webHidden/>
          </w:rPr>
          <w:t>15</w:t>
        </w:r>
        <w:r w:rsidR="0068567E">
          <w:rPr>
            <w:webHidden/>
          </w:rPr>
          <w:fldChar w:fldCharType="end"/>
        </w:r>
      </w:hyperlink>
    </w:p>
    <w:p w:rsidR="00D60F66" w:rsidRDefault="00DC77F4">
      <w:pPr>
        <w:pStyle w:val="31"/>
        <w:rPr>
          <w:rFonts w:asciiTheme="minorHAnsi" w:eastAsiaTheme="minorEastAsia" w:hAnsiTheme="minorHAnsi" w:cstheme="minorBidi"/>
          <w:noProof/>
          <w:kern w:val="2"/>
          <w:szCs w:val="22"/>
          <w:lang w:eastAsia="zh-CN"/>
        </w:rPr>
      </w:pPr>
      <w:hyperlink w:anchor="_Toc77258064" w:history="1">
        <w:r w:rsidR="00D60F66" w:rsidRPr="002D102B">
          <w:rPr>
            <w:rStyle w:val="a5"/>
            <w:noProof/>
          </w:rPr>
          <w:t>2.0.1 How to Use the Commands</w:t>
        </w:r>
        <w:r w:rsidR="00D60F66">
          <w:rPr>
            <w:noProof/>
            <w:webHidden/>
          </w:rPr>
          <w:tab/>
        </w:r>
        <w:r w:rsidR="0068567E">
          <w:rPr>
            <w:noProof/>
            <w:webHidden/>
          </w:rPr>
          <w:fldChar w:fldCharType="begin"/>
        </w:r>
        <w:r w:rsidR="00D60F66">
          <w:rPr>
            <w:noProof/>
            <w:webHidden/>
          </w:rPr>
          <w:instrText xml:space="preserve"> PAGEREF _Toc77258064 \h </w:instrText>
        </w:r>
        <w:r w:rsidR="0068567E">
          <w:rPr>
            <w:noProof/>
            <w:webHidden/>
          </w:rPr>
        </w:r>
        <w:r w:rsidR="0068567E">
          <w:rPr>
            <w:noProof/>
            <w:webHidden/>
          </w:rPr>
          <w:fldChar w:fldCharType="separate"/>
        </w:r>
        <w:r w:rsidR="00D60F66">
          <w:rPr>
            <w:noProof/>
            <w:webHidden/>
          </w:rPr>
          <w:t>15</w:t>
        </w:r>
        <w:r w:rsidR="0068567E">
          <w:rPr>
            <w:noProof/>
            <w:webHidden/>
          </w:rPr>
          <w:fldChar w:fldCharType="end"/>
        </w:r>
      </w:hyperlink>
    </w:p>
    <w:p w:rsidR="00D60F66" w:rsidRDefault="00DC77F4">
      <w:pPr>
        <w:pStyle w:val="31"/>
        <w:rPr>
          <w:rFonts w:asciiTheme="minorHAnsi" w:eastAsiaTheme="minorEastAsia" w:hAnsiTheme="minorHAnsi" w:cstheme="minorBidi"/>
          <w:noProof/>
          <w:kern w:val="2"/>
          <w:szCs w:val="22"/>
          <w:lang w:eastAsia="zh-CN"/>
        </w:rPr>
      </w:pPr>
      <w:hyperlink w:anchor="_Toc77258065" w:history="1">
        <w:r w:rsidR="00D60F66" w:rsidRPr="002D102B">
          <w:rPr>
            <w:rStyle w:val="a5"/>
            <w:noProof/>
          </w:rPr>
          <w:t>2.0.2 General Functions</w:t>
        </w:r>
        <w:r w:rsidR="00D60F66">
          <w:rPr>
            <w:noProof/>
            <w:webHidden/>
          </w:rPr>
          <w:tab/>
        </w:r>
        <w:r w:rsidR="0068567E">
          <w:rPr>
            <w:noProof/>
            <w:webHidden/>
          </w:rPr>
          <w:fldChar w:fldCharType="begin"/>
        </w:r>
        <w:r w:rsidR="00D60F66">
          <w:rPr>
            <w:noProof/>
            <w:webHidden/>
          </w:rPr>
          <w:instrText xml:space="preserve"> PAGEREF _Toc77258065 \h </w:instrText>
        </w:r>
        <w:r w:rsidR="0068567E">
          <w:rPr>
            <w:noProof/>
            <w:webHidden/>
          </w:rPr>
        </w:r>
        <w:r w:rsidR="0068567E">
          <w:rPr>
            <w:noProof/>
            <w:webHidden/>
          </w:rPr>
          <w:fldChar w:fldCharType="separate"/>
        </w:r>
        <w:r w:rsidR="00D60F66">
          <w:rPr>
            <w:noProof/>
            <w:webHidden/>
          </w:rPr>
          <w:t>15</w:t>
        </w:r>
        <w:r w:rsidR="0068567E">
          <w:rPr>
            <w:noProof/>
            <w:webHidden/>
          </w:rPr>
          <w:fldChar w:fldCharType="end"/>
        </w:r>
      </w:hyperlink>
    </w:p>
    <w:p w:rsidR="00D60F66" w:rsidRDefault="00DC77F4">
      <w:pPr>
        <w:pStyle w:val="21"/>
        <w:rPr>
          <w:rFonts w:asciiTheme="minorHAnsi" w:eastAsiaTheme="minorEastAsia" w:hAnsiTheme="minorHAnsi" w:cstheme="minorBidi"/>
          <w:noProof/>
          <w:szCs w:val="22"/>
        </w:rPr>
      </w:pPr>
      <w:hyperlink w:anchor="_Toc77258066" w:history="1">
        <w:r w:rsidR="00D60F66" w:rsidRPr="002D102B">
          <w:rPr>
            <w:rStyle w:val="a5"/>
            <w:b/>
            <w:bCs/>
            <w:noProof/>
            <w:kern w:val="0"/>
          </w:rPr>
          <w:t>2.1 Notepad</w:t>
        </w:r>
        <w:r w:rsidR="00D60F66">
          <w:rPr>
            <w:noProof/>
            <w:webHidden/>
          </w:rPr>
          <w:tab/>
        </w:r>
        <w:r w:rsidR="0068567E">
          <w:rPr>
            <w:noProof/>
            <w:webHidden/>
          </w:rPr>
          <w:fldChar w:fldCharType="begin"/>
        </w:r>
        <w:r w:rsidR="00D60F66">
          <w:rPr>
            <w:noProof/>
            <w:webHidden/>
          </w:rPr>
          <w:instrText xml:space="preserve"> PAGEREF _Toc77258066 \h </w:instrText>
        </w:r>
        <w:r w:rsidR="0068567E">
          <w:rPr>
            <w:noProof/>
            <w:webHidden/>
          </w:rPr>
        </w:r>
        <w:r w:rsidR="0068567E">
          <w:rPr>
            <w:noProof/>
            <w:webHidden/>
          </w:rPr>
          <w:fldChar w:fldCharType="separate"/>
        </w:r>
        <w:r w:rsidR="00D60F66">
          <w:rPr>
            <w:noProof/>
            <w:webHidden/>
          </w:rPr>
          <w:t>18</w:t>
        </w:r>
        <w:r w:rsidR="0068567E">
          <w:rPr>
            <w:noProof/>
            <w:webHidden/>
          </w:rPr>
          <w:fldChar w:fldCharType="end"/>
        </w:r>
      </w:hyperlink>
    </w:p>
    <w:p w:rsidR="00D60F66" w:rsidRDefault="00DC77F4">
      <w:pPr>
        <w:pStyle w:val="21"/>
        <w:rPr>
          <w:rFonts w:asciiTheme="minorHAnsi" w:eastAsiaTheme="minorEastAsia" w:hAnsiTheme="minorHAnsi" w:cstheme="minorBidi"/>
          <w:noProof/>
          <w:szCs w:val="22"/>
        </w:rPr>
      </w:pPr>
      <w:hyperlink w:anchor="_Toc77258067" w:history="1">
        <w:r w:rsidR="00D60F66" w:rsidRPr="002D102B">
          <w:rPr>
            <w:rStyle w:val="a5"/>
            <w:b/>
            <w:bCs/>
            <w:noProof/>
            <w:kern w:val="0"/>
          </w:rPr>
          <w:t>2.2 File Manager</w:t>
        </w:r>
        <w:r w:rsidR="00D60F66">
          <w:rPr>
            <w:noProof/>
            <w:webHidden/>
          </w:rPr>
          <w:tab/>
        </w:r>
        <w:r w:rsidR="0068567E">
          <w:rPr>
            <w:noProof/>
            <w:webHidden/>
          </w:rPr>
          <w:fldChar w:fldCharType="begin"/>
        </w:r>
        <w:r w:rsidR="00D60F66">
          <w:rPr>
            <w:noProof/>
            <w:webHidden/>
          </w:rPr>
          <w:instrText xml:space="preserve"> PAGEREF _Toc77258067 \h </w:instrText>
        </w:r>
        <w:r w:rsidR="0068567E">
          <w:rPr>
            <w:noProof/>
            <w:webHidden/>
          </w:rPr>
        </w:r>
        <w:r w:rsidR="0068567E">
          <w:rPr>
            <w:noProof/>
            <w:webHidden/>
          </w:rPr>
          <w:fldChar w:fldCharType="separate"/>
        </w:r>
        <w:r w:rsidR="00D60F66">
          <w:rPr>
            <w:noProof/>
            <w:webHidden/>
          </w:rPr>
          <w:t>31</w:t>
        </w:r>
        <w:r w:rsidR="0068567E">
          <w:rPr>
            <w:noProof/>
            <w:webHidden/>
          </w:rPr>
          <w:fldChar w:fldCharType="end"/>
        </w:r>
      </w:hyperlink>
    </w:p>
    <w:p w:rsidR="00D60F66" w:rsidRDefault="00DC77F4">
      <w:pPr>
        <w:pStyle w:val="21"/>
        <w:rPr>
          <w:rFonts w:asciiTheme="minorHAnsi" w:eastAsiaTheme="minorEastAsia" w:hAnsiTheme="minorHAnsi" w:cstheme="minorBidi"/>
          <w:noProof/>
          <w:szCs w:val="22"/>
        </w:rPr>
      </w:pPr>
      <w:hyperlink w:anchor="_Toc77258068" w:history="1">
        <w:r w:rsidR="00D60F66" w:rsidRPr="002D102B">
          <w:rPr>
            <w:rStyle w:val="a5"/>
            <w:b/>
            <w:bCs/>
            <w:noProof/>
            <w:kern w:val="0"/>
          </w:rPr>
          <w:t>2.3 Reader</w:t>
        </w:r>
        <w:r w:rsidR="00D60F66">
          <w:rPr>
            <w:noProof/>
            <w:webHidden/>
          </w:rPr>
          <w:tab/>
        </w:r>
        <w:r w:rsidR="0068567E">
          <w:rPr>
            <w:noProof/>
            <w:webHidden/>
          </w:rPr>
          <w:fldChar w:fldCharType="begin"/>
        </w:r>
        <w:r w:rsidR="00D60F66">
          <w:rPr>
            <w:noProof/>
            <w:webHidden/>
          </w:rPr>
          <w:instrText xml:space="preserve"> PAGEREF _Toc77258068 \h </w:instrText>
        </w:r>
        <w:r w:rsidR="0068567E">
          <w:rPr>
            <w:noProof/>
            <w:webHidden/>
          </w:rPr>
        </w:r>
        <w:r w:rsidR="0068567E">
          <w:rPr>
            <w:noProof/>
            <w:webHidden/>
          </w:rPr>
          <w:fldChar w:fldCharType="separate"/>
        </w:r>
        <w:r w:rsidR="00D60F66">
          <w:rPr>
            <w:noProof/>
            <w:webHidden/>
          </w:rPr>
          <w:t>34</w:t>
        </w:r>
        <w:r w:rsidR="0068567E">
          <w:rPr>
            <w:noProof/>
            <w:webHidden/>
          </w:rPr>
          <w:fldChar w:fldCharType="end"/>
        </w:r>
      </w:hyperlink>
    </w:p>
    <w:p w:rsidR="00D60F66" w:rsidRDefault="00DC77F4">
      <w:pPr>
        <w:pStyle w:val="21"/>
        <w:rPr>
          <w:rFonts w:asciiTheme="minorHAnsi" w:eastAsiaTheme="minorEastAsia" w:hAnsiTheme="minorHAnsi" w:cstheme="minorBidi"/>
          <w:noProof/>
          <w:szCs w:val="22"/>
        </w:rPr>
      </w:pPr>
      <w:hyperlink w:anchor="_Toc77258069" w:history="1">
        <w:r w:rsidR="00D60F66" w:rsidRPr="002D102B">
          <w:rPr>
            <w:rStyle w:val="a5"/>
            <w:b/>
            <w:bCs/>
            <w:noProof/>
            <w:kern w:val="0"/>
          </w:rPr>
          <w:t>2.4 USB connect</w:t>
        </w:r>
        <w:r w:rsidR="00D60F66">
          <w:rPr>
            <w:noProof/>
            <w:webHidden/>
          </w:rPr>
          <w:tab/>
        </w:r>
        <w:r w:rsidR="0068567E">
          <w:rPr>
            <w:noProof/>
            <w:webHidden/>
          </w:rPr>
          <w:fldChar w:fldCharType="begin"/>
        </w:r>
        <w:r w:rsidR="00D60F66">
          <w:rPr>
            <w:noProof/>
            <w:webHidden/>
          </w:rPr>
          <w:instrText xml:space="preserve"> PAGEREF _Toc77258069 \h </w:instrText>
        </w:r>
        <w:r w:rsidR="0068567E">
          <w:rPr>
            <w:noProof/>
            <w:webHidden/>
          </w:rPr>
        </w:r>
        <w:r w:rsidR="0068567E">
          <w:rPr>
            <w:noProof/>
            <w:webHidden/>
          </w:rPr>
          <w:fldChar w:fldCharType="separate"/>
        </w:r>
        <w:r w:rsidR="00D60F66">
          <w:rPr>
            <w:noProof/>
            <w:webHidden/>
          </w:rPr>
          <w:t>39</w:t>
        </w:r>
        <w:r w:rsidR="0068567E">
          <w:rPr>
            <w:noProof/>
            <w:webHidden/>
          </w:rPr>
          <w:fldChar w:fldCharType="end"/>
        </w:r>
      </w:hyperlink>
    </w:p>
    <w:p w:rsidR="00D60F66" w:rsidRDefault="00DC77F4">
      <w:pPr>
        <w:pStyle w:val="21"/>
        <w:rPr>
          <w:rFonts w:asciiTheme="minorHAnsi" w:eastAsiaTheme="minorEastAsia" w:hAnsiTheme="minorHAnsi" w:cstheme="minorBidi"/>
          <w:noProof/>
          <w:szCs w:val="22"/>
        </w:rPr>
      </w:pPr>
      <w:hyperlink w:anchor="_Toc77258070" w:history="1">
        <w:r w:rsidR="00D60F66" w:rsidRPr="002D102B">
          <w:rPr>
            <w:rStyle w:val="a5"/>
            <w:b/>
            <w:bCs/>
            <w:noProof/>
            <w:kern w:val="0"/>
          </w:rPr>
          <w:t>2.5 BT Connect</w:t>
        </w:r>
        <w:r w:rsidR="00D60F66">
          <w:rPr>
            <w:noProof/>
            <w:webHidden/>
          </w:rPr>
          <w:tab/>
        </w:r>
        <w:r w:rsidR="0068567E">
          <w:rPr>
            <w:noProof/>
            <w:webHidden/>
          </w:rPr>
          <w:fldChar w:fldCharType="begin"/>
        </w:r>
        <w:r w:rsidR="00D60F66">
          <w:rPr>
            <w:noProof/>
            <w:webHidden/>
          </w:rPr>
          <w:instrText xml:space="preserve"> PAGEREF _Toc77258070 \h </w:instrText>
        </w:r>
        <w:r w:rsidR="0068567E">
          <w:rPr>
            <w:noProof/>
            <w:webHidden/>
          </w:rPr>
        </w:r>
        <w:r w:rsidR="0068567E">
          <w:rPr>
            <w:noProof/>
            <w:webHidden/>
          </w:rPr>
          <w:fldChar w:fldCharType="separate"/>
        </w:r>
        <w:r w:rsidR="00D60F66">
          <w:rPr>
            <w:noProof/>
            <w:webHidden/>
          </w:rPr>
          <w:t>40</w:t>
        </w:r>
        <w:r w:rsidR="0068567E">
          <w:rPr>
            <w:noProof/>
            <w:webHidden/>
          </w:rPr>
          <w:fldChar w:fldCharType="end"/>
        </w:r>
      </w:hyperlink>
    </w:p>
    <w:p w:rsidR="00D60F66" w:rsidRDefault="00DC77F4">
      <w:pPr>
        <w:pStyle w:val="21"/>
        <w:rPr>
          <w:rFonts w:asciiTheme="minorHAnsi" w:eastAsiaTheme="minorEastAsia" w:hAnsiTheme="minorHAnsi" w:cstheme="minorBidi"/>
          <w:noProof/>
          <w:szCs w:val="22"/>
        </w:rPr>
      </w:pPr>
      <w:hyperlink w:anchor="_Toc77258071" w:history="1">
        <w:r w:rsidR="00D60F66" w:rsidRPr="002D102B">
          <w:rPr>
            <w:rStyle w:val="a5"/>
            <w:b/>
            <w:bCs/>
            <w:noProof/>
            <w:kern w:val="0"/>
          </w:rPr>
          <w:t>2.6 Web Browser</w:t>
        </w:r>
        <w:r w:rsidR="00D60F66">
          <w:rPr>
            <w:noProof/>
            <w:webHidden/>
          </w:rPr>
          <w:tab/>
        </w:r>
        <w:r w:rsidR="0068567E">
          <w:rPr>
            <w:noProof/>
            <w:webHidden/>
          </w:rPr>
          <w:fldChar w:fldCharType="begin"/>
        </w:r>
        <w:r w:rsidR="00D60F66">
          <w:rPr>
            <w:noProof/>
            <w:webHidden/>
          </w:rPr>
          <w:instrText xml:space="preserve"> PAGEREF _Toc77258071 \h </w:instrText>
        </w:r>
        <w:r w:rsidR="0068567E">
          <w:rPr>
            <w:noProof/>
            <w:webHidden/>
          </w:rPr>
        </w:r>
        <w:r w:rsidR="0068567E">
          <w:rPr>
            <w:noProof/>
            <w:webHidden/>
          </w:rPr>
          <w:fldChar w:fldCharType="separate"/>
        </w:r>
        <w:r w:rsidR="00D60F66">
          <w:rPr>
            <w:noProof/>
            <w:webHidden/>
          </w:rPr>
          <w:t>41</w:t>
        </w:r>
        <w:r w:rsidR="0068567E">
          <w:rPr>
            <w:noProof/>
            <w:webHidden/>
          </w:rPr>
          <w:fldChar w:fldCharType="end"/>
        </w:r>
      </w:hyperlink>
    </w:p>
    <w:p w:rsidR="00D60F66" w:rsidRDefault="00DC77F4">
      <w:pPr>
        <w:pStyle w:val="21"/>
        <w:rPr>
          <w:rFonts w:asciiTheme="minorHAnsi" w:eastAsiaTheme="minorEastAsia" w:hAnsiTheme="minorHAnsi" w:cstheme="minorBidi"/>
          <w:noProof/>
          <w:szCs w:val="22"/>
        </w:rPr>
      </w:pPr>
      <w:hyperlink w:anchor="_Toc77258072" w:history="1">
        <w:r w:rsidR="00D60F66" w:rsidRPr="002D102B">
          <w:rPr>
            <w:rStyle w:val="a5"/>
            <w:b/>
            <w:bCs/>
            <w:noProof/>
            <w:kern w:val="0"/>
          </w:rPr>
          <w:t>2.7 Mail</w:t>
        </w:r>
        <w:r w:rsidR="00D60F66">
          <w:rPr>
            <w:noProof/>
            <w:webHidden/>
          </w:rPr>
          <w:tab/>
        </w:r>
        <w:r w:rsidR="0068567E">
          <w:rPr>
            <w:noProof/>
            <w:webHidden/>
          </w:rPr>
          <w:fldChar w:fldCharType="begin"/>
        </w:r>
        <w:r w:rsidR="00D60F66">
          <w:rPr>
            <w:noProof/>
            <w:webHidden/>
          </w:rPr>
          <w:instrText xml:space="preserve"> PAGEREF _Toc77258072 \h </w:instrText>
        </w:r>
        <w:r w:rsidR="0068567E">
          <w:rPr>
            <w:noProof/>
            <w:webHidden/>
          </w:rPr>
        </w:r>
        <w:r w:rsidR="0068567E">
          <w:rPr>
            <w:noProof/>
            <w:webHidden/>
          </w:rPr>
          <w:fldChar w:fldCharType="separate"/>
        </w:r>
        <w:r w:rsidR="00D60F66">
          <w:rPr>
            <w:noProof/>
            <w:webHidden/>
          </w:rPr>
          <w:t>44</w:t>
        </w:r>
        <w:r w:rsidR="0068567E">
          <w:rPr>
            <w:noProof/>
            <w:webHidden/>
          </w:rPr>
          <w:fldChar w:fldCharType="end"/>
        </w:r>
      </w:hyperlink>
    </w:p>
    <w:p w:rsidR="00D60F66" w:rsidRDefault="00DC77F4">
      <w:pPr>
        <w:pStyle w:val="21"/>
        <w:rPr>
          <w:rFonts w:asciiTheme="minorHAnsi" w:eastAsiaTheme="minorEastAsia" w:hAnsiTheme="minorHAnsi" w:cstheme="minorBidi"/>
          <w:noProof/>
          <w:szCs w:val="22"/>
        </w:rPr>
      </w:pPr>
      <w:hyperlink w:anchor="_Toc77258073" w:history="1">
        <w:r w:rsidR="00D60F66" w:rsidRPr="002D102B">
          <w:rPr>
            <w:rStyle w:val="a5"/>
            <w:b/>
            <w:bCs/>
            <w:noProof/>
            <w:kern w:val="0"/>
          </w:rPr>
          <w:t>2.8 Contacts</w:t>
        </w:r>
        <w:r w:rsidR="00D60F66">
          <w:rPr>
            <w:noProof/>
            <w:webHidden/>
          </w:rPr>
          <w:tab/>
        </w:r>
        <w:r w:rsidR="0068567E">
          <w:rPr>
            <w:noProof/>
            <w:webHidden/>
          </w:rPr>
          <w:fldChar w:fldCharType="begin"/>
        </w:r>
        <w:r w:rsidR="00D60F66">
          <w:rPr>
            <w:noProof/>
            <w:webHidden/>
          </w:rPr>
          <w:instrText xml:space="preserve"> PAGEREF _Toc77258073 \h </w:instrText>
        </w:r>
        <w:r w:rsidR="0068567E">
          <w:rPr>
            <w:noProof/>
            <w:webHidden/>
          </w:rPr>
        </w:r>
        <w:r w:rsidR="0068567E">
          <w:rPr>
            <w:noProof/>
            <w:webHidden/>
          </w:rPr>
          <w:fldChar w:fldCharType="separate"/>
        </w:r>
        <w:r w:rsidR="00D60F66">
          <w:rPr>
            <w:noProof/>
            <w:webHidden/>
          </w:rPr>
          <w:t>47</w:t>
        </w:r>
        <w:r w:rsidR="0068567E">
          <w:rPr>
            <w:noProof/>
            <w:webHidden/>
          </w:rPr>
          <w:fldChar w:fldCharType="end"/>
        </w:r>
      </w:hyperlink>
    </w:p>
    <w:p w:rsidR="00D60F66" w:rsidRDefault="00DC77F4">
      <w:pPr>
        <w:pStyle w:val="21"/>
        <w:rPr>
          <w:rFonts w:asciiTheme="minorHAnsi" w:eastAsiaTheme="minorEastAsia" w:hAnsiTheme="minorHAnsi" w:cstheme="minorBidi"/>
          <w:noProof/>
          <w:szCs w:val="22"/>
        </w:rPr>
      </w:pPr>
      <w:hyperlink w:anchor="_Toc77258074" w:history="1">
        <w:r w:rsidR="00D60F66" w:rsidRPr="002D102B">
          <w:rPr>
            <w:rStyle w:val="a5"/>
            <w:b/>
            <w:bCs/>
            <w:noProof/>
            <w:kern w:val="0"/>
          </w:rPr>
          <w:t>2.9 Clock</w:t>
        </w:r>
        <w:r w:rsidR="00D60F66">
          <w:rPr>
            <w:noProof/>
            <w:webHidden/>
          </w:rPr>
          <w:tab/>
        </w:r>
        <w:r w:rsidR="0068567E">
          <w:rPr>
            <w:noProof/>
            <w:webHidden/>
          </w:rPr>
          <w:fldChar w:fldCharType="begin"/>
        </w:r>
        <w:r w:rsidR="00D60F66">
          <w:rPr>
            <w:noProof/>
            <w:webHidden/>
          </w:rPr>
          <w:instrText xml:space="preserve"> PAGEREF _Toc77258074 \h </w:instrText>
        </w:r>
        <w:r w:rsidR="0068567E">
          <w:rPr>
            <w:noProof/>
            <w:webHidden/>
          </w:rPr>
        </w:r>
        <w:r w:rsidR="0068567E">
          <w:rPr>
            <w:noProof/>
            <w:webHidden/>
          </w:rPr>
          <w:fldChar w:fldCharType="separate"/>
        </w:r>
        <w:r w:rsidR="00D60F66">
          <w:rPr>
            <w:noProof/>
            <w:webHidden/>
          </w:rPr>
          <w:t>49</w:t>
        </w:r>
        <w:r w:rsidR="0068567E">
          <w:rPr>
            <w:noProof/>
            <w:webHidden/>
          </w:rPr>
          <w:fldChar w:fldCharType="end"/>
        </w:r>
      </w:hyperlink>
    </w:p>
    <w:p w:rsidR="00D60F66" w:rsidRDefault="00DC77F4">
      <w:pPr>
        <w:pStyle w:val="21"/>
        <w:rPr>
          <w:rFonts w:asciiTheme="minorHAnsi" w:eastAsiaTheme="minorEastAsia" w:hAnsiTheme="minorHAnsi" w:cstheme="minorBidi"/>
          <w:noProof/>
          <w:szCs w:val="22"/>
        </w:rPr>
      </w:pPr>
      <w:hyperlink w:anchor="_Toc77258075" w:history="1">
        <w:r w:rsidR="00D60F66" w:rsidRPr="002D102B">
          <w:rPr>
            <w:rStyle w:val="a5"/>
            <w:b/>
            <w:bCs/>
            <w:noProof/>
            <w:kern w:val="0"/>
          </w:rPr>
          <w:t>2.10 Calendar</w:t>
        </w:r>
        <w:r w:rsidR="00D60F66">
          <w:rPr>
            <w:noProof/>
            <w:webHidden/>
          </w:rPr>
          <w:tab/>
        </w:r>
        <w:r w:rsidR="0068567E">
          <w:rPr>
            <w:noProof/>
            <w:webHidden/>
          </w:rPr>
          <w:fldChar w:fldCharType="begin"/>
        </w:r>
        <w:r w:rsidR="00D60F66">
          <w:rPr>
            <w:noProof/>
            <w:webHidden/>
          </w:rPr>
          <w:instrText xml:space="preserve"> PAGEREF _Toc77258075 \h </w:instrText>
        </w:r>
        <w:r w:rsidR="0068567E">
          <w:rPr>
            <w:noProof/>
            <w:webHidden/>
          </w:rPr>
        </w:r>
        <w:r w:rsidR="0068567E">
          <w:rPr>
            <w:noProof/>
            <w:webHidden/>
          </w:rPr>
          <w:fldChar w:fldCharType="separate"/>
        </w:r>
        <w:r w:rsidR="00D60F66">
          <w:rPr>
            <w:noProof/>
            <w:webHidden/>
          </w:rPr>
          <w:t>50</w:t>
        </w:r>
        <w:r w:rsidR="0068567E">
          <w:rPr>
            <w:noProof/>
            <w:webHidden/>
          </w:rPr>
          <w:fldChar w:fldCharType="end"/>
        </w:r>
      </w:hyperlink>
    </w:p>
    <w:p w:rsidR="00D60F66" w:rsidRDefault="00DC77F4">
      <w:pPr>
        <w:pStyle w:val="21"/>
        <w:rPr>
          <w:rFonts w:asciiTheme="minorHAnsi" w:eastAsiaTheme="minorEastAsia" w:hAnsiTheme="minorHAnsi" w:cstheme="minorBidi"/>
          <w:noProof/>
          <w:szCs w:val="22"/>
        </w:rPr>
      </w:pPr>
      <w:hyperlink w:anchor="_Toc77258076" w:history="1">
        <w:r w:rsidR="00D60F66" w:rsidRPr="002D102B">
          <w:rPr>
            <w:rStyle w:val="a5"/>
            <w:b/>
            <w:bCs/>
            <w:noProof/>
            <w:kern w:val="0"/>
          </w:rPr>
          <w:t>2.11 Calculator</w:t>
        </w:r>
        <w:r w:rsidR="00D60F66">
          <w:rPr>
            <w:noProof/>
            <w:webHidden/>
          </w:rPr>
          <w:tab/>
        </w:r>
        <w:r w:rsidR="0068567E">
          <w:rPr>
            <w:noProof/>
            <w:webHidden/>
          </w:rPr>
          <w:fldChar w:fldCharType="begin"/>
        </w:r>
        <w:r w:rsidR="00D60F66">
          <w:rPr>
            <w:noProof/>
            <w:webHidden/>
          </w:rPr>
          <w:instrText xml:space="preserve"> PAGEREF _Toc77258076 \h </w:instrText>
        </w:r>
        <w:r w:rsidR="0068567E">
          <w:rPr>
            <w:noProof/>
            <w:webHidden/>
          </w:rPr>
        </w:r>
        <w:r w:rsidR="0068567E">
          <w:rPr>
            <w:noProof/>
            <w:webHidden/>
          </w:rPr>
          <w:fldChar w:fldCharType="separate"/>
        </w:r>
        <w:r w:rsidR="00D60F66">
          <w:rPr>
            <w:noProof/>
            <w:webHidden/>
          </w:rPr>
          <w:t>52</w:t>
        </w:r>
        <w:r w:rsidR="0068567E">
          <w:rPr>
            <w:noProof/>
            <w:webHidden/>
          </w:rPr>
          <w:fldChar w:fldCharType="end"/>
        </w:r>
      </w:hyperlink>
    </w:p>
    <w:p w:rsidR="00D60F66" w:rsidRDefault="00DC77F4">
      <w:pPr>
        <w:pStyle w:val="21"/>
        <w:rPr>
          <w:rFonts w:asciiTheme="minorHAnsi" w:eastAsiaTheme="minorEastAsia" w:hAnsiTheme="minorHAnsi" w:cstheme="minorBidi"/>
          <w:noProof/>
          <w:szCs w:val="22"/>
        </w:rPr>
      </w:pPr>
      <w:hyperlink w:anchor="_Toc77258077" w:history="1">
        <w:r w:rsidR="00D60F66" w:rsidRPr="002D102B">
          <w:rPr>
            <w:rStyle w:val="a5"/>
            <w:b/>
            <w:bCs/>
            <w:noProof/>
            <w:kern w:val="0"/>
          </w:rPr>
          <w:t>2.12 Settings</w:t>
        </w:r>
        <w:r w:rsidR="00D60F66">
          <w:rPr>
            <w:noProof/>
            <w:webHidden/>
          </w:rPr>
          <w:tab/>
        </w:r>
        <w:r w:rsidR="0068567E">
          <w:rPr>
            <w:noProof/>
            <w:webHidden/>
          </w:rPr>
          <w:fldChar w:fldCharType="begin"/>
        </w:r>
        <w:r w:rsidR="00D60F66">
          <w:rPr>
            <w:noProof/>
            <w:webHidden/>
          </w:rPr>
          <w:instrText xml:space="preserve"> PAGEREF _Toc77258077 \h </w:instrText>
        </w:r>
        <w:r w:rsidR="0068567E">
          <w:rPr>
            <w:noProof/>
            <w:webHidden/>
          </w:rPr>
        </w:r>
        <w:r w:rsidR="0068567E">
          <w:rPr>
            <w:noProof/>
            <w:webHidden/>
          </w:rPr>
          <w:fldChar w:fldCharType="separate"/>
        </w:r>
        <w:r w:rsidR="00D60F66">
          <w:rPr>
            <w:noProof/>
            <w:webHidden/>
          </w:rPr>
          <w:t>52</w:t>
        </w:r>
        <w:r w:rsidR="0068567E">
          <w:rPr>
            <w:noProof/>
            <w:webHidden/>
          </w:rPr>
          <w:fldChar w:fldCharType="end"/>
        </w:r>
      </w:hyperlink>
    </w:p>
    <w:p w:rsidR="00D60F66" w:rsidRDefault="00DC77F4">
      <w:pPr>
        <w:pStyle w:val="12"/>
        <w:rPr>
          <w:rFonts w:asciiTheme="minorHAnsi" w:eastAsiaTheme="minorEastAsia" w:hAnsiTheme="minorHAnsi" w:cstheme="minorBidi"/>
          <w:b w:val="0"/>
          <w:bCs w:val="0"/>
          <w:kern w:val="2"/>
          <w:szCs w:val="22"/>
          <w:lang w:eastAsia="zh-CN"/>
        </w:rPr>
      </w:pPr>
      <w:hyperlink w:anchor="_Toc77258078" w:history="1">
        <w:r w:rsidR="00D60F66" w:rsidRPr="002D102B">
          <w:rPr>
            <w:rStyle w:val="a5"/>
          </w:rPr>
          <w:t>3. Configuring the Bluetooth Connection on your PC</w:t>
        </w:r>
        <w:r w:rsidR="00D60F66">
          <w:rPr>
            <w:webHidden/>
          </w:rPr>
          <w:tab/>
        </w:r>
        <w:r w:rsidR="0068567E">
          <w:rPr>
            <w:webHidden/>
          </w:rPr>
          <w:fldChar w:fldCharType="begin"/>
        </w:r>
        <w:r w:rsidR="00D60F66">
          <w:rPr>
            <w:webHidden/>
          </w:rPr>
          <w:instrText xml:space="preserve"> PAGEREF _Toc77258078 \h </w:instrText>
        </w:r>
        <w:r w:rsidR="0068567E">
          <w:rPr>
            <w:webHidden/>
          </w:rPr>
        </w:r>
        <w:r w:rsidR="0068567E">
          <w:rPr>
            <w:webHidden/>
          </w:rPr>
          <w:fldChar w:fldCharType="separate"/>
        </w:r>
        <w:r w:rsidR="00D60F66">
          <w:rPr>
            <w:webHidden/>
          </w:rPr>
          <w:t>56</w:t>
        </w:r>
        <w:r w:rsidR="0068567E">
          <w:rPr>
            <w:webHidden/>
          </w:rPr>
          <w:fldChar w:fldCharType="end"/>
        </w:r>
      </w:hyperlink>
    </w:p>
    <w:p w:rsidR="00D60F66" w:rsidRDefault="00DC77F4">
      <w:pPr>
        <w:pStyle w:val="12"/>
        <w:rPr>
          <w:rFonts w:asciiTheme="minorHAnsi" w:eastAsiaTheme="minorEastAsia" w:hAnsiTheme="minorHAnsi" w:cstheme="minorBidi"/>
          <w:b w:val="0"/>
          <w:bCs w:val="0"/>
          <w:kern w:val="2"/>
          <w:szCs w:val="22"/>
          <w:lang w:eastAsia="zh-CN"/>
        </w:rPr>
      </w:pPr>
      <w:hyperlink w:anchor="_Toc77258079" w:history="1">
        <w:r w:rsidR="00D60F66" w:rsidRPr="002D102B">
          <w:rPr>
            <w:rStyle w:val="a5"/>
          </w:rPr>
          <w:t>4. Using Seika Braille notetaker with JAWS</w:t>
        </w:r>
        <w:r w:rsidR="00D60F66">
          <w:rPr>
            <w:webHidden/>
          </w:rPr>
          <w:tab/>
        </w:r>
        <w:r w:rsidR="0068567E">
          <w:rPr>
            <w:webHidden/>
          </w:rPr>
          <w:fldChar w:fldCharType="begin"/>
        </w:r>
        <w:r w:rsidR="00D60F66">
          <w:rPr>
            <w:webHidden/>
          </w:rPr>
          <w:instrText xml:space="preserve"> PAGEREF _Toc77258079 \h </w:instrText>
        </w:r>
        <w:r w:rsidR="0068567E">
          <w:rPr>
            <w:webHidden/>
          </w:rPr>
        </w:r>
        <w:r w:rsidR="0068567E">
          <w:rPr>
            <w:webHidden/>
          </w:rPr>
          <w:fldChar w:fldCharType="separate"/>
        </w:r>
        <w:r w:rsidR="00D60F66">
          <w:rPr>
            <w:webHidden/>
          </w:rPr>
          <w:t>58</w:t>
        </w:r>
        <w:r w:rsidR="0068567E">
          <w:rPr>
            <w:webHidden/>
          </w:rPr>
          <w:fldChar w:fldCharType="end"/>
        </w:r>
      </w:hyperlink>
    </w:p>
    <w:p w:rsidR="00D60F66" w:rsidRDefault="00DC77F4">
      <w:pPr>
        <w:pStyle w:val="21"/>
        <w:rPr>
          <w:rFonts w:asciiTheme="minorHAnsi" w:eastAsiaTheme="minorEastAsia" w:hAnsiTheme="minorHAnsi" w:cstheme="minorBidi"/>
          <w:noProof/>
          <w:szCs w:val="22"/>
        </w:rPr>
      </w:pPr>
      <w:hyperlink w:anchor="_Toc77258080" w:history="1">
        <w:r w:rsidR="00D60F66" w:rsidRPr="002D102B">
          <w:rPr>
            <w:rStyle w:val="a5"/>
            <w:b/>
            <w:bCs/>
            <w:noProof/>
            <w:kern w:val="0"/>
          </w:rPr>
          <w:t>4.1 Installing Seika Braille notetaker Patch for JAWS</w:t>
        </w:r>
        <w:r w:rsidR="00D60F66">
          <w:rPr>
            <w:noProof/>
            <w:webHidden/>
          </w:rPr>
          <w:tab/>
        </w:r>
        <w:r w:rsidR="0068567E">
          <w:rPr>
            <w:noProof/>
            <w:webHidden/>
          </w:rPr>
          <w:fldChar w:fldCharType="begin"/>
        </w:r>
        <w:r w:rsidR="00D60F66">
          <w:rPr>
            <w:noProof/>
            <w:webHidden/>
          </w:rPr>
          <w:instrText xml:space="preserve"> PAGEREF _Toc77258080 \h </w:instrText>
        </w:r>
        <w:r w:rsidR="0068567E">
          <w:rPr>
            <w:noProof/>
            <w:webHidden/>
          </w:rPr>
        </w:r>
        <w:r w:rsidR="0068567E">
          <w:rPr>
            <w:noProof/>
            <w:webHidden/>
          </w:rPr>
          <w:fldChar w:fldCharType="separate"/>
        </w:r>
        <w:r w:rsidR="00D60F66">
          <w:rPr>
            <w:noProof/>
            <w:webHidden/>
          </w:rPr>
          <w:t>58</w:t>
        </w:r>
        <w:r w:rsidR="0068567E">
          <w:rPr>
            <w:noProof/>
            <w:webHidden/>
          </w:rPr>
          <w:fldChar w:fldCharType="end"/>
        </w:r>
      </w:hyperlink>
    </w:p>
    <w:p w:rsidR="00D60F66" w:rsidRDefault="00DC77F4">
      <w:pPr>
        <w:pStyle w:val="21"/>
        <w:rPr>
          <w:rFonts w:asciiTheme="minorHAnsi" w:eastAsiaTheme="minorEastAsia" w:hAnsiTheme="minorHAnsi" w:cstheme="minorBidi"/>
          <w:noProof/>
          <w:szCs w:val="22"/>
        </w:rPr>
      </w:pPr>
      <w:hyperlink w:anchor="_Toc77258081" w:history="1">
        <w:r w:rsidR="00D60F66" w:rsidRPr="002D102B">
          <w:rPr>
            <w:rStyle w:val="a5"/>
            <w:b/>
            <w:bCs/>
            <w:noProof/>
            <w:kern w:val="0"/>
          </w:rPr>
          <w:t>4.2 Working in JAWS</w:t>
        </w:r>
        <w:r w:rsidR="00D60F66">
          <w:rPr>
            <w:noProof/>
            <w:webHidden/>
          </w:rPr>
          <w:tab/>
        </w:r>
        <w:r w:rsidR="0068567E">
          <w:rPr>
            <w:noProof/>
            <w:webHidden/>
          </w:rPr>
          <w:fldChar w:fldCharType="begin"/>
        </w:r>
        <w:r w:rsidR="00D60F66">
          <w:rPr>
            <w:noProof/>
            <w:webHidden/>
          </w:rPr>
          <w:instrText xml:space="preserve"> PAGEREF _Toc77258081 \h </w:instrText>
        </w:r>
        <w:r w:rsidR="0068567E">
          <w:rPr>
            <w:noProof/>
            <w:webHidden/>
          </w:rPr>
        </w:r>
        <w:r w:rsidR="0068567E">
          <w:rPr>
            <w:noProof/>
            <w:webHidden/>
          </w:rPr>
          <w:fldChar w:fldCharType="separate"/>
        </w:r>
        <w:r w:rsidR="00D60F66">
          <w:rPr>
            <w:noProof/>
            <w:webHidden/>
          </w:rPr>
          <w:t>58</w:t>
        </w:r>
        <w:r w:rsidR="0068567E">
          <w:rPr>
            <w:noProof/>
            <w:webHidden/>
          </w:rPr>
          <w:fldChar w:fldCharType="end"/>
        </w:r>
      </w:hyperlink>
    </w:p>
    <w:p w:rsidR="00D60F66" w:rsidRDefault="00DC77F4">
      <w:pPr>
        <w:pStyle w:val="21"/>
        <w:rPr>
          <w:rFonts w:asciiTheme="minorHAnsi" w:eastAsiaTheme="minorEastAsia" w:hAnsiTheme="minorHAnsi" w:cstheme="minorBidi"/>
          <w:noProof/>
          <w:szCs w:val="22"/>
        </w:rPr>
      </w:pPr>
      <w:hyperlink w:anchor="_Toc77258082" w:history="1">
        <w:r w:rsidR="00D60F66" w:rsidRPr="002D102B">
          <w:rPr>
            <w:rStyle w:val="a5"/>
            <w:b/>
            <w:bCs/>
            <w:noProof/>
            <w:kern w:val="0"/>
          </w:rPr>
          <w:t>4.3 Uninstalling the patch for JAWS</w:t>
        </w:r>
        <w:r w:rsidR="00D60F66">
          <w:rPr>
            <w:noProof/>
            <w:webHidden/>
          </w:rPr>
          <w:tab/>
        </w:r>
        <w:r w:rsidR="0068567E">
          <w:rPr>
            <w:noProof/>
            <w:webHidden/>
          </w:rPr>
          <w:fldChar w:fldCharType="begin"/>
        </w:r>
        <w:r w:rsidR="00D60F66">
          <w:rPr>
            <w:noProof/>
            <w:webHidden/>
          </w:rPr>
          <w:instrText xml:space="preserve"> PAGEREF _Toc77258082 \h </w:instrText>
        </w:r>
        <w:r w:rsidR="0068567E">
          <w:rPr>
            <w:noProof/>
            <w:webHidden/>
          </w:rPr>
        </w:r>
        <w:r w:rsidR="0068567E">
          <w:rPr>
            <w:noProof/>
            <w:webHidden/>
          </w:rPr>
          <w:fldChar w:fldCharType="separate"/>
        </w:r>
        <w:r w:rsidR="00D60F66">
          <w:rPr>
            <w:noProof/>
            <w:webHidden/>
          </w:rPr>
          <w:t>62</w:t>
        </w:r>
        <w:r w:rsidR="0068567E">
          <w:rPr>
            <w:noProof/>
            <w:webHidden/>
          </w:rPr>
          <w:fldChar w:fldCharType="end"/>
        </w:r>
      </w:hyperlink>
    </w:p>
    <w:p w:rsidR="00D60F66" w:rsidRDefault="00DC77F4">
      <w:pPr>
        <w:pStyle w:val="12"/>
        <w:rPr>
          <w:rFonts w:asciiTheme="minorHAnsi" w:eastAsiaTheme="minorEastAsia" w:hAnsiTheme="minorHAnsi" w:cstheme="minorBidi"/>
          <w:b w:val="0"/>
          <w:bCs w:val="0"/>
          <w:kern w:val="2"/>
          <w:szCs w:val="22"/>
          <w:lang w:eastAsia="zh-CN"/>
        </w:rPr>
      </w:pPr>
      <w:hyperlink w:anchor="_Toc77258083" w:history="1">
        <w:r w:rsidR="00D60F66" w:rsidRPr="002D102B">
          <w:rPr>
            <w:rStyle w:val="a5"/>
          </w:rPr>
          <w:t>5. Using Seika Braille notetaker with Window-Eyes</w:t>
        </w:r>
        <w:r w:rsidR="00D60F66">
          <w:rPr>
            <w:webHidden/>
          </w:rPr>
          <w:tab/>
        </w:r>
        <w:r w:rsidR="0068567E">
          <w:rPr>
            <w:webHidden/>
          </w:rPr>
          <w:fldChar w:fldCharType="begin"/>
        </w:r>
        <w:r w:rsidR="00D60F66">
          <w:rPr>
            <w:webHidden/>
          </w:rPr>
          <w:instrText xml:space="preserve"> PAGEREF _Toc77258083 \h </w:instrText>
        </w:r>
        <w:r w:rsidR="0068567E">
          <w:rPr>
            <w:webHidden/>
          </w:rPr>
        </w:r>
        <w:r w:rsidR="0068567E">
          <w:rPr>
            <w:webHidden/>
          </w:rPr>
          <w:fldChar w:fldCharType="separate"/>
        </w:r>
        <w:r w:rsidR="00D60F66">
          <w:rPr>
            <w:webHidden/>
          </w:rPr>
          <w:t>63</w:t>
        </w:r>
        <w:r w:rsidR="0068567E">
          <w:rPr>
            <w:webHidden/>
          </w:rPr>
          <w:fldChar w:fldCharType="end"/>
        </w:r>
      </w:hyperlink>
    </w:p>
    <w:p w:rsidR="00D60F66" w:rsidRDefault="00DC77F4">
      <w:pPr>
        <w:pStyle w:val="21"/>
        <w:rPr>
          <w:rFonts w:asciiTheme="minorHAnsi" w:eastAsiaTheme="minorEastAsia" w:hAnsiTheme="minorHAnsi" w:cstheme="minorBidi"/>
          <w:noProof/>
          <w:szCs w:val="22"/>
        </w:rPr>
      </w:pPr>
      <w:hyperlink w:anchor="_Toc77258084" w:history="1">
        <w:r w:rsidR="00D60F66" w:rsidRPr="002D102B">
          <w:rPr>
            <w:rStyle w:val="a5"/>
            <w:b/>
            <w:bCs/>
            <w:noProof/>
            <w:kern w:val="0"/>
          </w:rPr>
          <w:t>5.1 Configuring Window-Eyes</w:t>
        </w:r>
        <w:r w:rsidR="00D60F66">
          <w:rPr>
            <w:noProof/>
            <w:webHidden/>
          </w:rPr>
          <w:tab/>
        </w:r>
        <w:r w:rsidR="0068567E">
          <w:rPr>
            <w:noProof/>
            <w:webHidden/>
          </w:rPr>
          <w:fldChar w:fldCharType="begin"/>
        </w:r>
        <w:r w:rsidR="00D60F66">
          <w:rPr>
            <w:noProof/>
            <w:webHidden/>
          </w:rPr>
          <w:instrText xml:space="preserve"> PAGEREF _Toc77258084 \h </w:instrText>
        </w:r>
        <w:r w:rsidR="0068567E">
          <w:rPr>
            <w:noProof/>
            <w:webHidden/>
          </w:rPr>
        </w:r>
        <w:r w:rsidR="0068567E">
          <w:rPr>
            <w:noProof/>
            <w:webHidden/>
          </w:rPr>
          <w:fldChar w:fldCharType="separate"/>
        </w:r>
        <w:r w:rsidR="00D60F66">
          <w:rPr>
            <w:noProof/>
            <w:webHidden/>
          </w:rPr>
          <w:t>63</w:t>
        </w:r>
        <w:r w:rsidR="0068567E">
          <w:rPr>
            <w:noProof/>
            <w:webHidden/>
          </w:rPr>
          <w:fldChar w:fldCharType="end"/>
        </w:r>
      </w:hyperlink>
    </w:p>
    <w:p w:rsidR="00D60F66" w:rsidRDefault="00DC77F4">
      <w:pPr>
        <w:pStyle w:val="21"/>
        <w:rPr>
          <w:rFonts w:asciiTheme="minorHAnsi" w:eastAsiaTheme="minorEastAsia" w:hAnsiTheme="minorHAnsi" w:cstheme="minorBidi"/>
          <w:noProof/>
          <w:szCs w:val="22"/>
        </w:rPr>
      </w:pPr>
      <w:hyperlink w:anchor="_Toc77258085" w:history="1">
        <w:r w:rsidR="00D60F66" w:rsidRPr="002D102B">
          <w:rPr>
            <w:rStyle w:val="a5"/>
            <w:b/>
            <w:bCs/>
            <w:noProof/>
            <w:kern w:val="0"/>
          </w:rPr>
          <w:t>5.2 Navigation Keys and Commands</w:t>
        </w:r>
        <w:r w:rsidR="00D60F66">
          <w:rPr>
            <w:noProof/>
            <w:webHidden/>
          </w:rPr>
          <w:tab/>
        </w:r>
        <w:r w:rsidR="0068567E">
          <w:rPr>
            <w:noProof/>
            <w:webHidden/>
          </w:rPr>
          <w:fldChar w:fldCharType="begin"/>
        </w:r>
        <w:r w:rsidR="00D60F66">
          <w:rPr>
            <w:noProof/>
            <w:webHidden/>
          </w:rPr>
          <w:instrText xml:space="preserve"> PAGEREF _Toc77258085 \h </w:instrText>
        </w:r>
        <w:r w:rsidR="0068567E">
          <w:rPr>
            <w:noProof/>
            <w:webHidden/>
          </w:rPr>
        </w:r>
        <w:r w:rsidR="0068567E">
          <w:rPr>
            <w:noProof/>
            <w:webHidden/>
          </w:rPr>
          <w:fldChar w:fldCharType="separate"/>
        </w:r>
        <w:r w:rsidR="00D60F66">
          <w:rPr>
            <w:noProof/>
            <w:webHidden/>
          </w:rPr>
          <w:t>64</w:t>
        </w:r>
        <w:r w:rsidR="0068567E">
          <w:rPr>
            <w:noProof/>
            <w:webHidden/>
          </w:rPr>
          <w:fldChar w:fldCharType="end"/>
        </w:r>
      </w:hyperlink>
    </w:p>
    <w:p w:rsidR="00D60F66" w:rsidRDefault="00DC77F4">
      <w:pPr>
        <w:pStyle w:val="12"/>
        <w:rPr>
          <w:rFonts w:asciiTheme="minorHAnsi" w:eastAsiaTheme="minorEastAsia" w:hAnsiTheme="minorHAnsi" w:cstheme="minorBidi"/>
          <w:b w:val="0"/>
          <w:bCs w:val="0"/>
          <w:kern w:val="2"/>
          <w:szCs w:val="22"/>
          <w:lang w:eastAsia="zh-CN"/>
        </w:rPr>
      </w:pPr>
      <w:hyperlink w:anchor="_Toc77258086" w:history="1">
        <w:r w:rsidR="00D60F66" w:rsidRPr="002D102B">
          <w:rPr>
            <w:rStyle w:val="a5"/>
          </w:rPr>
          <w:t>6. Using Seika Braille notetaker with Apple macOS or iOS</w:t>
        </w:r>
        <w:r w:rsidR="00D60F66">
          <w:rPr>
            <w:webHidden/>
          </w:rPr>
          <w:tab/>
        </w:r>
        <w:r w:rsidR="0068567E">
          <w:rPr>
            <w:webHidden/>
          </w:rPr>
          <w:fldChar w:fldCharType="begin"/>
        </w:r>
        <w:r w:rsidR="00D60F66">
          <w:rPr>
            <w:webHidden/>
          </w:rPr>
          <w:instrText xml:space="preserve"> PAGEREF _Toc77258086 \h </w:instrText>
        </w:r>
        <w:r w:rsidR="0068567E">
          <w:rPr>
            <w:webHidden/>
          </w:rPr>
        </w:r>
        <w:r w:rsidR="0068567E">
          <w:rPr>
            <w:webHidden/>
          </w:rPr>
          <w:fldChar w:fldCharType="separate"/>
        </w:r>
        <w:r w:rsidR="00D60F66">
          <w:rPr>
            <w:webHidden/>
          </w:rPr>
          <w:t>65</w:t>
        </w:r>
        <w:r w:rsidR="0068567E">
          <w:rPr>
            <w:webHidden/>
          </w:rPr>
          <w:fldChar w:fldCharType="end"/>
        </w:r>
      </w:hyperlink>
    </w:p>
    <w:p w:rsidR="00D60F66" w:rsidRDefault="00DC77F4">
      <w:pPr>
        <w:pStyle w:val="21"/>
        <w:rPr>
          <w:rFonts w:asciiTheme="minorHAnsi" w:eastAsiaTheme="minorEastAsia" w:hAnsiTheme="minorHAnsi" w:cstheme="minorBidi"/>
          <w:noProof/>
          <w:szCs w:val="22"/>
        </w:rPr>
      </w:pPr>
      <w:hyperlink w:anchor="_Toc77258087" w:history="1">
        <w:r w:rsidR="00D60F66" w:rsidRPr="002D102B">
          <w:rPr>
            <w:rStyle w:val="a5"/>
            <w:b/>
            <w:bCs/>
            <w:noProof/>
            <w:kern w:val="0"/>
          </w:rPr>
          <w:t>6.1 Using Seika Braille notetaker in the iPad and iPhone</w:t>
        </w:r>
        <w:r w:rsidR="00D60F66">
          <w:rPr>
            <w:noProof/>
            <w:webHidden/>
          </w:rPr>
          <w:tab/>
        </w:r>
        <w:r w:rsidR="0068567E">
          <w:rPr>
            <w:noProof/>
            <w:webHidden/>
          </w:rPr>
          <w:fldChar w:fldCharType="begin"/>
        </w:r>
        <w:r w:rsidR="00D60F66">
          <w:rPr>
            <w:noProof/>
            <w:webHidden/>
          </w:rPr>
          <w:instrText xml:space="preserve"> PAGEREF _Toc77258087 \h </w:instrText>
        </w:r>
        <w:r w:rsidR="0068567E">
          <w:rPr>
            <w:noProof/>
            <w:webHidden/>
          </w:rPr>
        </w:r>
        <w:r w:rsidR="0068567E">
          <w:rPr>
            <w:noProof/>
            <w:webHidden/>
          </w:rPr>
          <w:fldChar w:fldCharType="separate"/>
        </w:r>
        <w:r w:rsidR="00D60F66">
          <w:rPr>
            <w:noProof/>
            <w:webHidden/>
          </w:rPr>
          <w:t>65</w:t>
        </w:r>
        <w:r w:rsidR="0068567E">
          <w:rPr>
            <w:noProof/>
            <w:webHidden/>
          </w:rPr>
          <w:fldChar w:fldCharType="end"/>
        </w:r>
      </w:hyperlink>
    </w:p>
    <w:p w:rsidR="00D60F66" w:rsidRDefault="00DC77F4">
      <w:pPr>
        <w:pStyle w:val="21"/>
        <w:rPr>
          <w:rFonts w:asciiTheme="minorHAnsi" w:eastAsiaTheme="minorEastAsia" w:hAnsiTheme="minorHAnsi" w:cstheme="minorBidi"/>
          <w:noProof/>
          <w:szCs w:val="22"/>
        </w:rPr>
      </w:pPr>
      <w:hyperlink w:anchor="_Toc77258088" w:history="1">
        <w:r w:rsidR="00D60F66" w:rsidRPr="002D102B">
          <w:rPr>
            <w:rStyle w:val="a5"/>
            <w:b/>
            <w:bCs/>
            <w:noProof/>
            <w:kern w:val="0"/>
          </w:rPr>
          <w:t>6.2 Using Seika Braille notetaker in the MacOS through USB cable</w:t>
        </w:r>
        <w:r w:rsidR="00D60F66">
          <w:rPr>
            <w:noProof/>
            <w:webHidden/>
          </w:rPr>
          <w:tab/>
        </w:r>
        <w:r w:rsidR="0068567E">
          <w:rPr>
            <w:noProof/>
            <w:webHidden/>
          </w:rPr>
          <w:fldChar w:fldCharType="begin"/>
        </w:r>
        <w:r w:rsidR="00D60F66">
          <w:rPr>
            <w:noProof/>
            <w:webHidden/>
          </w:rPr>
          <w:instrText xml:space="preserve"> PAGEREF _Toc77258088 \h </w:instrText>
        </w:r>
        <w:r w:rsidR="0068567E">
          <w:rPr>
            <w:noProof/>
            <w:webHidden/>
          </w:rPr>
        </w:r>
        <w:r w:rsidR="0068567E">
          <w:rPr>
            <w:noProof/>
            <w:webHidden/>
          </w:rPr>
          <w:fldChar w:fldCharType="separate"/>
        </w:r>
        <w:r w:rsidR="00D60F66">
          <w:rPr>
            <w:noProof/>
            <w:webHidden/>
          </w:rPr>
          <w:t>67</w:t>
        </w:r>
        <w:r w:rsidR="0068567E">
          <w:rPr>
            <w:noProof/>
            <w:webHidden/>
          </w:rPr>
          <w:fldChar w:fldCharType="end"/>
        </w:r>
      </w:hyperlink>
    </w:p>
    <w:p w:rsidR="00D60F66" w:rsidRDefault="00DC77F4">
      <w:pPr>
        <w:pStyle w:val="21"/>
        <w:rPr>
          <w:rFonts w:asciiTheme="minorHAnsi" w:eastAsiaTheme="minorEastAsia" w:hAnsiTheme="minorHAnsi" w:cstheme="minorBidi"/>
          <w:noProof/>
          <w:szCs w:val="22"/>
        </w:rPr>
      </w:pPr>
      <w:hyperlink w:anchor="_Toc77258089" w:history="1">
        <w:r w:rsidR="00D60F66" w:rsidRPr="002D102B">
          <w:rPr>
            <w:rStyle w:val="a5"/>
            <w:b/>
            <w:bCs/>
            <w:noProof/>
            <w:kern w:val="0"/>
          </w:rPr>
          <w:t>6.3 Using Seika Braille notetaker in the MacOS through Bluetooth</w:t>
        </w:r>
        <w:r w:rsidR="00D60F66">
          <w:rPr>
            <w:noProof/>
            <w:webHidden/>
          </w:rPr>
          <w:tab/>
        </w:r>
        <w:r w:rsidR="0068567E">
          <w:rPr>
            <w:noProof/>
            <w:webHidden/>
          </w:rPr>
          <w:fldChar w:fldCharType="begin"/>
        </w:r>
        <w:r w:rsidR="00D60F66">
          <w:rPr>
            <w:noProof/>
            <w:webHidden/>
          </w:rPr>
          <w:instrText xml:space="preserve"> PAGEREF _Toc77258089 \h </w:instrText>
        </w:r>
        <w:r w:rsidR="0068567E">
          <w:rPr>
            <w:noProof/>
            <w:webHidden/>
          </w:rPr>
        </w:r>
        <w:r w:rsidR="0068567E">
          <w:rPr>
            <w:noProof/>
            <w:webHidden/>
          </w:rPr>
          <w:fldChar w:fldCharType="separate"/>
        </w:r>
        <w:r w:rsidR="00D60F66">
          <w:rPr>
            <w:noProof/>
            <w:webHidden/>
          </w:rPr>
          <w:t>67</w:t>
        </w:r>
        <w:r w:rsidR="0068567E">
          <w:rPr>
            <w:noProof/>
            <w:webHidden/>
          </w:rPr>
          <w:fldChar w:fldCharType="end"/>
        </w:r>
      </w:hyperlink>
    </w:p>
    <w:p w:rsidR="00D60F66" w:rsidRDefault="00DC77F4">
      <w:pPr>
        <w:pStyle w:val="21"/>
        <w:rPr>
          <w:rFonts w:asciiTheme="minorHAnsi" w:eastAsiaTheme="minorEastAsia" w:hAnsiTheme="minorHAnsi" w:cstheme="minorBidi"/>
          <w:noProof/>
          <w:szCs w:val="22"/>
        </w:rPr>
      </w:pPr>
      <w:hyperlink w:anchor="_Toc77258090" w:history="1">
        <w:r w:rsidR="00D60F66" w:rsidRPr="002D102B">
          <w:rPr>
            <w:rStyle w:val="a5"/>
            <w:b/>
            <w:bCs/>
            <w:noProof/>
            <w:kern w:val="0"/>
          </w:rPr>
          <w:t>6.4 Navigation keys and commands</w:t>
        </w:r>
        <w:r w:rsidR="00D60F66">
          <w:rPr>
            <w:noProof/>
            <w:webHidden/>
          </w:rPr>
          <w:tab/>
        </w:r>
        <w:r w:rsidR="0068567E">
          <w:rPr>
            <w:noProof/>
            <w:webHidden/>
          </w:rPr>
          <w:fldChar w:fldCharType="begin"/>
        </w:r>
        <w:r w:rsidR="00D60F66">
          <w:rPr>
            <w:noProof/>
            <w:webHidden/>
          </w:rPr>
          <w:instrText xml:space="preserve"> PAGEREF _Toc77258090 \h </w:instrText>
        </w:r>
        <w:r w:rsidR="0068567E">
          <w:rPr>
            <w:noProof/>
            <w:webHidden/>
          </w:rPr>
        </w:r>
        <w:r w:rsidR="0068567E">
          <w:rPr>
            <w:noProof/>
            <w:webHidden/>
          </w:rPr>
          <w:fldChar w:fldCharType="separate"/>
        </w:r>
        <w:r w:rsidR="00D60F66">
          <w:rPr>
            <w:noProof/>
            <w:webHidden/>
          </w:rPr>
          <w:t>68</w:t>
        </w:r>
        <w:r w:rsidR="0068567E">
          <w:rPr>
            <w:noProof/>
            <w:webHidden/>
          </w:rPr>
          <w:fldChar w:fldCharType="end"/>
        </w:r>
      </w:hyperlink>
    </w:p>
    <w:p w:rsidR="00D60F66" w:rsidRDefault="00DC77F4">
      <w:pPr>
        <w:pStyle w:val="12"/>
        <w:rPr>
          <w:rFonts w:asciiTheme="minorHAnsi" w:eastAsiaTheme="minorEastAsia" w:hAnsiTheme="minorHAnsi" w:cstheme="minorBidi"/>
          <w:b w:val="0"/>
          <w:bCs w:val="0"/>
          <w:kern w:val="2"/>
          <w:szCs w:val="22"/>
          <w:lang w:eastAsia="zh-CN"/>
        </w:rPr>
      </w:pPr>
      <w:hyperlink w:anchor="_Toc77258091" w:history="1">
        <w:r w:rsidR="00D60F66" w:rsidRPr="002D102B">
          <w:rPr>
            <w:rStyle w:val="a5"/>
          </w:rPr>
          <w:t>7. Using Seika smart Braille notetaker with NVDA</w:t>
        </w:r>
        <w:r w:rsidR="00D60F66">
          <w:rPr>
            <w:webHidden/>
          </w:rPr>
          <w:tab/>
        </w:r>
        <w:r w:rsidR="0068567E">
          <w:rPr>
            <w:webHidden/>
          </w:rPr>
          <w:fldChar w:fldCharType="begin"/>
        </w:r>
        <w:r w:rsidR="00D60F66">
          <w:rPr>
            <w:webHidden/>
          </w:rPr>
          <w:instrText xml:space="preserve"> PAGEREF _Toc77258091 \h </w:instrText>
        </w:r>
        <w:r w:rsidR="0068567E">
          <w:rPr>
            <w:webHidden/>
          </w:rPr>
        </w:r>
        <w:r w:rsidR="0068567E">
          <w:rPr>
            <w:webHidden/>
          </w:rPr>
          <w:fldChar w:fldCharType="separate"/>
        </w:r>
        <w:r w:rsidR="00D60F66">
          <w:rPr>
            <w:webHidden/>
          </w:rPr>
          <w:t>72</w:t>
        </w:r>
        <w:r w:rsidR="0068567E">
          <w:rPr>
            <w:webHidden/>
          </w:rPr>
          <w:fldChar w:fldCharType="end"/>
        </w:r>
      </w:hyperlink>
    </w:p>
    <w:p w:rsidR="00D60F66" w:rsidRDefault="00DC77F4">
      <w:pPr>
        <w:pStyle w:val="21"/>
        <w:rPr>
          <w:rFonts w:asciiTheme="minorHAnsi" w:eastAsiaTheme="minorEastAsia" w:hAnsiTheme="minorHAnsi" w:cstheme="minorBidi"/>
          <w:noProof/>
          <w:szCs w:val="22"/>
        </w:rPr>
      </w:pPr>
      <w:hyperlink w:anchor="_Toc77258092" w:history="1">
        <w:r w:rsidR="00D60F66" w:rsidRPr="002D102B">
          <w:rPr>
            <w:rStyle w:val="a5"/>
            <w:b/>
            <w:bCs/>
            <w:noProof/>
            <w:kern w:val="0"/>
          </w:rPr>
          <w:t>7.1 Configuring NVDA</w:t>
        </w:r>
        <w:r w:rsidR="00D60F66">
          <w:rPr>
            <w:noProof/>
            <w:webHidden/>
          </w:rPr>
          <w:tab/>
        </w:r>
        <w:r w:rsidR="0068567E">
          <w:rPr>
            <w:noProof/>
            <w:webHidden/>
          </w:rPr>
          <w:fldChar w:fldCharType="begin"/>
        </w:r>
        <w:r w:rsidR="00D60F66">
          <w:rPr>
            <w:noProof/>
            <w:webHidden/>
          </w:rPr>
          <w:instrText xml:space="preserve"> PAGEREF _Toc77258092 \h </w:instrText>
        </w:r>
        <w:r w:rsidR="0068567E">
          <w:rPr>
            <w:noProof/>
            <w:webHidden/>
          </w:rPr>
        </w:r>
        <w:r w:rsidR="0068567E">
          <w:rPr>
            <w:noProof/>
            <w:webHidden/>
          </w:rPr>
          <w:fldChar w:fldCharType="separate"/>
        </w:r>
        <w:r w:rsidR="00D60F66">
          <w:rPr>
            <w:noProof/>
            <w:webHidden/>
          </w:rPr>
          <w:t>72</w:t>
        </w:r>
        <w:r w:rsidR="0068567E">
          <w:rPr>
            <w:noProof/>
            <w:webHidden/>
          </w:rPr>
          <w:fldChar w:fldCharType="end"/>
        </w:r>
      </w:hyperlink>
    </w:p>
    <w:p w:rsidR="00D60F66" w:rsidRDefault="00DC77F4">
      <w:pPr>
        <w:pStyle w:val="21"/>
        <w:rPr>
          <w:rFonts w:asciiTheme="minorHAnsi" w:eastAsiaTheme="minorEastAsia" w:hAnsiTheme="minorHAnsi" w:cstheme="minorBidi"/>
          <w:noProof/>
          <w:szCs w:val="22"/>
        </w:rPr>
      </w:pPr>
      <w:hyperlink w:anchor="_Toc77258093" w:history="1">
        <w:r w:rsidR="00D60F66" w:rsidRPr="002D102B">
          <w:rPr>
            <w:rStyle w:val="a5"/>
            <w:b/>
            <w:bCs/>
            <w:noProof/>
            <w:kern w:val="0"/>
          </w:rPr>
          <w:t>7.2 Braille Commands</w:t>
        </w:r>
        <w:r w:rsidR="00D60F66">
          <w:rPr>
            <w:noProof/>
            <w:webHidden/>
          </w:rPr>
          <w:tab/>
        </w:r>
        <w:r w:rsidR="0068567E">
          <w:rPr>
            <w:noProof/>
            <w:webHidden/>
          </w:rPr>
          <w:fldChar w:fldCharType="begin"/>
        </w:r>
        <w:r w:rsidR="00D60F66">
          <w:rPr>
            <w:noProof/>
            <w:webHidden/>
          </w:rPr>
          <w:instrText xml:space="preserve"> PAGEREF _Toc77258093 \h </w:instrText>
        </w:r>
        <w:r w:rsidR="0068567E">
          <w:rPr>
            <w:noProof/>
            <w:webHidden/>
          </w:rPr>
        </w:r>
        <w:r w:rsidR="0068567E">
          <w:rPr>
            <w:noProof/>
            <w:webHidden/>
          </w:rPr>
          <w:fldChar w:fldCharType="separate"/>
        </w:r>
        <w:r w:rsidR="00D60F66">
          <w:rPr>
            <w:noProof/>
            <w:webHidden/>
          </w:rPr>
          <w:t>73</w:t>
        </w:r>
        <w:r w:rsidR="0068567E">
          <w:rPr>
            <w:noProof/>
            <w:webHidden/>
          </w:rPr>
          <w:fldChar w:fldCharType="end"/>
        </w:r>
      </w:hyperlink>
    </w:p>
    <w:p w:rsidR="00D60F66" w:rsidRDefault="00DC77F4">
      <w:pPr>
        <w:pStyle w:val="12"/>
        <w:rPr>
          <w:rFonts w:asciiTheme="minorHAnsi" w:eastAsiaTheme="minorEastAsia" w:hAnsiTheme="minorHAnsi" w:cstheme="minorBidi"/>
          <w:b w:val="0"/>
          <w:bCs w:val="0"/>
          <w:kern w:val="2"/>
          <w:szCs w:val="22"/>
          <w:lang w:eastAsia="zh-CN"/>
        </w:rPr>
      </w:pPr>
      <w:hyperlink w:anchor="_Toc77258094" w:history="1">
        <w:r w:rsidR="00D60F66" w:rsidRPr="002D102B">
          <w:rPr>
            <w:rStyle w:val="a5"/>
          </w:rPr>
          <w:t>8. Using Seika Braille notetaker with android Talkback</w:t>
        </w:r>
        <w:r w:rsidR="00D60F66">
          <w:rPr>
            <w:webHidden/>
          </w:rPr>
          <w:tab/>
        </w:r>
        <w:r w:rsidR="0068567E">
          <w:rPr>
            <w:webHidden/>
          </w:rPr>
          <w:fldChar w:fldCharType="begin"/>
        </w:r>
        <w:r w:rsidR="00D60F66">
          <w:rPr>
            <w:webHidden/>
          </w:rPr>
          <w:instrText xml:space="preserve"> PAGEREF _Toc77258094 \h </w:instrText>
        </w:r>
        <w:r w:rsidR="0068567E">
          <w:rPr>
            <w:webHidden/>
          </w:rPr>
        </w:r>
        <w:r w:rsidR="0068567E">
          <w:rPr>
            <w:webHidden/>
          </w:rPr>
          <w:fldChar w:fldCharType="separate"/>
        </w:r>
        <w:r w:rsidR="00D60F66">
          <w:rPr>
            <w:webHidden/>
          </w:rPr>
          <w:t>75</w:t>
        </w:r>
        <w:r w:rsidR="0068567E">
          <w:rPr>
            <w:webHidden/>
          </w:rPr>
          <w:fldChar w:fldCharType="end"/>
        </w:r>
      </w:hyperlink>
    </w:p>
    <w:p w:rsidR="00D60F66" w:rsidRDefault="00DC77F4">
      <w:pPr>
        <w:pStyle w:val="12"/>
        <w:rPr>
          <w:rFonts w:asciiTheme="minorHAnsi" w:eastAsiaTheme="minorEastAsia" w:hAnsiTheme="minorHAnsi" w:cstheme="minorBidi"/>
          <w:b w:val="0"/>
          <w:bCs w:val="0"/>
          <w:kern w:val="2"/>
          <w:szCs w:val="22"/>
          <w:lang w:eastAsia="zh-CN"/>
        </w:rPr>
      </w:pPr>
      <w:hyperlink w:anchor="_Toc77258095" w:history="1">
        <w:r w:rsidR="00D60F66" w:rsidRPr="002D102B">
          <w:rPr>
            <w:rStyle w:val="a5"/>
          </w:rPr>
          <w:t>9. Using Seika Braille notetaker with SuperNova</w:t>
        </w:r>
        <w:r w:rsidR="00D60F66">
          <w:rPr>
            <w:webHidden/>
          </w:rPr>
          <w:tab/>
        </w:r>
        <w:r w:rsidR="0068567E">
          <w:rPr>
            <w:webHidden/>
          </w:rPr>
          <w:fldChar w:fldCharType="begin"/>
        </w:r>
        <w:r w:rsidR="00D60F66">
          <w:rPr>
            <w:webHidden/>
          </w:rPr>
          <w:instrText xml:space="preserve"> PAGEREF _Toc77258095 \h </w:instrText>
        </w:r>
        <w:r w:rsidR="0068567E">
          <w:rPr>
            <w:webHidden/>
          </w:rPr>
        </w:r>
        <w:r w:rsidR="0068567E">
          <w:rPr>
            <w:webHidden/>
          </w:rPr>
          <w:fldChar w:fldCharType="separate"/>
        </w:r>
        <w:r w:rsidR="00D60F66">
          <w:rPr>
            <w:webHidden/>
          </w:rPr>
          <w:t>79</w:t>
        </w:r>
        <w:r w:rsidR="0068567E">
          <w:rPr>
            <w:webHidden/>
          </w:rPr>
          <w:fldChar w:fldCharType="end"/>
        </w:r>
      </w:hyperlink>
    </w:p>
    <w:p w:rsidR="00D60F66" w:rsidRDefault="00DC77F4">
      <w:pPr>
        <w:pStyle w:val="21"/>
        <w:rPr>
          <w:rFonts w:asciiTheme="minorHAnsi" w:eastAsiaTheme="minorEastAsia" w:hAnsiTheme="minorHAnsi" w:cstheme="minorBidi"/>
          <w:noProof/>
          <w:szCs w:val="22"/>
        </w:rPr>
      </w:pPr>
      <w:hyperlink w:anchor="_Toc77258096" w:history="1">
        <w:r w:rsidR="00D60F66" w:rsidRPr="002D102B">
          <w:rPr>
            <w:rStyle w:val="a5"/>
            <w:b/>
            <w:bCs/>
            <w:noProof/>
            <w:kern w:val="0"/>
          </w:rPr>
          <w:t>9.1 Working in SuperNova 19.01 or later version through USB cable</w:t>
        </w:r>
        <w:r w:rsidR="00D60F66">
          <w:rPr>
            <w:noProof/>
            <w:webHidden/>
          </w:rPr>
          <w:tab/>
        </w:r>
        <w:r w:rsidR="0068567E">
          <w:rPr>
            <w:noProof/>
            <w:webHidden/>
          </w:rPr>
          <w:fldChar w:fldCharType="begin"/>
        </w:r>
        <w:r w:rsidR="00D60F66">
          <w:rPr>
            <w:noProof/>
            <w:webHidden/>
          </w:rPr>
          <w:instrText xml:space="preserve"> PAGEREF _Toc77258096 \h </w:instrText>
        </w:r>
        <w:r w:rsidR="0068567E">
          <w:rPr>
            <w:noProof/>
            <w:webHidden/>
          </w:rPr>
        </w:r>
        <w:r w:rsidR="0068567E">
          <w:rPr>
            <w:noProof/>
            <w:webHidden/>
          </w:rPr>
          <w:fldChar w:fldCharType="separate"/>
        </w:r>
        <w:r w:rsidR="00D60F66">
          <w:rPr>
            <w:noProof/>
            <w:webHidden/>
          </w:rPr>
          <w:t>79</w:t>
        </w:r>
        <w:r w:rsidR="0068567E">
          <w:rPr>
            <w:noProof/>
            <w:webHidden/>
          </w:rPr>
          <w:fldChar w:fldCharType="end"/>
        </w:r>
      </w:hyperlink>
    </w:p>
    <w:p w:rsidR="00D60F66" w:rsidRDefault="00DC77F4">
      <w:pPr>
        <w:pStyle w:val="21"/>
        <w:rPr>
          <w:rFonts w:asciiTheme="minorHAnsi" w:eastAsiaTheme="minorEastAsia" w:hAnsiTheme="minorHAnsi" w:cstheme="minorBidi"/>
          <w:noProof/>
          <w:szCs w:val="22"/>
        </w:rPr>
      </w:pPr>
      <w:hyperlink w:anchor="_Toc77258097" w:history="1">
        <w:r w:rsidR="00D60F66" w:rsidRPr="002D102B">
          <w:rPr>
            <w:rStyle w:val="a5"/>
            <w:b/>
            <w:bCs/>
            <w:noProof/>
            <w:kern w:val="0"/>
          </w:rPr>
          <w:t>9.2 How to add your own prefer Hotkeys in Supernova</w:t>
        </w:r>
        <w:r w:rsidR="00D60F66">
          <w:rPr>
            <w:noProof/>
            <w:webHidden/>
          </w:rPr>
          <w:tab/>
        </w:r>
        <w:r w:rsidR="0068567E">
          <w:rPr>
            <w:noProof/>
            <w:webHidden/>
          </w:rPr>
          <w:fldChar w:fldCharType="begin"/>
        </w:r>
        <w:r w:rsidR="00D60F66">
          <w:rPr>
            <w:noProof/>
            <w:webHidden/>
          </w:rPr>
          <w:instrText xml:space="preserve"> PAGEREF _Toc77258097 \h </w:instrText>
        </w:r>
        <w:r w:rsidR="0068567E">
          <w:rPr>
            <w:noProof/>
            <w:webHidden/>
          </w:rPr>
        </w:r>
        <w:r w:rsidR="0068567E">
          <w:rPr>
            <w:noProof/>
            <w:webHidden/>
          </w:rPr>
          <w:fldChar w:fldCharType="separate"/>
        </w:r>
        <w:r w:rsidR="00D60F66">
          <w:rPr>
            <w:noProof/>
            <w:webHidden/>
          </w:rPr>
          <w:t>79</w:t>
        </w:r>
        <w:r w:rsidR="0068567E">
          <w:rPr>
            <w:noProof/>
            <w:webHidden/>
          </w:rPr>
          <w:fldChar w:fldCharType="end"/>
        </w:r>
      </w:hyperlink>
    </w:p>
    <w:p w:rsidR="00D60F66" w:rsidRDefault="00DC77F4">
      <w:pPr>
        <w:pStyle w:val="21"/>
        <w:rPr>
          <w:rFonts w:asciiTheme="minorHAnsi" w:eastAsiaTheme="minorEastAsia" w:hAnsiTheme="minorHAnsi" w:cstheme="minorBidi"/>
          <w:noProof/>
          <w:szCs w:val="22"/>
        </w:rPr>
      </w:pPr>
      <w:hyperlink w:anchor="_Toc77258098" w:history="1">
        <w:r w:rsidR="00D60F66" w:rsidRPr="002D102B">
          <w:rPr>
            <w:rStyle w:val="a5"/>
            <w:b/>
            <w:bCs/>
            <w:noProof/>
            <w:kern w:val="0"/>
          </w:rPr>
          <w:t>9.3 Installing Seika Braille notetaker Patch for SuperNova 18 or older version</w:t>
        </w:r>
        <w:r w:rsidR="00D60F66">
          <w:rPr>
            <w:noProof/>
            <w:webHidden/>
          </w:rPr>
          <w:tab/>
        </w:r>
        <w:r w:rsidR="0068567E">
          <w:rPr>
            <w:noProof/>
            <w:webHidden/>
          </w:rPr>
          <w:fldChar w:fldCharType="begin"/>
        </w:r>
        <w:r w:rsidR="00D60F66">
          <w:rPr>
            <w:noProof/>
            <w:webHidden/>
          </w:rPr>
          <w:instrText xml:space="preserve"> PAGEREF _Toc77258098 \h </w:instrText>
        </w:r>
        <w:r w:rsidR="0068567E">
          <w:rPr>
            <w:noProof/>
            <w:webHidden/>
          </w:rPr>
        </w:r>
        <w:r w:rsidR="0068567E">
          <w:rPr>
            <w:noProof/>
            <w:webHidden/>
          </w:rPr>
          <w:fldChar w:fldCharType="separate"/>
        </w:r>
        <w:r w:rsidR="00D60F66">
          <w:rPr>
            <w:noProof/>
            <w:webHidden/>
          </w:rPr>
          <w:t>84</w:t>
        </w:r>
        <w:r w:rsidR="0068567E">
          <w:rPr>
            <w:noProof/>
            <w:webHidden/>
          </w:rPr>
          <w:fldChar w:fldCharType="end"/>
        </w:r>
      </w:hyperlink>
    </w:p>
    <w:p w:rsidR="00D60F66" w:rsidRDefault="00DC77F4">
      <w:pPr>
        <w:pStyle w:val="21"/>
        <w:rPr>
          <w:rFonts w:asciiTheme="minorHAnsi" w:eastAsiaTheme="minorEastAsia" w:hAnsiTheme="minorHAnsi" w:cstheme="minorBidi"/>
          <w:noProof/>
          <w:szCs w:val="22"/>
        </w:rPr>
      </w:pPr>
      <w:hyperlink w:anchor="_Toc77258099" w:history="1">
        <w:r w:rsidR="00D60F66" w:rsidRPr="002D102B">
          <w:rPr>
            <w:rStyle w:val="a5"/>
            <w:b/>
            <w:bCs/>
            <w:noProof/>
            <w:kern w:val="0"/>
          </w:rPr>
          <w:t>9.4 Configuring SuperNova 18 or older version</w:t>
        </w:r>
        <w:r w:rsidR="00D60F66">
          <w:rPr>
            <w:noProof/>
            <w:webHidden/>
          </w:rPr>
          <w:tab/>
        </w:r>
        <w:r w:rsidR="0068567E">
          <w:rPr>
            <w:noProof/>
            <w:webHidden/>
          </w:rPr>
          <w:fldChar w:fldCharType="begin"/>
        </w:r>
        <w:r w:rsidR="00D60F66">
          <w:rPr>
            <w:noProof/>
            <w:webHidden/>
          </w:rPr>
          <w:instrText xml:space="preserve"> PAGEREF _Toc77258099 \h </w:instrText>
        </w:r>
        <w:r w:rsidR="0068567E">
          <w:rPr>
            <w:noProof/>
            <w:webHidden/>
          </w:rPr>
        </w:r>
        <w:r w:rsidR="0068567E">
          <w:rPr>
            <w:noProof/>
            <w:webHidden/>
          </w:rPr>
          <w:fldChar w:fldCharType="separate"/>
        </w:r>
        <w:r w:rsidR="00D60F66">
          <w:rPr>
            <w:noProof/>
            <w:webHidden/>
          </w:rPr>
          <w:t>84</w:t>
        </w:r>
        <w:r w:rsidR="0068567E">
          <w:rPr>
            <w:noProof/>
            <w:webHidden/>
          </w:rPr>
          <w:fldChar w:fldCharType="end"/>
        </w:r>
      </w:hyperlink>
    </w:p>
    <w:p w:rsidR="00F255A2" w:rsidRDefault="0068567E" w:rsidP="00FC2F01">
      <w:pPr>
        <w:pStyle w:val="1"/>
        <w:keepLines w:val="0"/>
        <w:widowControl/>
        <w:spacing w:before="0" w:after="0" w:line="240" w:lineRule="auto"/>
        <w:jc w:val="left"/>
        <w:rPr>
          <w:sz w:val="21"/>
          <w:szCs w:val="21"/>
        </w:rPr>
      </w:pPr>
      <w:r>
        <w:rPr>
          <w:sz w:val="21"/>
          <w:szCs w:val="21"/>
        </w:rPr>
        <w:fldChar w:fldCharType="end"/>
      </w:r>
      <w:bookmarkStart w:id="0" w:name="_Toc303009170"/>
      <w:bookmarkStart w:id="1" w:name="_Toc310936662"/>
      <w:bookmarkStart w:id="2" w:name="_Toc310936999"/>
      <w:bookmarkStart w:id="3" w:name="_Toc315810602"/>
      <w:bookmarkStart w:id="4" w:name="_Toc315858917"/>
      <w:bookmarkStart w:id="5" w:name="_Toc315858956"/>
      <w:bookmarkStart w:id="6" w:name="_Toc315858998"/>
      <w:bookmarkStart w:id="7" w:name="_Toc315859050"/>
      <w:bookmarkStart w:id="8" w:name="_Toc319943162"/>
    </w:p>
    <w:p w:rsidR="00F255A2" w:rsidRDefault="00F255A2">
      <w:pPr>
        <w:widowControl/>
        <w:jc w:val="left"/>
        <w:rPr>
          <w:b/>
          <w:bCs/>
          <w:kern w:val="44"/>
        </w:rPr>
      </w:pPr>
      <w:r>
        <w:br w:type="page"/>
      </w:r>
    </w:p>
    <w:p w:rsidR="001601C9" w:rsidRPr="00187E4F" w:rsidRDefault="001601C9" w:rsidP="00FC2F01">
      <w:pPr>
        <w:pStyle w:val="1"/>
        <w:keepLines w:val="0"/>
        <w:widowControl/>
        <w:spacing w:before="0" w:after="0" w:line="240" w:lineRule="auto"/>
        <w:jc w:val="left"/>
        <w:rPr>
          <w:rFonts w:eastAsia="Dotum"/>
          <w:kern w:val="0"/>
          <w:sz w:val="28"/>
          <w:szCs w:val="28"/>
          <w:lang w:eastAsia="en-US"/>
        </w:rPr>
      </w:pPr>
      <w:bookmarkStart w:id="9" w:name="_Toc77258058"/>
      <w:r>
        <w:rPr>
          <w:rFonts w:eastAsia="Dotum"/>
          <w:kern w:val="0"/>
          <w:sz w:val="28"/>
          <w:szCs w:val="28"/>
          <w:lang w:eastAsia="en-US"/>
        </w:rPr>
        <w:lastRenderedPageBreak/>
        <w:t>1. Getting Start</w:t>
      </w:r>
      <w:bookmarkStart w:id="10" w:name="_Toc256672008"/>
      <w:bookmarkStart w:id="11" w:name="_Toc303009171"/>
      <w:bookmarkStart w:id="12" w:name="_Toc310936663"/>
      <w:bookmarkStart w:id="13" w:name="_Toc310937000"/>
      <w:bookmarkEnd w:id="0"/>
      <w:bookmarkEnd w:id="1"/>
      <w:bookmarkEnd w:id="2"/>
      <w:bookmarkEnd w:id="3"/>
      <w:bookmarkEnd w:id="4"/>
      <w:bookmarkEnd w:id="5"/>
      <w:bookmarkEnd w:id="6"/>
      <w:bookmarkEnd w:id="7"/>
      <w:bookmarkEnd w:id="8"/>
      <w:r>
        <w:rPr>
          <w:rFonts w:eastAsia="Dotum"/>
          <w:kern w:val="0"/>
          <w:sz w:val="28"/>
          <w:szCs w:val="28"/>
          <w:lang w:eastAsia="en-US"/>
        </w:rPr>
        <w:t>ed</w:t>
      </w:r>
      <w:bookmarkEnd w:id="9"/>
    </w:p>
    <w:bookmarkEnd w:id="10"/>
    <w:bookmarkEnd w:id="11"/>
    <w:bookmarkEnd w:id="12"/>
    <w:bookmarkEnd w:id="13"/>
    <w:p w:rsidR="001F2BCB" w:rsidRPr="001F2BCB" w:rsidRDefault="00671BDF" w:rsidP="00187E4F">
      <w:pPr>
        <w:ind w:firstLine="420"/>
        <w:rPr>
          <w:kern w:val="0"/>
          <w:sz w:val="18"/>
          <w:szCs w:val="18"/>
        </w:rPr>
      </w:pPr>
      <w:r w:rsidRPr="00187E4F">
        <w:rPr>
          <w:kern w:val="0"/>
          <w:szCs w:val="18"/>
        </w:rPr>
        <w:t>Seika smart Braille notetaker</w:t>
      </w:r>
      <w:r w:rsidR="00C52CEB">
        <w:rPr>
          <w:rFonts w:hint="eastAsia"/>
          <w:kern w:val="0"/>
          <w:szCs w:val="18"/>
        </w:rPr>
        <w:t xml:space="preserve"> </w:t>
      </w:r>
      <w:r w:rsidRPr="00187E4F">
        <w:rPr>
          <w:kern w:val="0"/>
          <w:szCs w:val="18"/>
        </w:rPr>
        <w:t xml:space="preserve">incorporates a Braille style keyboard, cells Braille display, high quality responsive speech, </w:t>
      </w:r>
      <w:r w:rsidR="00805079" w:rsidRPr="00FC2F01">
        <w:rPr>
          <w:kern w:val="0"/>
          <w:szCs w:val="18"/>
        </w:rPr>
        <w:t>Wi-Fi</w:t>
      </w:r>
      <w:r w:rsidRPr="00187E4F">
        <w:rPr>
          <w:kern w:val="0"/>
          <w:szCs w:val="18"/>
        </w:rPr>
        <w:t xml:space="preserve">, and a suite of powerful applications. Seika smart Braille notetaker is compatible with several popular screen reading software programs that are used with mobile phones, PC’s, and Apple devices via Bluetooth or USB. </w:t>
      </w:r>
      <w:r w:rsidRPr="00187E4F">
        <w:rPr>
          <w:rFonts w:eastAsia="Times New Roman"/>
          <w:kern w:val="0"/>
          <w:szCs w:val="18"/>
        </w:rPr>
        <w:t>Seika smart Braille notetaker also include</w:t>
      </w:r>
      <w:r w:rsidRPr="00187E4F">
        <w:rPr>
          <w:kern w:val="0"/>
          <w:szCs w:val="18"/>
        </w:rPr>
        <w:t>s</w:t>
      </w:r>
      <w:r w:rsidRPr="00187E4F">
        <w:rPr>
          <w:rFonts w:eastAsia="Times New Roman"/>
          <w:kern w:val="0"/>
          <w:szCs w:val="18"/>
        </w:rPr>
        <w:t xml:space="preserve"> the following </w:t>
      </w:r>
      <w:r w:rsidRPr="00187E4F">
        <w:rPr>
          <w:kern w:val="0"/>
          <w:szCs w:val="18"/>
        </w:rPr>
        <w:t>applications</w:t>
      </w:r>
      <w:r w:rsidRPr="00187E4F">
        <w:rPr>
          <w:rFonts w:eastAsia="Times New Roman"/>
          <w:kern w:val="0"/>
          <w:szCs w:val="18"/>
        </w:rPr>
        <w:t xml:space="preserve">: </w:t>
      </w:r>
      <w:r w:rsidRPr="00187E4F">
        <w:rPr>
          <w:kern w:val="0"/>
          <w:szCs w:val="18"/>
        </w:rPr>
        <w:t>Notepad,</w:t>
      </w:r>
      <w:r w:rsidRPr="00187E4F">
        <w:rPr>
          <w:rFonts w:eastAsia="Times New Roman"/>
          <w:kern w:val="0"/>
          <w:szCs w:val="18"/>
        </w:rPr>
        <w:t xml:space="preserve"> R</w:t>
      </w:r>
      <w:r w:rsidRPr="00187E4F">
        <w:rPr>
          <w:kern w:val="0"/>
          <w:szCs w:val="18"/>
        </w:rPr>
        <w:t xml:space="preserve">eader, </w:t>
      </w:r>
      <w:r w:rsidRPr="00187E4F">
        <w:rPr>
          <w:rFonts w:eastAsia="Times New Roman"/>
          <w:kern w:val="0"/>
          <w:szCs w:val="18"/>
        </w:rPr>
        <w:t xml:space="preserve">File </w:t>
      </w:r>
      <w:r w:rsidRPr="00187E4F">
        <w:rPr>
          <w:kern w:val="0"/>
          <w:szCs w:val="18"/>
        </w:rPr>
        <w:t>m</w:t>
      </w:r>
      <w:r w:rsidRPr="00187E4F">
        <w:rPr>
          <w:rFonts w:eastAsia="Times New Roman"/>
          <w:kern w:val="0"/>
          <w:szCs w:val="18"/>
        </w:rPr>
        <w:t>an</w:t>
      </w:r>
      <w:r w:rsidRPr="00187E4F">
        <w:rPr>
          <w:kern w:val="0"/>
          <w:szCs w:val="18"/>
        </w:rPr>
        <w:t>a</w:t>
      </w:r>
      <w:r w:rsidRPr="00187E4F">
        <w:rPr>
          <w:rFonts w:eastAsia="Times New Roman"/>
          <w:kern w:val="0"/>
          <w:szCs w:val="18"/>
        </w:rPr>
        <w:t>ge</w:t>
      </w:r>
      <w:r w:rsidRPr="00187E4F">
        <w:rPr>
          <w:kern w:val="0"/>
          <w:szCs w:val="18"/>
        </w:rPr>
        <w:t xml:space="preserve">r, USB connect, BT connect, Web browser, Mail, </w:t>
      </w:r>
      <w:r w:rsidR="00C52CEB">
        <w:rPr>
          <w:rFonts w:hint="eastAsia"/>
          <w:kern w:val="0"/>
          <w:szCs w:val="18"/>
        </w:rPr>
        <w:t xml:space="preserve">Media </w:t>
      </w:r>
      <w:r w:rsidR="00685716">
        <w:rPr>
          <w:rFonts w:hint="eastAsia"/>
          <w:kern w:val="0"/>
          <w:szCs w:val="18"/>
        </w:rPr>
        <w:t>p</w:t>
      </w:r>
      <w:r w:rsidR="00C52CEB">
        <w:rPr>
          <w:rFonts w:hint="eastAsia"/>
          <w:kern w:val="0"/>
          <w:szCs w:val="18"/>
        </w:rPr>
        <w:t xml:space="preserve">layer, </w:t>
      </w:r>
      <w:r w:rsidRPr="00187E4F">
        <w:rPr>
          <w:kern w:val="0"/>
          <w:szCs w:val="18"/>
        </w:rPr>
        <w:t>Contact, Clock, Calendar</w:t>
      </w:r>
      <w:r w:rsidR="00B64000">
        <w:rPr>
          <w:rFonts w:hint="eastAsia"/>
          <w:kern w:val="0"/>
          <w:szCs w:val="18"/>
        </w:rPr>
        <w:t xml:space="preserve">, </w:t>
      </w:r>
      <w:r w:rsidR="0036792D">
        <w:rPr>
          <w:kern w:val="0"/>
          <w:szCs w:val="18"/>
        </w:rPr>
        <w:t>Calculator</w:t>
      </w:r>
      <w:r w:rsidR="00B64000">
        <w:rPr>
          <w:rFonts w:hint="eastAsia"/>
          <w:kern w:val="0"/>
          <w:szCs w:val="18"/>
        </w:rPr>
        <w:t>,</w:t>
      </w:r>
      <w:r w:rsidRPr="00187E4F">
        <w:rPr>
          <w:kern w:val="0"/>
          <w:szCs w:val="18"/>
        </w:rPr>
        <w:t xml:space="preserve"> and Settings.</w:t>
      </w:r>
    </w:p>
    <w:p w:rsidR="001F2BCB" w:rsidRPr="006C6D6F" w:rsidRDefault="001F2BCB" w:rsidP="00973841">
      <w:pPr>
        <w:rPr>
          <w:kern w:val="0"/>
          <w:sz w:val="18"/>
          <w:szCs w:val="18"/>
        </w:rPr>
      </w:pPr>
    </w:p>
    <w:p w:rsidR="001601C9" w:rsidRDefault="001601C9">
      <w:pPr>
        <w:pStyle w:val="2"/>
        <w:keepLines w:val="0"/>
        <w:widowControl/>
        <w:spacing w:before="0" w:after="0" w:line="240" w:lineRule="auto"/>
        <w:jc w:val="left"/>
        <w:rPr>
          <w:rFonts w:ascii="Times New Roman" w:eastAsia="Dotum" w:hAnsi="Times New Roman"/>
          <w:sz w:val="24"/>
          <w:szCs w:val="24"/>
          <w:lang w:eastAsia="en-US"/>
        </w:rPr>
      </w:pPr>
      <w:bookmarkStart w:id="14" w:name="_Toc315810603"/>
      <w:bookmarkStart w:id="15" w:name="_Toc315858918"/>
      <w:bookmarkStart w:id="16" w:name="_Toc315858957"/>
      <w:bookmarkStart w:id="17" w:name="_Toc315858999"/>
      <w:bookmarkStart w:id="18" w:name="_Toc315859051"/>
      <w:bookmarkStart w:id="19" w:name="_Toc319943163"/>
      <w:bookmarkStart w:id="20" w:name="_Toc77258059"/>
      <w:r>
        <w:rPr>
          <w:rFonts w:ascii="Times New Roman" w:eastAsia="宋体" w:hAnsi="Times New Roman"/>
          <w:sz w:val="24"/>
          <w:szCs w:val="24"/>
        </w:rPr>
        <w:t xml:space="preserve">1.1 </w:t>
      </w:r>
      <w:r>
        <w:rPr>
          <w:rFonts w:ascii="Times New Roman" w:eastAsia="Dotum" w:hAnsi="Times New Roman"/>
          <w:sz w:val="24"/>
          <w:szCs w:val="24"/>
          <w:lang w:eastAsia="en-US"/>
        </w:rPr>
        <w:t>Equipment Checklist</w:t>
      </w:r>
      <w:bookmarkEnd w:id="14"/>
      <w:bookmarkEnd w:id="15"/>
      <w:bookmarkEnd w:id="16"/>
      <w:bookmarkEnd w:id="17"/>
      <w:bookmarkEnd w:id="18"/>
      <w:bookmarkEnd w:id="19"/>
      <w:bookmarkEnd w:id="20"/>
    </w:p>
    <w:p w:rsidR="001601C9" w:rsidRPr="00187E4F" w:rsidRDefault="00671BDF" w:rsidP="00187E4F">
      <w:pPr>
        <w:ind w:firstLine="360"/>
        <w:rPr>
          <w:kern w:val="0"/>
          <w:szCs w:val="18"/>
        </w:rPr>
      </w:pPr>
      <w:r w:rsidRPr="00187E4F">
        <w:rPr>
          <w:kern w:val="0"/>
          <w:szCs w:val="18"/>
        </w:rPr>
        <w:t>Carefully unpack your Seika smart Braille notetaker. Save the box and packing materials for future use. Your Seika smart Braille notetaker package contains the following items:</w:t>
      </w:r>
    </w:p>
    <w:p w:rsidR="001601C9" w:rsidRPr="00187E4F" w:rsidRDefault="00671BDF">
      <w:pPr>
        <w:numPr>
          <w:ilvl w:val="0"/>
          <w:numId w:val="1"/>
        </w:numPr>
        <w:rPr>
          <w:kern w:val="0"/>
          <w:szCs w:val="18"/>
        </w:rPr>
      </w:pPr>
      <w:r w:rsidRPr="00187E4F">
        <w:rPr>
          <w:kern w:val="0"/>
          <w:szCs w:val="18"/>
        </w:rPr>
        <w:t>Seika smart Braille notetaker in its leather carrying case</w:t>
      </w:r>
    </w:p>
    <w:p w:rsidR="001601C9" w:rsidRPr="00187E4F" w:rsidRDefault="00671BDF">
      <w:pPr>
        <w:numPr>
          <w:ilvl w:val="0"/>
          <w:numId w:val="1"/>
        </w:numPr>
        <w:rPr>
          <w:kern w:val="0"/>
          <w:szCs w:val="18"/>
        </w:rPr>
      </w:pPr>
      <w:r w:rsidRPr="00187E4F">
        <w:rPr>
          <w:kern w:val="0"/>
          <w:szCs w:val="18"/>
        </w:rPr>
        <w:t>carrying case with a strap</w:t>
      </w:r>
    </w:p>
    <w:p w:rsidR="001601C9" w:rsidRPr="00187E4F" w:rsidRDefault="00671BDF">
      <w:pPr>
        <w:numPr>
          <w:ilvl w:val="0"/>
          <w:numId w:val="1"/>
        </w:numPr>
        <w:rPr>
          <w:kern w:val="0"/>
          <w:szCs w:val="18"/>
        </w:rPr>
      </w:pPr>
      <w:r w:rsidRPr="00187E4F">
        <w:rPr>
          <w:rFonts w:eastAsia="Times New Roman"/>
          <w:kern w:val="0"/>
          <w:szCs w:val="18"/>
        </w:rPr>
        <w:t xml:space="preserve">Power </w:t>
      </w:r>
      <w:r w:rsidRPr="00187E4F">
        <w:rPr>
          <w:kern w:val="0"/>
          <w:szCs w:val="18"/>
        </w:rPr>
        <w:t>adapter (the output is 5V/</w:t>
      </w:r>
      <w:smartTag w:uri="urn:schemas-microsoft-com:office:smarttags" w:element="chmetcnv">
        <w:smartTagPr>
          <w:attr w:name="UnitName" w:val="a"/>
          <w:attr w:name="SourceValue" w:val="2"/>
          <w:attr w:name="HasSpace" w:val="False"/>
          <w:attr w:name="Negative" w:val="False"/>
          <w:attr w:name="NumberType" w:val="1"/>
          <w:attr w:name="TCSC" w:val="0"/>
        </w:smartTagPr>
        <w:r w:rsidRPr="00187E4F">
          <w:rPr>
            <w:kern w:val="0"/>
            <w:szCs w:val="18"/>
          </w:rPr>
          <w:t>2A</w:t>
        </w:r>
      </w:smartTag>
      <w:r w:rsidRPr="00187E4F">
        <w:rPr>
          <w:kern w:val="0"/>
          <w:szCs w:val="18"/>
        </w:rPr>
        <w:t>)</w:t>
      </w:r>
    </w:p>
    <w:p w:rsidR="001601C9" w:rsidRPr="00187E4F" w:rsidRDefault="00671BDF">
      <w:pPr>
        <w:numPr>
          <w:ilvl w:val="0"/>
          <w:numId w:val="1"/>
        </w:numPr>
        <w:rPr>
          <w:rFonts w:eastAsia="Times New Roman"/>
          <w:kern w:val="0"/>
          <w:szCs w:val="18"/>
        </w:rPr>
      </w:pPr>
      <w:r w:rsidRPr="00187E4F">
        <w:rPr>
          <w:kern w:val="0"/>
          <w:szCs w:val="18"/>
        </w:rPr>
        <w:t>USB Type-C C</w:t>
      </w:r>
      <w:r w:rsidRPr="00187E4F">
        <w:rPr>
          <w:rFonts w:eastAsia="Times New Roman"/>
          <w:kern w:val="0"/>
          <w:szCs w:val="18"/>
        </w:rPr>
        <w:t>able</w:t>
      </w:r>
    </w:p>
    <w:p w:rsidR="00C4779B" w:rsidRPr="00187E4F" w:rsidRDefault="00671BDF" w:rsidP="00581A5F">
      <w:pPr>
        <w:numPr>
          <w:ilvl w:val="0"/>
          <w:numId w:val="1"/>
        </w:numPr>
        <w:rPr>
          <w:kern w:val="0"/>
          <w:szCs w:val="18"/>
        </w:rPr>
      </w:pPr>
      <w:r w:rsidRPr="00187E4F">
        <w:rPr>
          <w:rFonts w:eastAsia="Times New Roman"/>
          <w:kern w:val="0"/>
          <w:szCs w:val="18"/>
        </w:rPr>
        <w:t>Micro</w:t>
      </w:r>
      <w:r w:rsidR="000408A4">
        <w:rPr>
          <w:rFonts w:eastAsiaTheme="minorEastAsia" w:hint="eastAsia"/>
          <w:kern w:val="0"/>
          <w:szCs w:val="18"/>
        </w:rPr>
        <w:t xml:space="preserve"> </w:t>
      </w:r>
      <w:r w:rsidRPr="00187E4F">
        <w:rPr>
          <w:rFonts w:eastAsia="Times New Roman"/>
          <w:kern w:val="0"/>
          <w:szCs w:val="18"/>
        </w:rPr>
        <w:t>SD</w:t>
      </w:r>
      <w:r w:rsidR="000408A4">
        <w:rPr>
          <w:rFonts w:eastAsiaTheme="minorEastAsia" w:hint="eastAsia"/>
          <w:kern w:val="0"/>
          <w:szCs w:val="18"/>
        </w:rPr>
        <w:t xml:space="preserve"> </w:t>
      </w:r>
      <w:r w:rsidRPr="00187E4F">
        <w:rPr>
          <w:rFonts w:eastAsia="Times New Roman"/>
          <w:kern w:val="0"/>
          <w:szCs w:val="18"/>
        </w:rPr>
        <w:t>card</w:t>
      </w:r>
      <w:r w:rsidR="000408A4">
        <w:rPr>
          <w:rFonts w:eastAsiaTheme="minorEastAsia" w:hint="eastAsia"/>
          <w:kern w:val="0"/>
          <w:szCs w:val="18"/>
        </w:rPr>
        <w:t xml:space="preserve"> </w:t>
      </w:r>
      <w:r w:rsidRPr="00187E4F">
        <w:rPr>
          <w:kern w:val="0"/>
          <w:szCs w:val="18"/>
        </w:rPr>
        <w:t>which comes preinstalled in Seika smart Braille notetaker</w:t>
      </w:r>
    </w:p>
    <w:p w:rsidR="001601C9" w:rsidRPr="00187E4F" w:rsidRDefault="00671BDF" w:rsidP="00973841">
      <w:pPr>
        <w:numPr>
          <w:ilvl w:val="0"/>
          <w:numId w:val="1"/>
        </w:numPr>
        <w:rPr>
          <w:kern w:val="0"/>
          <w:szCs w:val="18"/>
        </w:rPr>
      </w:pPr>
      <w:r w:rsidRPr="00187E4F">
        <w:rPr>
          <w:rFonts w:eastAsia="Times New Roman"/>
          <w:kern w:val="0"/>
          <w:szCs w:val="18"/>
        </w:rPr>
        <w:t xml:space="preserve">User </w:t>
      </w:r>
      <w:r w:rsidRPr="00187E4F">
        <w:rPr>
          <w:kern w:val="0"/>
          <w:szCs w:val="18"/>
        </w:rPr>
        <w:t>m</w:t>
      </w:r>
      <w:r w:rsidRPr="00187E4F">
        <w:rPr>
          <w:rFonts w:eastAsia="Times New Roman"/>
          <w:kern w:val="0"/>
          <w:szCs w:val="18"/>
        </w:rPr>
        <w:t>anual</w:t>
      </w:r>
    </w:p>
    <w:p w:rsidR="00581A5F" w:rsidRPr="00973841" w:rsidRDefault="00581A5F" w:rsidP="00581A5F">
      <w:pPr>
        <w:ind w:left="360"/>
        <w:rPr>
          <w:kern w:val="0"/>
          <w:sz w:val="18"/>
          <w:szCs w:val="18"/>
        </w:rPr>
      </w:pPr>
    </w:p>
    <w:p w:rsidR="001601C9" w:rsidRDefault="001601C9">
      <w:pPr>
        <w:pStyle w:val="2"/>
        <w:keepLines w:val="0"/>
        <w:widowControl/>
        <w:spacing w:before="0" w:after="0" w:line="240" w:lineRule="auto"/>
        <w:jc w:val="left"/>
        <w:rPr>
          <w:rFonts w:ascii="Times New Roman" w:eastAsia="宋体" w:hAnsi="Times New Roman"/>
          <w:sz w:val="24"/>
          <w:szCs w:val="24"/>
        </w:rPr>
      </w:pPr>
      <w:bookmarkStart w:id="21" w:name="_Toc303009173"/>
      <w:bookmarkStart w:id="22" w:name="_Toc315810604"/>
      <w:bookmarkStart w:id="23" w:name="_Toc315858919"/>
      <w:bookmarkStart w:id="24" w:name="_Toc315858958"/>
      <w:bookmarkStart w:id="25" w:name="_Toc315859000"/>
      <w:bookmarkStart w:id="26" w:name="_Toc315859052"/>
      <w:bookmarkStart w:id="27" w:name="_Toc319943164"/>
      <w:bookmarkStart w:id="28" w:name="_Toc77258060"/>
      <w:r>
        <w:rPr>
          <w:rFonts w:ascii="Times New Roman" w:eastAsia="宋体" w:hAnsi="Times New Roman"/>
          <w:sz w:val="24"/>
          <w:szCs w:val="24"/>
        </w:rPr>
        <w:lastRenderedPageBreak/>
        <w:t>1.2 Device description</w:t>
      </w:r>
      <w:bookmarkEnd w:id="21"/>
      <w:bookmarkEnd w:id="22"/>
      <w:bookmarkEnd w:id="23"/>
      <w:bookmarkEnd w:id="24"/>
      <w:bookmarkEnd w:id="25"/>
      <w:bookmarkEnd w:id="26"/>
      <w:bookmarkEnd w:id="27"/>
      <w:bookmarkEnd w:id="28"/>
    </w:p>
    <w:p w:rsidR="00006232" w:rsidRPr="00FC2F01" w:rsidRDefault="00006232" w:rsidP="00187E4F">
      <w:pPr>
        <w:ind w:firstLine="420"/>
        <w:rPr>
          <w:kern w:val="0"/>
        </w:rPr>
      </w:pPr>
      <w:r w:rsidRPr="00FC2F01">
        <w:rPr>
          <w:kern w:val="0"/>
        </w:rPr>
        <w:t xml:space="preserve">Seika </w:t>
      </w:r>
      <w:r w:rsidR="00836F23">
        <w:rPr>
          <w:rFonts w:hint="eastAsia"/>
          <w:kern w:val="0"/>
        </w:rPr>
        <w:t>Mini</w:t>
      </w:r>
      <w:r w:rsidRPr="00FC2F01">
        <w:rPr>
          <w:rFonts w:hint="eastAsia"/>
          <w:kern w:val="0"/>
        </w:rPr>
        <w:t>16</w:t>
      </w:r>
      <w:r w:rsidR="00836F23">
        <w:rPr>
          <w:rFonts w:hint="eastAsia"/>
          <w:kern w:val="0"/>
        </w:rPr>
        <w:t>Plus</w:t>
      </w:r>
      <w:r w:rsidRPr="00FC2F01">
        <w:rPr>
          <w:kern w:val="0"/>
        </w:rPr>
        <w:t xml:space="preserve"> weight is </w:t>
      </w:r>
      <w:r w:rsidRPr="00FC2F01">
        <w:rPr>
          <w:rFonts w:hint="eastAsia"/>
          <w:kern w:val="0"/>
        </w:rPr>
        <w:t>0.7</w:t>
      </w:r>
      <w:r w:rsidR="00836F23" w:rsidRPr="00FC2F01">
        <w:rPr>
          <w:kern w:val="0"/>
        </w:rPr>
        <w:t>lbs.</w:t>
      </w:r>
      <w:r w:rsidRPr="00FC2F01">
        <w:rPr>
          <w:kern w:val="0"/>
        </w:rPr>
        <w:t xml:space="preserve"> with dimensions of </w:t>
      </w:r>
      <w:r w:rsidRPr="00FC2F01">
        <w:rPr>
          <w:rFonts w:hint="eastAsia"/>
          <w:kern w:val="0"/>
        </w:rPr>
        <w:t>6</w:t>
      </w:r>
      <w:r w:rsidRPr="00FC2F01">
        <w:rPr>
          <w:kern w:val="0"/>
        </w:rPr>
        <w:t>.3(W) x 3.8(D) x 0.9(H) inches.</w:t>
      </w:r>
    </w:p>
    <w:p w:rsidR="00006232" w:rsidRPr="00FC2F01" w:rsidRDefault="00006232" w:rsidP="00187E4F">
      <w:pPr>
        <w:ind w:firstLine="420"/>
        <w:rPr>
          <w:kern w:val="0"/>
        </w:rPr>
      </w:pPr>
      <w:r w:rsidRPr="00FC2F01">
        <w:rPr>
          <w:rFonts w:hint="eastAsia"/>
          <w:kern w:val="0"/>
        </w:rPr>
        <w:t>S</w:t>
      </w:r>
      <w:r w:rsidRPr="00FC2F01">
        <w:rPr>
          <w:kern w:val="0"/>
        </w:rPr>
        <w:t>eika mini24</w:t>
      </w:r>
      <w:r w:rsidR="00836F23">
        <w:rPr>
          <w:rFonts w:hint="eastAsia"/>
          <w:kern w:val="0"/>
        </w:rPr>
        <w:t>Plus</w:t>
      </w:r>
      <w:r w:rsidRPr="00FC2F01">
        <w:rPr>
          <w:kern w:val="0"/>
        </w:rPr>
        <w:t xml:space="preserve"> weight is </w:t>
      </w:r>
      <w:r w:rsidRPr="00FC2F01">
        <w:rPr>
          <w:rFonts w:hint="eastAsia"/>
          <w:kern w:val="0"/>
        </w:rPr>
        <w:t>1.2</w:t>
      </w:r>
      <w:r w:rsidR="00836F23" w:rsidRPr="00FC2F01">
        <w:rPr>
          <w:kern w:val="0"/>
        </w:rPr>
        <w:t>lbs.</w:t>
      </w:r>
      <w:r w:rsidRPr="00FC2F01">
        <w:rPr>
          <w:kern w:val="0"/>
        </w:rPr>
        <w:t xml:space="preserve"> with dimensions of </w:t>
      </w:r>
      <w:r w:rsidRPr="00FC2F01">
        <w:rPr>
          <w:rFonts w:hint="eastAsia"/>
          <w:kern w:val="0"/>
        </w:rPr>
        <w:t>7</w:t>
      </w:r>
      <w:r w:rsidRPr="00FC2F01">
        <w:rPr>
          <w:kern w:val="0"/>
        </w:rPr>
        <w:t>.3(W) x 3.8(D) x 0.9(H) inches.</w:t>
      </w:r>
    </w:p>
    <w:p w:rsidR="001601C9" w:rsidRPr="00FC2F01" w:rsidRDefault="00653D74" w:rsidP="00187E4F">
      <w:pPr>
        <w:ind w:firstLine="420"/>
        <w:rPr>
          <w:kern w:val="0"/>
        </w:rPr>
      </w:pPr>
      <w:r w:rsidRPr="00FC2F01">
        <w:rPr>
          <w:kern w:val="0"/>
        </w:rPr>
        <w:t>Seika smart Braille notetaker</w:t>
      </w:r>
      <w:r w:rsidR="001601C9" w:rsidRPr="00FC2F01">
        <w:rPr>
          <w:kern w:val="0"/>
        </w:rPr>
        <w:t xml:space="preserve"> can operate from its internal rechargeable battery or </w:t>
      </w:r>
      <w:r w:rsidR="00581A5F" w:rsidRPr="00FC2F01">
        <w:rPr>
          <w:kern w:val="0"/>
        </w:rPr>
        <w:t xml:space="preserve">from its </w:t>
      </w:r>
      <w:r w:rsidR="00581A5F" w:rsidRPr="00FC2F01">
        <w:rPr>
          <w:rFonts w:hint="eastAsia"/>
          <w:kern w:val="0"/>
        </w:rPr>
        <w:t>power</w:t>
      </w:r>
      <w:r w:rsidR="001601C9" w:rsidRPr="00FC2F01">
        <w:rPr>
          <w:kern w:val="0"/>
        </w:rPr>
        <w:t xml:space="preserve"> adapter via </w:t>
      </w:r>
      <w:r w:rsidR="006F6055" w:rsidRPr="00FC2F01">
        <w:rPr>
          <w:rFonts w:hint="eastAsia"/>
          <w:kern w:val="0"/>
        </w:rPr>
        <w:t xml:space="preserve">USB </w:t>
      </w:r>
      <w:r w:rsidR="00C4779B" w:rsidRPr="00FC2F01">
        <w:rPr>
          <w:rFonts w:hint="eastAsia"/>
          <w:kern w:val="0"/>
        </w:rPr>
        <w:t>Type-</w:t>
      </w:r>
      <w:r w:rsidR="006F6055" w:rsidRPr="00FC2F01">
        <w:rPr>
          <w:rFonts w:hint="eastAsia"/>
          <w:kern w:val="0"/>
        </w:rPr>
        <w:t>C</w:t>
      </w:r>
      <w:r w:rsidR="001601C9" w:rsidRPr="00FC2F01">
        <w:rPr>
          <w:kern w:val="0"/>
        </w:rPr>
        <w:t xml:space="preserve"> cable.</w:t>
      </w:r>
    </w:p>
    <w:p w:rsidR="001601C9" w:rsidRPr="00FC2F01" w:rsidRDefault="00653D74" w:rsidP="00187E4F">
      <w:pPr>
        <w:ind w:firstLine="420"/>
        <w:rPr>
          <w:kern w:val="0"/>
        </w:rPr>
      </w:pPr>
      <w:r w:rsidRPr="00FC2F01">
        <w:rPr>
          <w:kern w:val="0"/>
        </w:rPr>
        <w:t>Seika smart Braille notetaker</w:t>
      </w:r>
      <w:r w:rsidR="001601C9" w:rsidRPr="00FC2F01">
        <w:rPr>
          <w:kern w:val="0"/>
        </w:rPr>
        <w:t xml:space="preserve"> comes in a leather carrying case. To open the case, lift the flap </w:t>
      </w:r>
      <w:r w:rsidR="00F323A2" w:rsidRPr="00FC2F01">
        <w:rPr>
          <w:rFonts w:hint="eastAsia"/>
          <w:kern w:val="0"/>
        </w:rPr>
        <w:t>under</w:t>
      </w:r>
      <w:r w:rsidR="001601C9" w:rsidRPr="00FC2F01">
        <w:rPr>
          <w:kern w:val="0"/>
        </w:rPr>
        <w:t xml:space="preserve"> the </w:t>
      </w:r>
      <w:r w:rsidR="00F323A2" w:rsidRPr="00FC2F01">
        <w:rPr>
          <w:rFonts w:hint="eastAsia"/>
          <w:kern w:val="0"/>
        </w:rPr>
        <w:t>front</w:t>
      </w:r>
      <w:r w:rsidR="001601C9" w:rsidRPr="00FC2F01">
        <w:rPr>
          <w:kern w:val="0"/>
        </w:rPr>
        <w:t xml:space="preserve"> edge and fold it back.</w:t>
      </w:r>
    </w:p>
    <w:p w:rsidR="001601C9" w:rsidRPr="00FC2F01" w:rsidRDefault="001601C9" w:rsidP="00187E4F">
      <w:pPr>
        <w:ind w:firstLine="420"/>
        <w:rPr>
          <w:kern w:val="0"/>
        </w:rPr>
      </w:pPr>
      <w:r w:rsidRPr="00FC2F01">
        <w:rPr>
          <w:rFonts w:eastAsia="Times New Roman"/>
          <w:kern w:val="0"/>
        </w:rPr>
        <w:t xml:space="preserve">Place </w:t>
      </w:r>
      <w:r w:rsidR="00653D74" w:rsidRPr="00FC2F01">
        <w:rPr>
          <w:rFonts w:eastAsia="Times New Roman"/>
          <w:kern w:val="0"/>
        </w:rPr>
        <w:t>Seika smart Braille notetaker</w:t>
      </w:r>
      <w:r w:rsidRPr="00FC2F01">
        <w:rPr>
          <w:rFonts w:eastAsia="Times New Roman"/>
          <w:kern w:val="0"/>
        </w:rPr>
        <w:t xml:space="preserve"> on a flat surface with </w:t>
      </w:r>
      <w:r w:rsidR="00973841" w:rsidRPr="00FC2F01">
        <w:rPr>
          <w:rFonts w:eastAsia="Times New Roman"/>
          <w:kern w:val="0"/>
        </w:rPr>
        <w:t>the Braille display facing you.</w:t>
      </w:r>
    </w:p>
    <w:p w:rsidR="001601C9" w:rsidRPr="00FC2F01" w:rsidRDefault="001601C9">
      <w:pPr>
        <w:rPr>
          <w:rFonts w:eastAsia="Times New Roman"/>
          <w:b/>
          <w:bCs/>
          <w:kern w:val="0"/>
        </w:rPr>
      </w:pPr>
      <w:r w:rsidRPr="00FC2F01">
        <w:rPr>
          <w:rFonts w:eastAsia="Times New Roman"/>
          <w:b/>
          <w:bCs/>
          <w:kern w:val="0"/>
        </w:rPr>
        <w:t xml:space="preserve">On the left side, you’ll find from back to front: </w:t>
      </w:r>
    </w:p>
    <w:p w:rsidR="001601C9" w:rsidRPr="00FC2F01" w:rsidRDefault="001601C9">
      <w:pPr>
        <w:numPr>
          <w:ilvl w:val="0"/>
          <w:numId w:val="2"/>
        </w:numPr>
        <w:rPr>
          <w:kern w:val="0"/>
        </w:rPr>
      </w:pPr>
      <w:r w:rsidRPr="00FC2F01">
        <w:rPr>
          <w:kern w:val="0"/>
        </w:rPr>
        <w:t>A</w:t>
      </w:r>
      <w:r w:rsidRPr="00FC2F01">
        <w:rPr>
          <w:rFonts w:eastAsia="Times New Roman"/>
          <w:kern w:val="0"/>
        </w:rPr>
        <w:t xml:space="preserve">USB </w:t>
      </w:r>
      <w:r w:rsidR="00B465BA" w:rsidRPr="00FC2F01">
        <w:rPr>
          <w:rFonts w:hint="eastAsia"/>
          <w:kern w:val="0"/>
        </w:rPr>
        <w:t>host port</w:t>
      </w:r>
      <w:r w:rsidRPr="00FC2F01">
        <w:rPr>
          <w:kern w:val="0"/>
        </w:rPr>
        <w:t xml:space="preserve"> which is for the </w:t>
      </w:r>
      <w:r w:rsidR="007A5CE6" w:rsidRPr="00FC2F01">
        <w:rPr>
          <w:kern w:val="0"/>
        </w:rPr>
        <w:t>USB flash disk</w:t>
      </w:r>
      <w:r w:rsidR="006F6055" w:rsidRPr="00FC2F01">
        <w:rPr>
          <w:rFonts w:hint="eastAsia"/>
          <w:kern w:val="0"/>
        </w:rPr>
        <w:t>.</w:t>
      </w:r>
    </w:p>
    <w:p w:rsidR="001601C9" w:rsidRPr="00FC2F01" w:rsidRDefault="001601C9">
      <w:pPr>
        <w:numPr>
          <w:ilvl w:val="0"/>
          <w:numId w:val="2"/>
        </w:numPr>
        <w:rPr>
          <w:kern w:val="0"/>
        </w:rPr>
      </w:pPr>
      <w:r w:rsidRPr="00FC2F01">
        <w:rPr>
          <w:kern w:val="0"/>
        </w:rPr>
        <w:t>A</w:t>
      </w:r>
      <w:r w:rsidRPr="00FC2F01">
        <w:rPr>
          <w:rFonts w:eastAsia="Times New Roman"/>
          <w:kern w:val="0"/>
        </w:rPr>
        <w:t xml:space="preserve"> horizontal slot for the </w:t>
      </w:r>
      <w:r w:rsidRPr="00FC2F01">
        <w:rPr>
          <w:kern w:val="0"/>
        </w:rPr>
        <w:t>Micro</w:t>
      </w:r>
      <w:r w:rsidR="0035096C">
        <w:rPr>
          <w:rFonts w:hint="eastAsia"/>
          <w:kern w:val="0"/>
        </w:rPr>
        <w:t xml:space="preserve"> </w:t>
      </w:r>
      <w:r w:rsidRPr="00FC2F01">
        <w:rPr>
          <w:kern w:val="0"/>
        </w:rPr>
        <w:t>SD</w:t>
      </w:r>
      <w:r w:rsidR="0035096C">
        <w:rPr>
          <w:rFonts w:hint="eastAsia"/>
          <w:kern w:val="0"/>
        </w:rPr>
        <w:t xml:space="preserve"> </w:t>
      </w:r>
      <w:r w:rsidRPr="00FC2F01">
        <w:rPr>
          <w:rFonts w:eastAsia="Times New Roman"/>
          <w:kern w:val="0"/>
        </w:rPr>
        <w:t>card.</w:t>
      </w:r>
      <w:r w:rsidRPr="00FC2F01">
        <w:rPr>
          <w:kern w:val="0"/>
        </w:rPr>
        <w:t xml:space="preserve"> The Micro</w:t>
      </w:r>
      <w:r w:rsidR="0035096C">
        <w:rPr>
          <w:rFonts w:hint="eastAsia"/>
          <w:kern w:val="0"/>
        </w:rPr>
        <w:t xml:space="preserve"> </w:t>
      </w:r>
      <w:r w:rsidRPr="00FC2F01">
        <w:rPr>
          <w:kern w:val="0"/>
        </w:rPr>
        <w:t xml:space="preserve">SD card is already inside </w:t>
      </w:r>
      <w:r w:rsidR="00653D74" w:rsidRPr="00FC2F01">
        <w:rPr>
          <w:kern w:val="0"/>
        </w:rPr>
        <w:t>Seika smart Braille notetaker</w:t>
      </w:r>
      <w:r w:rsidRPr="00FC2F01">
        <w:rPr>
          <w:kern w:val="0"/>
        </w:rPr>
        <w:t>. Pl</w:t>
      </w:r>
      <w:r w:rsidRPr="00FC2F01">
        <w:rPr>
          <w:rFonts w:eastAsia="Times New Roman"/>
          <w:kern w:val="0"/>
        </w:rPr>
        <w:t xml:space="preserve">ugging/unplugging </w:t>
      </w:r>
      <w:r w:rsidRPr="00FC2F01">
        <w:rPr>
          <w:kern w:val="0"/>
        </w:rPr>
        <w:t>the</w:t>
      </w:r>
      <w:r w:rsidR="0035096C">
        <w:rPr>
          <w:rFonts w:hint="eastAsia"/>
          <w:kern w:val="0"/>
        </w:rPr>
        <w:t xml:space="preserve"> </w:t>
      </w:r>
      <w:r w:rsidRPr="00FC2F01">
        <w:rPr>
          <w:kern w:val="0"/>
        </w:rPr>
        <w:t>Micro</w:t>
      </w:r>
      <w:r w:rsidR="0035096C">
        <w:rPr>
          <w:rFonts w:hint="eastAsia"/>
          <w:kern w:val="0"/>
        </w:rPr>
        <w:t xml:space="preserve"> </w:t>
      </w:r>
      <w:r w:rsidRPr="00FC2F01">
        <w:rPr>
          <w:kern w:val="0"/>
        </w:rPr>
        <w:t>SD</w:t>
      </w:r>
      <w:r w:rsidR="0035096C">
        <w:rPr>
          <w:rFonts w:hint="eastAsia"/>
          <w:kern w:val="0"/>
        </w:rPr>
        <w:t xml:space="preserve"> </w:t>
      </w:r>
      <w:r w:rsidRPr="00FC2F01">
        <w:rPr>
          <w:rFonts w:eastAsia="Times New Roman"/>
          <w:kern w:val="0"/>
        </w:rPr>
        <w:t xml:space="preserve">card should be done </w:t>
      </w:r>
      <w:r w:rsidR="00127931" w:rsidRPr="00FC2F01">
        <w:rPr>
          <w:rFonts w:eastAsia="Times New Roman"/>
          <w:kern w:val="0"/>
        </w:rPr>
        <w:t>carefully</w:t>
      </w:r>
      <w:r w:rsidRPr="00FC2F01">
        <w:rPr>
          <w:rFonts w:eastAsia="Times New Roman"/>
          <w:kern w:val="0"/>
        </w:rPr>
        <w:t xml:space="preserve">. The </w:t>
      </w:r>
      <w:r w:rsidRPr="00FC2F01">
        <w:rPr>
          <w:kern w:val="0"/>
        </w:rPr>
        <w:t>Micro</w:t>
      </w:r>
      <w:r w:rsidR="0035096C">
        <w:rPr>
          <w:rFonts w:hint="eastAsia"/>
          <w:kern w:val="0"/>
        </w:rPr>
        <w:t xml:space="preserve"> </w:t>
      </w:r>
      <w:r w:rsidRPr="00FC2F01">
        <w:rPr>
          <w:kern w:val="0"/>
        </w:rPr>
        <w:t>SD</w:t>
      </w:r>
      <w:r w:rsidR="0035096C">
        <w:rPr>
          <w:rFonts w:hint="eastAsia"/>
          <w:kern w:val="0"/>
        </w:rPr>
        <w:t xml:space="preserve"> </w:t>
      </w:r>
      <w:r w:rsidRPr="00FC2F01">
        <w:rPr>
          <w:rFonts w:eastAsia="Times New Roman"/>
          <w:kern w:val="0"/>
        </w:rPr>
        <w:t xml:space="preserve">card slot has an auto-locking feature - just press, and then release it in order to unlock the card. Do not remove the </w:t>
      </w:r>
      <w:r w:rsidRPr="00FC2F01">
        <w:rPr>
          <w:kern w:val="0"/>
        </w:rPr>
        <w:t>Micro</w:t>
      </w:r>
      <w:r w:rsidR="0035096C">
        <w:rPr>
          <w:rFonts w:hint="eastAsia"/>
          <w:kern w:val="0"/>
        </w:rPr>
        <w:t xml:space="preserve"> </w:t>
      </w:r>
      <w:r w:rsidRPr="00FC2F01">
        <w:rPr>
          <w:kern w:val="0"/>
        </w:rPr>
        <w:t>SD</w:t>
      </w:r>
      <w:r w:rsidR="0035096C">
        <w:rPr>
          <w:rFonts w:hint="eastAsia"/>
          <w:kern w:val="0"/>
        </w:rPr>
        <w:t xml:space="preserve"> </w:t>
      </w:r>
      <w:r w:rsidR="0002297E" w:rsidRPr="00FC2F01">
        <w:rPr>
          <w:rFonts w:eastAsia="Times New Roman"/>
          <w:kern w:val="0"/>
        </w:rPr>
        <w:t xml:space="preserve">card while </w:t>
      </w:r>
      <w:r w:rsidR="00653D74" w:rsidRPr="00FC2F01">
        <w:rPr>
          <w:rFonts w:eastAsia="Times New Roman"/>
          <w:kern w:val="0"/>
        </w:rPr>
        <w:t xml:space="preserve">Seika smart Braille </w:t>
      </w:r>
      <w:r w:rsidR="00594757">
        <w:rPr>
          <w:rFonts w:eastAsia="Times New Roman"/>
          <w:kern w:val="0"/>
        </w:rPr>
        <w:t>notetaker</w:t>
      </w:r>
      <w:r w:rsidRPr="00FC2F01">
        <w:rPr>
          <w:rFonts w:eastAsia="Times New Roman"/>
          <w:kern w:val="0"/>
        </w:rPr>
        <w:t xml:space="preserve"> is working</w:t>
      </w:r>
      <w:r w:rsidR="00127931" w:rsidRPr="00FC2F01">
        <w:rPr>
          <w:rFonts w:hint="eastAsia"/>
          <w:kern w:val="0"/>
        </w:rPr>
        <w:t>.</w:t>
      </w:r>
      <w:r w:rsidR="0035096C">
        <w:rPr>
          <w:rFonts w:hint="eastAsia"/>
          <w:kern w:val="0"/>
        </w:rPr>
        <w:t xml:space="preserve"> </w:t>
      </w:r>
      <w:r w:rsidR="00127931" w:rsidRPr="00FC2F01">
        <w:rPr>
          <w:rFonts w:hint="eastAsia"/>
          <w:kern w:val="0"/>
        </w:rPr>
        <w:t>Please turn</w:t>
      </w:r>
      <w:r w:rsidR="00127931" w:rsidRPr="00FC2F01">
        <w:rPr>
          <w:kern w:val="0"/>
        </w:rPr>
        <w:t xml:space="preserve"> off </w:t>
      </w:r>
      <w:r w:rsidR="00836F23">
        <w:rPr>
          <w:kern w:val="0"/>
        </w:rPr>
        <w:t>Seika smart Braille notetaker</w:t>
      </w:r>
      <w:r w:rsidR="0035096C">
        <w:rPr>
          <w:rFonts w:hint="eastAsia"/>
          <w:kern w:val="0"/>
        </w:rPr>
        <w:t xml:space="preserve"> </w:t>
      </w:r>
      <w:r w:rsidR="00127931" w:rsidRPr="00FC2F01">
        <w:rPr>
          <w:rFonts w:hint="eastAsia"/>
          <w:kern w:val="0"/>
        </w:rPr>
        <w:t>b</w:t>
      </w:r>
      <w:r w:rsidRPr="00FC2F01">
        <w:rPr>
          <w:kern w:val="0"/>
        </w:rPr>
        <w:t>efore</w:t>
      </w:r>
      <w:r w:rsidRPr="00FC2F01">
        <w:rPr>
          <w:rFonts w:eastAsia="Times New Roman"/>
          <w:kern w:val="0"/>
        </w:rPr>
        <w:t xml:space="preserve"> removing the </w:t>
      </w:r>
      <w:r w:rsidRPr="00FC2F01">
        <w:rPr>
          <w:kern w:val="0"/>
        </w:rPr>
        <w:t>Micro</w:t>
      </w:r>
      <w:r w:rsidR="0035096C">
        <w:rPr>
          <w:rFonts w:hint="eastAsia"/>
          <w:kern w:val="0"/>
        </w:rPr>
        <w:t xml:space="preserve"> </w:t>
      </w:r>
      <w:r w:rsidRPr="00FC2F01">
        <w:rPr>
          <w:kern w:val="0"/>
        </w:rPr>
        <w:t>SD</w:t>
      </w:r>
      <w:r w:rsidR="0035096C">
        <w:rPr>
          <w:rFonts w:hint="eastAsia"/>
          <w:kern w:val="0"/>
        </w:rPr>
        <w:t xml:space="preserve"> </w:t>
      </w:r>
      <w:r w:rsidRPr="00FC2F01">
        <w:rPr>
          <w:rFonts w:eastAsia="Times New Roman"/>
          <w:kern w:val="0"/>
        </w:rPr>
        <w:t>card</w:t>
      </w:r>
      <w:r w:rsidR="006F6055" w:rsidRPr="00FC2F01">
        <w:rPr>
          <w:rFonts w:hint="eastAsia"/>
          <w:kern w:val="0"/>
        </w:rPr>
        <w:t>.</w:t>
      </w:r>
    </w:p>
    <w:p w:rsidR="00C4779B" w:rsidRPr="00FC2F01" w:rsidRDefault="00C4779B">
      <w:pPr>
        <w:numPr>
          <w:ilvl w:val="0"/>
          <w:numId w:val="2"/>
        </w:numPr>
        <w:rPr>
          <w:kern w:val="0"/>
        </w:rPr>
      </w:pPr>
      <w:r w:rsidRPr="00FC2F01">
        <w:rPr>
          <w:rFonts w:hint="eastAsia"/>
          <w:kern w:val="0"/>
        </w:rPr>
        <w:t xml:space="preserve">A </w:t>
      </w:r>
      <w:r w:rsidR="00062398">
        <w:rPr>
          <w:rFonts w:hint="eastAsia"/>
          <w:kern w:val="0"/>
        </w:rPr>
        <w:t>headset</w:t>
      </w:r>
      <w:r w:rsidR="001922B5">
        <w:rPr>
          <w:rFonts w:hint="eastAsia"/>
          <w:kern w:val="0"/>
        </w:rPr>
        <w:t xml:space="preserve"> </w:t>
      </w:r>
      <w:r w:rsidRPr="00FC2F01">
        <w:rPr>
          <w:rFonts w:hint="eastAsia"/>
          <w:kern w:val="0"/>
        </w:rPr>
        <w:t>jack</w:t>
      </w:r>
      <w:r w:rsidR="006F6055" w:rsidRPr="00FC2F01">
        <w:rPr>
          <w:rFonts w:hint="eastAsia"/>
          <w:kern w:val="0"/>
        </w:rPr>
        <w:t>.</w:t>
      </w:r>
    </w:p>
    <w:p w:rsidR="001601C9" w:rsidRPr="00FC2F01" w:rsidRDefault="001601C9">
      <w:pPr>
        <w:rPr>
          <w:rFonts w:eastAsia="Times New Roman"/>
          <w:b/>
          <w:bCs/>
          <w:kern w:val="0"/>
        </w:rPr>
      </w:pPr>
      <w:r w:rsidRPr="00FC2F01">
        <w:rPr>
          <w:rFonts w:eastAsia="Times New Roman"/>
          <w:b/>
          <w:bCs/>
          <w:kern w:val="0"/>
        </w:rPr>
        <w:t xml:space="preserve">On the right side, from back to front you’ll find: </w:t>
      </w:r>
    </w:p>
    <w:p w:rsidR="001601C9" w:rsidRPr="00187E4F" w:rsidRDefault="00671BDF">
      <w:pPr>
        <w:numPr>
          <w:ilvl w:val="0"/>
          <w:numId w:val="3"/>
        </w:numPr>
        <w:rPr>
          <w:rFonts w:eastAsia="Times New Roman"/>
          <w:kern w:val="0"/>
          <w:lang w:val="fr-FR"/>
        </w:rPr>
      </w:pPr>
      <w:r w:rsidRPr="00187E4F">
        <w:rPr>
          <w:kern w:val="0"/>
          <w:lang w:val="fr-FR"/>
        </w:rPr>
        <w:t>A USB Type-Cport</w:t>
      </w:r>
      <w:r w:rsidR="00836F23">
        <w:rPr>
          <w:kern w:val="0"/>
          <w:lang w:val="fr-FR"/>
        </w:rPr>
        <w:t>.</w:t>
      </w:r>
    </w:p>
    <w:p w:rsidR="001601C9" w:rsidRPr="00187E4F" w:rsidRDefault="00671BDF" w:rsidP="00973841">
      <w:pPr>
        <w:numPr>
          <w:ilvl w:val="0"/>
          <w:numId w:val="3"/>
        </w:numPr>
        <w:rPr>
          <w:rFonts w:eastAsia="Times New Roman"/>
          <w:b/>
          <w:bCs/>
          <w:kern w:val="0"/>
        </w:rPr>
      </w:pPr>
      <w:r w:rsidRPr="00187E4F">
        <w:rPr>
          <w:kern w:val="0"/>
        </w:rPr>
        <w:t xml:space="preserve">A rocker </w:t>
      </w:r>
      <w:r w:rsidRPr="00187E4F">
        <w:rPr>
          <w:rFonts w:eastAsia="Times New Roman"/>
          <w:kern w:val="0"/>
        </w:rPr>
        <w:t xml:space="preserve">switch </w:t>
      </w:r>
      <w:r w:rsidR="000A451B">
        <w:rPr>
          <w:rFonts w:eastAsia="Times New Roman"/>
          <w:kern w:val="0"/>
        </w:rPr>
        <w:t xml:space="preserve">which is for </w:t>
      </w:r>
      <w:r w:rsidRPr="00187E4F">
        <w:rPr>
          <w:rFonts w:eastAsia="Times New Roman"/>
          <w:kern w:val="0"/>
        </w:rPr>
        <w:t>power on/off</w:t>
      </w:r>
      <w:r w:rsidR="009210E2">
        <w:rPr>
          <w:rFonts w:eastAsiaTheme="minorEastAsia" w:hint="eastAsia"/>
          <w:kern w:val="0"/>
        </w:rPr>
        <w:t xml:space="preserve"> </w:t>
      </w:r>
      <w:r w:rsidRPr="00187E4F">
        <w:rPr>
          <w:rFonts w:eastAsia="Times New Roman"/>
          <w:kern w:val="0"/>
        </w:rPr>
        <w:t>Seika smart Braille notetaker</w:t>
      </w:r>
      <w:r w:rsidRPr="00187E4F">
        <w:rPr>
          <w:kern w:val="0"/>
        </w:rPr>
        <w:t xml:space="preserve">. </w:t>
      </w:r>
    </w:p>
    <w:p w:rsidR="001601C9" w:rsidRPr="00187E4F" w:rsidRDefault="00671BDF">
      <w:pPr>
        <w:rPr>
          <w:rFonts w:eastAsia="Times New Roman"/>
          <w:b/>
          <w:bCs/>
          <w:kern w:val="0"/>
        </w:rPr>
      </w:pPr>
      <w:r w:rsidRPr="00187E4F">
        <w:rPr>
          <w:rFonts w:eastAsia="Times New Roman"/>
          <w:b/>
          <w:bCs/>
          <w:kern w:val="0"/>
        </w:rPr>
        <w:lastRenderedPageBreak/>
        <w:t xml:space="preserve">On the top </w:t>
      </w:r>
      <w:r w:rsidRPr="00187E4F">
        <w:rPr>
          <w:b/>
          <w:bCs/>
          <w:kern w:val="0"/>
        </w:rPr>
        <w:t xml:space="preserve">surface </w:t>
      </w:r>
      <w:r w:rsidRPr="00187E4F">
        <w:rPr>
          <w:rFonts w:eastAsia="Times New Roman"/>
          <w:b/>
          <w:bCs/>
          <w:kern w:val="0"/>
        </w:rPr>
        <w:t xml:space="preserve">of Seika smart Braille </w:t>
      </w:r>
      <w:r w:rsidR="00594757">
        <w:rPr>
          <w:rFonts w:eastAsia="Times New Roman"/>
          <w:b/>
          <w:bCs/>
          <w:kern w:val="0"/>
        </w:rPr>
        <w:t>notetaker</w:t>
      </w:r>
      <w:r w:rsidRPr="00187E4F">
        <w:rPr>
          <w:rFonts w:eastAsia="Times New Roman"/>
          <w:b/>
          <w:bCs/>
          <w:kern w:val="0"/>
        </w:rPr>
        <w:t xml:space="preserve"> you’ll find:</w:t>
      </w:r>
    </w:p>
    <w:p w:rsidR="00127931" w:rsidRPr="00187E4F" w:rsidRDefault="00671BDF">
      <w:pPr>
        <w:numPr>
          <w:ilvl w:val="0"/>
          <w:numId w:val="3"/>
        </w:numPr>
        <w:rPr>
          <w:kern w:val="0"/>
        </w:rPr>
      </w:pPr>
      <w:r w:rsidRPr="00187E4F">
        <w:rPr>
          <w:kern w:val="0"/>
        </w:rPr>
        <w:t xml:space="preserve">Refreshable Braille cells (8 </w:t>
      </w:r>
      <w:r w:rsidR="00685716">
        <w:rPr>
          <w:kern w:val="0"/>
        </w:rPr>
        <w:t>dot</w:t>
      </w:r>
      <w:r w:rsidRPr="00187E4F">
        <w:rPr>
          <w:kern w:val="0"/>
        </w:rPr>
        <w:t xml:space="preserve">s). </w:t>
      </w:r>
    </w:p>
    <w:p w:rsidR="00127931" w:rsidRPr="00187E4F" w:rsidRDefault="00671BDF">
      <w:pPr>
        <w:numPr>
          <w:ilvl w:val="0"/>
          <w:numId w:val="3"/>
        </w:numPr>
        <w:rPr>
          <w:kern w:val="0"/>
        </w:rPr>
      </w:pPr>
      <w:r w:rsidRPr="00187E4F">
        <w:rPr>
          <w:kern w:val="0"/>
        </w:rPr>
        <w:t xml:space="preserve">Corresponding to the Braille cells, there are raised camber ridges through the rear of each cell. These buttons are called the cursor routing buttons. They are especially useful when editing a document. In Notepad, for example, when you press a touch cursor button, the cursor moves to that cell. You can then edit the character displayed on that cell. The touch cursor can also be used to select an item from a menu or list. </w:t>
      </w:r>
    </w:p>
    <w:p w:rsidR="00D91FBC" w:rsidRPr="00187E4F" w:rsidRDefault="00671BDF" w:rsidP="00D91FBC">
      <w:pPr>
        <w:numPr>
          <w:ilvl w:val="0"/>
          <w:numId w:val="3"/>
        </w:numPr>
        <w:rPr>
          <w:kern w:val="0"/>
        </w:rPr>
      </w:pPr>
      <w:r w:rsidRPr="00187E4F">
        <w:rPr>
          <w:kern w:val="0"/>
        </w:rPr>
        <w:t xml:space="preserve">Behind the Braille cells are the 8 Braille keys, named </w:t>
      </w:r>
      <w:r w:rsidR="00685716">
        <w:rPr>
          <w:kern w:val="0"/>
        </w:rPr>
        <w:t>Dot</w:t>
      </w:r>
      <w:r w:rsidRPr="00187E4F">
        <w:rPr>
          <w:kern w:val="0"/>
        </w:rPr>
        <w:t xml:space="preserve"> 1 through </w:t>
      </w:r>
      <w:r w:rsidR="00685716">
        <w:rPr>
          <w:kern w:val="0"/>
        </w:rPr>
        <w:t>Dot</w:t>
      </w:r>
      <w:r w:rsidRPr="00187E4F">
        <w:rPr>
          <w:kern w:val="0"/>
        </w:rPr>
        <w:t xml:space="preserve"> 8.</w:t>
      </w:r>
      <w:r w:rsidR="00836F23">
        <w:rPr>
          <w:kern w:val="0"/>
        </w:rPr>
        <w:t xml:space="preserve"> In the front of the Braille</w:t>
      </w:r>
      <w:r w:rsidRPr="00187E4F">
        <w:rPr>
          <w:kern w:val="0"/>
        </w:rPr>
        <w:t xml:space="preserve"> cells, there are two keys, named Space (Left Space and Right Space). When you are typing, you should place your fingers on these 10 keys in the following manner: Place the index finger, middle finger, ring finger, and pinky finger of your left hand on the left four buttons. Then, place the index finger, middle finger, ring finger, and pinky finger of your right hand on the left four buttons. Finally, place both of your thumbs on the two spacebars. The button where you placed your left index finger corresponds with </w:t>
      </w:r>
      <w:r w:rsidR="00685716">
        <w:rPr>
          <w:kern w:val="0"/>
        </w:rPr>
        <w:t>Dot</w:t>
      </w:r>
      <w:r w:rsidRPr="00187E4F">
        <w:rPr>
          <w:kern w:val="0"/>
        </w:rPr>
        <w:t xml:space="preserve"> </w:t>
      </w:r>
      <w:smartTag w:uri="urn:schemas-microsoft-com:office:smarttags" w:element="chmetcnv">
        <w:smartTagPr>
          <w:attr w:name="TCSC" w:val="0"/>
          <w:attr w:name="NumberType" w:val="1"/>
          <w:attr w:name="Negative" w:val="False"/>
          <w:attr w:name="HasSpace" w:val="True"/>
          <w:attr w:name="SourceValue" w:val="1"/>
          <w:attr w:name="UnitName" w:val="in"/>
        </w:smartTagPr>
        <w:r w:rsidRPr="00187E4F">
          <w:rPr>
            <w:kern w:val="0"/>
          </w:rPr>
          <w:t>1 in</w:t>
        </w:r>
      </w:smartTag>
      <w:r w:rsidRPr="00187E4F">
        <w:rPr>
          <w:kern w:val="0"/>
        </w:rPr>
        <w:t xml:space="preserve"> Braille, The button that your left middle finger is on corresponds to </w:t>
      </w:r>
      <w:r w:rsidR="00685716">
        <w:rPr>
          <w:kern w:val="0"/>
        </w:rPr>
        <w:t>Dot</w:t>
      </w:r>
      <w:r w:rsidRPr="00187E4F">
        <w:rPr>
          <w:kern w:val="0"/>
        </w:rPr>
        <w:t xml:space="preserve"> 2, and button under your left ring finger corresponds to </w:t>
      </w:r>
      <w:r w:rsidR="00685716">
        <w:rPr>
          <w:kern w:val="0"/>
        </w:rPr>
        <w:t>Dot</w:t>
      </w:r>
      <w:r w:rsidRPr="00187E4F">
        <w:rPr>
          <w:kern w:val="0"/>
        </w:rPr>
        <w:t xml:space="preserve"> 3. The button on which your left pinky finger is placed is the Backspace key (</w:t>
      </w:r>
      <w:r w:rsidR="00685716">
        <w:rPr>
          <w:kern w:val="0"/>
        </w:rPr>
        <w:t>Dot</w:t>
      </w:r>
      <w:r w:rsidRPr="00187E4F">
        <w:rPr>
          <w:kern w:val="0"/>
        </w:rPr>
        <w:t xml:space="preserve"> 7). The button under your right index finger corresponds with </w:t>
      </w:r>
      <w:r w:rsidR="00685716">
        <w:rPr>
          <w:kern w:val="0"/>
        </w:rPr>
        <w:t>Dot</w:t>
      </w:r>
      <w:r w:rsidRPr="00187E4F">
        <w:rPr>
          <w:kern w:val="0"/>
        </w:rPr>
        <w:t xml:space="preserve"> </w:t>
      </w:r>
      <w:smartTag w:uri="urn:schemas-microsoft-com:office:smarttags" w:element="chmetcnv">
        <w:smartTagPr>
          <w:attr w:name="TCSC" w:val="0"/>
          <w:attr w:name="NumberType" w:val="1"/>
          <w:attr w:name="Negative" w:val="False"/>
          <w:attr w:name="HasSpace" w:val="True"/>
          <w:attr w:name="SourceValue" w:val="4"/>
          <w:attr w:name="UnitName" w:val="in"/>
        </w:smartTagPr>
        <w:r w:rsidRPr="00187E4F">
          <w:rPr>
            <w:kern w:val="0"/>
          </w:rPr>
          <w:t>4 in</w:t>
        </w:r>
      </w:smartTag>
      <w:r w:rsidRPr="00187E4F">
        <w:rPr>
          <w:kern w:val="0"/>
        </w:rPr>
        <w:t xml:space="preserve"> Braille, the button under your right middle finger is </w:t>
      </w:r>
      <w:r w:rsidR="00685716">
        <w:rPr>
          <w:kern w:val="0"/>
        </w:rPr>
        <w:t>Dot</w:t>
      </w:r>
      <w:r w:rsidRPr="00187E4F">
        <w:rPr>
          <w:kern w:val="0"/>
        </w:rPr>
        <w:t xml:space="preserve"> 5, and the button on which your ring finger is placed corresponds with </w:t>
      </w:r>
      <w:r w:rsidR="00685716">
        <w:rPr>
          <w:kern w:val="0"/>
        </w:rPr>
        <w:t>Dot</w:t>
      </w:r>
      <w:r w:rsidRPr="00187E4F">
        <w:rPr>
          <w:kern w:val="0"/>
        </w:rPr>
        <w:t xml:space="preserve"> </w:t>
      </w:r>
      <w:smartTag w:uri="urn:schemas-microsoft-com:office:smarttags" w:element="chmetcnv">
        <w:smartTagPr>
          <w:attr w:name="TCSC" w:val="0"/>
          <w:attr w:name="NumberType" w:val="1"/>
          <w:attr w:name="Negative" w:val="False"/>
          <w:attr w:name="HasSpace" w:val="True"/>
          <w:attr w:name="SourceValue" w:val="6"/>
          <w:attr w:name="UnitName" w:val="in"/>
        </w:smartTagPr>
        <w:r w:rsidRPr="00187E4F">
          <w:rPr>
            <w:kern w:val="0"/>
          </w:rPr>
          <w:t>6 in</w:t>
        </w:r>
      </w:smartTag>
      <w:r w:rsidRPr="00187E4F">
        <w:rPr>
          <w:kern w:val="0"/>
        </w:rPr>
        <w:t xml:space="preserve"> Braille. The button on which your right pinky is </w:t>
      </w:r>
      <w:r w:rsidRPr="00187E4F">
        <w:rPr>
          <w:kern w:val="0"/>
        </w:rPr>
        <w:lastRenderedPageBreak/>
        <w:t>placed is the Enter key (</w:t>
      </w:r>
      <w:r w:rsidR="00685716">
        <w:rPr>
          <w:kern w:val="0"/>
        </w:rPr>
        <w:t>Dot</w:t>
      </w:r>
      <w:r w:rsidRPr="00187E4F">
        <w:rPr>
          <w:kern w:val="0"/>
        </w:rPr>
        <w:t xml:space="preserve"> 8). </w:t>
      </w:r>
    </w:p>
    <w:p w:rsidR="00CA2A10" w:rsidRPr="00187E4F" w:rsidRDefault="00671BDF" w:rsidP="00D91FBC">
      <w:pPr>
        <w:numPr>
          <w:ilvl w:val="0"/>
          <w:numId w:val="3"/>
        </w:numPr>
        <w:rPr>
          <w:kern w:val="0"/>
        </w:rPr>
      </w:pPr>
      <w:r w:rsidRPr="00187E4F">
        <w:rPr>
          <w:kern w:val="0"/>
        </w:rPr>
        <w:t>Between</w:t>
      </w:r>
      <w:r w:rsidR="007C4A01">
        <w:rPr>
          <w:rFonts w:hint="eastAsia"/>
          <w:kern w:val="0"/>
        </w:rPr>
        <w:t xml:space="preserve"> </w:t>
      </w:r>
      <w:r w:rsidR="00685716">
        <w:rPr>
          <w:kern w:val="0"/>
        </w:rPr>
        <w:t>Dot</w:t>
      </w:r>
      <w:r w:rsidRPr="00187E4F">
        <w:rPr>
          <w:kern w:val="0"/>
        </w:rPr>
        <w:t xml:space="preserve"> 1 and </w:t>
      </w:r>
      <w:r w:rsidR="00685716">
        <w:rPr>
          <w:kern w:val="0"/>
        </w:rPr>
        <w:t>Dot</w:t>
      </w:r>
      <w:r w:rsidRPr="00187E4F">
        <w:rPr>
          <w:kern w:val="0"/>
        </w:rPr>
        <w:t>4 is the LED indicator.</w:t>
      </w:r>
    </w:p>
    <w:p w:rsidR="00CA2A10" w:rsidRPr="00187E4F" w:rsidRDefault="00671BDF" w:rsidP="00D91FBC">
      <w:pPr>
        <w:numPr>
          <w:ilvl w:val="0"/>
          <w:numId w:val="3"/>
        </w:numPr>
        <w:rPr>
          <w:kern w:val="0"/>
        </w:rPr>
      </w:pPr>
      <w:r w:rsidRPr="00187E4F">
        <w:rPr>
          <w:kern w:val="0"/>
        </w:rPr>
        <w:t xml:space="preserve">Behind the Braille input keys is the loudspeaker. </w:t>
      </w:r>
    </w:p>
    <w:p w:rsidR="001601C9" w:rsidRPr="00187E4F" w:rsidRDefault="00671BDF" w:rsidP="00D861CC">
      <w:pPr>
        <w:numPr>
          <w:ilvl w:val="0"/>
          <w:numId w:val="3"/>
        </w:numPr>
        <w:rPr>
          <w:kern w:val="0"/>
        </w:rPr>
      </w:pPr>
      <w:r w:rsidRPr="00187E4F">
        <w:rPr>
          <w:kern w:val="0"/>
        </w:rPr>
        <w:t>On each side of the Braille display are two streamline shaped keys, these are the Left Button (LB) and Right Button (RB).</w:t>
      </w:r>
    </w:p>
    <w:p w:rsidR="001601C9" w:rsidRPr="00187E4F" w:rsidRDefault="00671BDF" w:rsidP="007B7EB9">
      <w:pPr>
        <w:numPr>
          <w:ilvl w:val="0"/>
          <w:numId w:val="3"/>
        </w:numPr>
        <w:rPr>
          <w:kern w:val="0"/>
        </w:rPr>
      </w:pPr>
      <w:r w:rsidRPr="00187E4F">
        <w:rPr>
          <w:kern w:val="0"/>
        </w:rPr>
        <w:t xml:space="preserve">On the same row as the space are two five-direction Navigation joysticks (left, right, up, bottom and center). In this manual, they will be referred to as “LJ” for the left joystick and “RJ” for the right joystick. </w:t>
      </w:r>
    </w:p>
    <w:p w:rsidR="00E612AF" w:rsidRDefault="00C02F4E" w:rsidP="00B22C71">
      <w:pPr>
        <w:jc w:val="center"/>
      </w:pPr>
      <w:bookmarkStart w:id="29" w:name="_Toc315810605"/>
      <w:bookmarkStart w:id="30" w:name="_Toc315810608"/>
      <w:bookmarkStart w:id="31" w:name="_Toc315810609"/>
      <w:bookmarkStart w:id="32" w:name="_Toc347913860"/>
      <w:bookmarkStart w:id="33" w:name="_Toc315810610"/>
      <w:bookmarkStart w:id="34" w:name="_Toc315858920"/>
      <w:bookmarkStart w:id="35" w:name="_Toc315858959"/>
      <w:bookmarkStart w:id="36" w:name="_Toc315859001"/>
      <w:bookmarkStart w:id="37" w:name="_Toc315859053"/>
      <w:bookmarkStart w:id="38" w:name="_Toc319943165"/>
      <w:bookmarkEnd w:id="29"/>
      <w:bookmarkEnd w:id="30"/>
      <w:bookmarkEnd w:id="31"/>
      <w:r>
        <w:rPr>
          <w:noProof/>
        </w:rPr>
        <w:drawing>
          <wp:inline distT="0" distB="0" distL="0" distR="0" wp14:anchorId="0BF584D1" wp14:editId="64F500E4">
            <wp:extent cx="3269615" cy="2043430"/>
            <wp:effectExtent l="19050" t="0" r="6985" b="0"/>
            <wp:docPr id="1" name="图片 1"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
                    <pic:cNvPicPr>
                      <a:picLocks noChangeAspect="1" noChangeArrowheads="1"/>
                    </pic:cNvPicPr>
                  </pic:nvPicPr>
                  <pic:blipFill>
                    <a:blip r:embed="rId8"/>
                    <a:srcRect/>
                    <a:stretch>
                      <a:fillRect/>
                    </a:stretch>
                  </pic:blipFill>
                  <pic:spPr bwMode="auto">
                    <a:xfrm>
                      <a:off x="0" y="0"/>
                      <a:ext cx="3269615" cy="2043430"/>
                    </a:xfrm>
                    <a:prstGeom prst="rect">
                      <a:avLst/>
                    </a:prstGeom>
                    <a:noFill/>
                    <a:ln w="9525">
                      <a:noFill/>
                      <a:miter lim="800000"/>
                      <a:headEnd/>
                      <a:tailEnd/>
                    </a:ln>
                  </pic:spPr>
                </pic:pic>
              </a:graphicData>
            </a:graphic>
          </wp:inline>
        </w:drawing>
      </w:r>
    </w:p>
    <w:bookmarkEnd w:id="32"/>
    <w:p w:rsidR="001601C9" w:rsidRDefault="001601C9" w:rsidP="00B22C71">
      <w:pPr>
        <w:jc w:val="center"/>
      </w:pPr>
    </w:p>
    <w:p w:rsidR="001601C9" w:rsidRDefault="001601C9">
      <w:pPr>
        <w:pStyle w:val="2"/>
        <w:keepLines w:val="0"/>
        <w:widowControl/>
        <w:spacing w:before="0" w:after="0" w:line="240" w:lineRule="auto"/>
        <w:jc w:val="left"/>
        <w:rPr>
          <w:rFonts w:ascii="Times New Roman" w:hAnsi="Times New Roman"/>
          <w:sz w:val="18"/>
          <w:szCs w:val="18"/>
        </w:rPr>
      </w:pPr>
      <w:bookmarkStart w:id="39" w:name="_Toc77258061"/>
      <w:r>
        <w:rPr>
          <w:rFonts w:ascii="Times New Roman" w:eastAsia="宋体" w:hAnsi="Times New Roman"/>
          <w:sz w:val="24"/>
          <w:szCs w:val="24"/>
        </w:rPr>
        <w:t xml:space="preserve">1.3 Power Switch and </w:t>
      </w:r>
      <w:bookmarkEnd w:id="33"/>
      <w:bookmarkEnd w:id="34"/>
      <w:bookmarkEnd w:id="35"/>
      <w:bookmarkEnd w:id="36"/>
      <w:bookmarkEnd w:id="37"/>
      <w:bookmarkEnd w:id="38"/>
      <w:r>
        <w:rPr>
          <w:rFonts w:ascii="Times New Roman" w:eastAsia="宋体" w:hAnsi="Times New Roman"/>
          <w:sz w:val="24"/>
          <w:szCs w:val="24"/>
        </w:rPr>
        <w:t>Battery</w:t>
      </w:r>
      <w:bookmarkEnd w:id="39"/>
    </w:p>
    <w:p w:rsidR="001601C9" w:rsidRPr="000A2CEF" w:rsidRDefault="001601C9" w:rsidP="00187E4F">
      <w:pPr>
        <w:spacing w:line="300" w:lineRule="exact"/>
        <w:ind w:firstLine="420"/>
        <w:rPr>
          <w:kern w:val="0"/>
        </w:rPr>
      </w:pPr>
      <w:r w:rsidRPr="000A2CEF">
        <w:rPr>
          <w:kern w:val="0"/>
        </w:rPr>
        <w:t xml:space="preserve">As you move your hand along the right side of the case towards the rear, you will find a rocker switch surrounded by a concave rectangular frame. To switch </w:t>
      </w:r>
      <w:r w:rsidR="00653D74" w:rsidRPr="000A2CEF">
        <w:rPr>
          <w:kern w:val="0"/>
        </w:rPr>
        <w:t>Seika smart Braille notetaker</w:t>
      </w:r>
      <w:r w:rsidRPr="000A2CEF">
        <w:rPr>
          <w:kern w:val="0"/>
        </w:rPr>
        <w:t xml:space="preserve"> on, </w:t>
      </w:r>
      <w:r w:rsidR="00DD4FED" w:rsidRPr="000A2CEF">
        <w:rPr>
          <w:rFonts w:hint="eastAsia"/>
          <w:kern w:val="0"/>
        </w:rPr>
        <w:t xml:space="preserve">keep </w:t>
      </w:r>
      <w:r w:rsidRPr="000A2CEF">
        <w:rPr>
          <w:kern w:val="0"/>
        </w:rPr>
        <w:t>press</w:t>
      </w:r>
      <w:r w:rsidR="00DD4FED" w:rsidRPr="000A2CEF">
        <w:rPr>
          <w:rFonts w:hint="eastAsia"/>
          <w:kern w:val="0"/>
        </w:rPr>
        <w:t>ing</w:t>
      </w:r>
      <w:r w:rsidRPr="000A2CEF">
        <w:rPr>
          <w:kern w:val="0"/>
        </w:rPr>
        <w:t xml:space="preserve"> the rocker switch toward you</w:t>
      </w:r>
      <w:r w:rsidR="006D421C">
        <w:rPr>
          <w:rFonts w:hint="eastAsia"/>
          <w:kern w:val="0"/>
        </w:rPr>
        <w:t xml:space="preserve"> </w:t>
      </w:r>
      <w:r w:rsidR="006F6055" w:rsidRPr="000A2CEF">
        <w:rPr>
          <w:rFonts w:hint="eastAsia"/>
          <w:kern w:val="0"/>
        </w:rPr>
        <w:t xml:space="preserve">at least </w:t>
      </w:r>
      <w:r w:rsidR="00DD4FED" w:rsidRPr="000A2CEF">
        <w:rPr>
          <w:rFonts w:hint="eastAsia"/>
          <w:kern w:val="0"/>
        </w:rPr>
        <w:t>8</w:t>
      </w:r>
      <w:r w:rsidR="008A0939" w:rsidRPr="000A2CEF">
        <w:rPr>
          <w:rFonts w:hint="eastAsia"/>
          <w:kern w:val="0"/>
        </w:rPr>
        <w:t xml:space="preserve"> seconds then </w:t>
      </w:r>
      <w:r w:rsidR="00653D74" w:rsidRPr="000A2CEF">
        <w:rPr>
          <w:rFonts w:hint="eastAsia"/>
          <w:kern w:val="0"/>
        </w:rPr>
        <w:t>Seika smart Braille notetaker</w:t>
      </w:r>
      <w:r w:rsidR="006D421C">
        <w:rPr>
          <w:rFonts w:hint="eastAsia"/>
          <w:kern w:val="0"/>
        </w:rPr>
        <w:t xml:space="preserve"> </w:t>
      </w:r>
      <w:r w:rsidR="008D43DF" w:rsidRPr="000A2CEF">
        <w:rPr>
          <w:rFonts w:hint="eastAsia"/>
          <w:kern w:val="0"/>
        </w:rPr>
        <w:t xml:space="preserve">will beep twice and you can release the rocker switch. </w:t>
      </w:r>
      <w:r w:rsidR="003907F4" w:rsidRPr="000A2CEF">
        <w:rPr>
          <w:kern w:val="0"/>
        </w:rPr>
        <w:t>T</w:t>
      </w:r>
      <w:r w:rsidR="003907F4" w:rsidRPr="000A2CEF">
        <w:rPr>
          <w:rFonts w:hint="eastAsia"/>
          <w:kern w:val="0"/>
        </w:rPr>
        <w:t>he</w:t>
      </w:r>
      <w:r w:rsidR="003907F4" w:rsidRPr="000A2CEF">
        <w:rPr>
          <w:kern w:val="0"/>
        </w:rPr>
        <w:t xml:space="preserve"> LED indicator</w:t>
      </w:r>
      <w:r w:rsidR="003907F4" w:rsidRPr="000A2CEF">
        <w:rPr>
          <w:rFonts w:hint="eastAsia"/>
          <w:kern w:val="0"/>
        </w:rPr>
        <w:t xml:space="preserve"> will </w:t>
      </w:r>
      <w:r w:rsidR="003907F4">
        <w:rPr>
          <w:rFonts w:hint="eastAsia"/>
          <w:kern w:val="0"/>
        </w:rPr>
        <w:t>light</w:t>
      </w:r>
      <w:r w:rsidR="003907F4">
        <w:rPr>
          <w:kern w:val="0"/>
        </w:rPr>
        <w:t xml:space="preserve"> on</w:t>
      </w:r>
      <w:r w:rsidR="003907F4" w:rsidRPr="000A2CEF">
        <w:rPr>
          <w:rFonts w:hint="eastAsia"/>
          <w:kern w:val="0"/>
        </w:rPr>
        <w:t xml:space="preserve"> when Seika smart Braille notetaker is </w:t>
      </w:r>
      <w:r w:rsidR="003907F4">
        <w:rPr>
          <w:kern w:val="0"/>
        </w:rPr>
        <w:t xml:space="preserve">turned </w:t>
      </w:r>
      <w:r w:rsidR="003907F4" w:rsidRPr="000A2CEF">
        <w:rPr>
          <w:rFonts w:hint="eastAsia"/>
          <w:kern w:val="0"/>
        </w:rPr>
        <w:t>on</w:t>
      </w:r>
      <w:r w:rsidR="003907F4">
        <w:rPr>
          <w:kern w:val="0"/>
        </w:rPr>
        <w:t>.</w:t>
      </w:r>
      <w:r w:rsidR="004E739B">
        <w:rPr>
          <w:rFonts w:hint="eastAsia"/>
          <w:kern w:val="0"/>
        </w:rPr>
        <w:t xml:space="preserve"> </w:t>
      </w:r>
      <w:r w:rsidR="008D43DF" w:rsidRPr="000A2CEF">
        <w:rPr>
          <w:rFonts w:hint="eastAsia"/>
          <w:kern w:val="0"/>
        </w:rPr>
        <w:t>Y</w:t>
      </w:r>
      <w:r w:rsidR="006F6055" w:rsidRPr="000A2CEF">
        <w:rPr>
          <w:rFonts w:hint="eastAsia"/>
          <w:kern w:val="0"/>
        </w:rPr>
        <w:t xml:space="preserve">ou will </w:t>
      </w:r>
      <w:r w:rsidR="008D43DF" w:rsidRPr="000A2CEF">
        <w:rPr>
          <w:rFonts w:hint="eastAsia"/>
          <w:kern w:val="0"/>
        </w:rPr>
        <w:t xml:space="preserve">also </w:t>
      </w:r>
      <w:r w:rsidR="006F6055" w:rsidRPr="000A2CEF">
        <w:rPr>
          <w:rFonts w:hint="eastAsia"/>
          <w:kern w:val="0"/>
        </w:rPr>
        <w:t xml:space="preserve">find that the </w:t>
      </w:r>
      <w:r w:rsidR="003907F4">
        <w:rPr>
          <w:kern w:val="0"/>
        </w:rPr>
        <w:t xml:space="preserve">Braille </w:t>
      </w:r>
      <w:r w:rsidR="006F6055" w:rsidRPr="000A2CEF">
        <w:rPr>
          <w:rFonts w:hint="eastAsia"/>
          <w:kern w:val="0"/>
        </w:rPr>
        <w:t xml:space="preserve">cells go up one by one from left to right which </w:t>
      </w:r>
      <w:r w:rsidR="006F6055" w:rsidRPr="000A2CEF">
        <w:rPr>
          <w:kern w:val="0"/>
        </w:rPr>
        <w:t>indicat</w:t>
      </w:r>
      <w:r w:rsidR="006F6055" w:rsidRPr="000A2CEF">
        <w:rPr>
          <w:rFonts w:hint="eastAsia"/>
          <w:kern w:val="0"/>
        </w:rPr>
        <w:t xml:space="preserve">es </w:t>
      </w:r>
      <w:r w:rsidR="00653D74" w:rsidRPr="000A2CEF">
        <w:rPr>
          <w:rFonts w:hint="eastAsia"/>
          <w:kern w:val="0"/>
        </w:rPr>
        <w:t>Seika smart Braille notetaker</w:t>
      </w:r>
      <w:r w:rsidR="006D421C">
        <w:rPr>
          <w:rFonts w:hint="eastAsia"/>
          <w:kern w:val="0"/>
        </w:rPr>
        <w:t xml:space="preserve"> </w:t>
      </w:r>
      <w:r w:rsidR="00AF7CE9" w:rsidRPr="000A2CEF">
        <w:rPr>
          <w:rFonts w:hint="eastAsia"/>
          <w:kern w:val="0"/>
        </w:rPr>
        <w:t xml:space="preserve">OS </w:t>
      </w:r>
      <w:r w:rsidR="006F6055" w:rsidRPr="000A2CEF">
        <w:rPr>
          <w:rFonts w:hint="eastAsia"/>
          <w:kern w:val="0"/>
        </w:rPr>
        <w:t xml:space="preserve">is starting. </w:t>
      </w:r>
      <w:r w:rsidR="00AF7CE9" w:rsidRPr="000A2CEF">
        <w:rPr>
          <w:rFonts w:hint="eastAsia"/>
          <w:kern w:val="0"/>
        </w:rPr>
        <w:t>After</w:t>
      </w:r>
      <w:r w:rsidR="006D421C">
        <w:rPr>
          <w:rFonts w:hint="eastAsia"/>
          <w:kern w:val="0"/>
        </w:rPr>
        <w:t xml:space="preserve"> </w:t>
      </w:r>
      <w:r w:rsidR="00A80115" w:rsidRPr="000A2CEF">
        <w:rPr>
          <w:kern w:val="0"/>
        </w:rPr>
        <w:t>approximately</w:t>
      </w:r>
      <w:r w:rsidR="006D421C">
        <w:rPr>
          <w:rFonts w:hint="eastAsia"/>
          <w:kern w:val="0"/>
        </w:rPr>
        <w:t xml:space="preserve"> </w:t>
      </w:r>
      <w:r w:rsidR="00F9329F" w:rsidRPr="000A2CEF">
        <w:rPr>
          <w:rFonts w:hint="eastAsia"/>
          <w:kern w:val="0"/>
        </w:rPr>
        <w:t>30 seconds</w:t>
      </w:r>
      <w:r w:rsidR="00AF7CE9" w:rsidRPr="000A2CEF">
        <w:rPr>
          <w:rFonts w:hint="eastAsia"/>
          <w:kern w:val="0"/>
        </w:rPr>
        <w:t xml:space="preserve">, </w:t>
      </w:r>
      <w:r w:rsidR="00653D74" w:rsidRPr="000A2CEF">
        <w:rPr>
          <w:rFonts w:hint="eastAsia"/>
          <w:kern w:val="0"/>
        </w:rPr>
        <w:t>Seika</w:t>
      </w:r>
      <w:r w:rsidR="006D421C">
        <w:rPr>
          <w:rFonts w:hint="eastAsia"/>
          <w:kern w:val="0"/>
        </w:rPr>
        <w:t xml:space="preserve"> </w:t>
      </w:r>
      <w:r w:rsidR="00653D74" w:rsidRPr="000A2CEF">
        <w:rPr>
          <w:kern w:val="0"/>
        </w:rPr>
        <w:t>smart Braille notetaker</w:t>
      </w:r>
      <w:r w:rsidR="006D421C">
        <w:rPr>
          <w:rFonts w:hint="eastAsia"/>
          <w:kern w:val="0"/>
        </w:rPr>
        <w:t xml:space="preserve"> </w:t>
      </w:r>
      <w:r w:rsidR="00F70E5E" w:rsidRPr="000A2CEF">
        <w:rPr>
          <w:kern w:val="0"/>
        </w:rPr>
        <w:t>speak</w:t>
      </w:r>
      <w:r w:rsidR="00F70E5E" w:rsidRPr="000A2CEF">
        <w:rPr>
          <w:rFonts w:hint="eastAsia"/>
          <w:kern w:val="0"/>
        </w:rPr>
        <w:t xml:space="preserve">s </w:t>
      </w:r>
      <w:r w:rsidRPr="000A2CEF">
        <w:rPr>
          <w:kern w:val="0"/>
        </w:rPr>
        <w:t>“</w:t>
      </w:r>
      <w:r w:rsidR="00F43C6A" w:rsidRPr="000A2CEF">
        <w:rPr>
          <w:rFonts w:hint="eastAsia"/>
          <w:kern w:val="0"/>
        </w:rPr>
        <w:t>N</w:t>
      </w:r>
      <w:r w:rsidRPr="000A2CEF">
        <w:rPr>
          <w:kern w:val="0"/>
        </w:rPr>
        <w:t>otepad”</w:t>
      </w:r>
      <w:r w:rsidR="006D421C">
        <w:rPr>
          <w:rFonts w:hint="eastAsia"/>
          <w:kern w:val="0"/>
        </w:rPr>
        <w:t xml:space="preserve"> </w:t>
      </w:r>
      <w:r w:rsidR="00211569" w:rsidRPr="000A2CEF">
        <w:rPr>
          <w:rFonts w:hint="eastAsia"/>
          <w:kern w:val="0"/>
        </w:rPr>
        <w:t>which</w:t>
      </w:r>
      <w:r w:rsidR="00211569" w:rsidRPr="000A2CEF">
        <w:rPr>
          <w:kern w:val="0"/>
        </w:rPr>
        <w:t xml:space="preserve"> is the first item in the main menu</w:t>
      </w:r>
      <w:r w:rsidR="00211569" w:rsidRPr="000A2CEF">
        <w:rPr>
          <w:rFonts w:hint="eastAsia"/>
          <w:kern w:val="0"/>
        </w:rPr>
        <w:t xml:space="preserve">, </w:t>
      </w:r>
      <w:r w:rsidR="00F70E5E" w:rsidRPr="000A2CEF">
        <w:rPr>
          <w:rFonts w:hint="eastAsia"/>
          <w:kern w:val="0"/>
        </w:rPr>
        <w:t xml:space="preserve">and </w:t>
      </w:r>
      <w:r w:rsidR="00F70E5E" w:rsidRPr="000A2CEF">
        <w:rPr>
          <w:kern w:val="0"/>
        </w:rPr>
        <w:t>“</w:t>
      </w:r>
      <w:r w:rsidR="00F43C6A" w:rsidRPr="000A2CEF">
        <w:rPr>
          <w:rFonts w:hint="eastAsia"/>
          <w:kern w:val="0"/>
        </w:rPr>
        <w:t>N</w:t>
      </w:r>
      <w:r w:rsidR="00F43C6A" w:rsidRPr="000A2CEF">
        <w:rPr>
          <w:kern w:val="0"/>
        </w:rPr>
        <w:t>otepad</w:t>
      </w:r>
      <w:r w:rsidR="00F70E5E" w:rsidRPr="000A2CEF">
        <w:rPr>
          <w:kern w:val="0"/>
        </w:rPr>
        <w:t>”</w:t>
      </w:r>
      <w:r w:rsidR="00FC04B9">
        <w:rPr>
          <w:rFonts w:hint="eastAsia"/>
          <w:kern w:val="0"/>
        </w:rPr>
        <w:t xml:space="preserve"> </w:t>
      </w:r>
      <w:r w:rsidR="00AF7CE9" w:rsidRPr="000A2CEF">
        <w:rPr>
          <w:rFonts w:hint="eastAsia"/>
          <w:kern w:val="0"/>
        </w:rPr>
        <w:t xml:space="preserve">will </w:t>
      </w:r>
      <w:r w:rsidRPr="000A2CEF">
        <w:rPr>
          <w:kern w:val="0"/>
        </w:rPr>
        <w:t xml:space="preserve">appear on the </w:t>
      </w:r>
      <w:r w:rsidR="00543FC0" w:rsidRPr="000A2CEF">
        <w:rPr>
          <w:kern w:val="0"/>
        </w:rPr>
        <w:t>Braille</w:t>
      </w:r>
      <w:r w:rsidRPr="000A2CEF">
        <w:rPr>
          <w:kern w:val="0"/>
        </w:rPr>
        <w:t xml:space="preserve"> display</w:t>
      </w:r>
      <w:r w:rsidR="00AF7CE9" w:rsidRPr="000A2CEF">
        <w:rPr>
          <w:rFonts w:hint="eastAsia"/>
          <w:kern w:val="0"/>
        </w:rPr>
        <w:t xml:space="preserve"> which means </w:t>
      </w:r>
      <w:r w:rsidR="00653D74" w:rsidRPr="000A2CEF">
        <w:rPr>
          <w:rFonts w:hint="eastAsia"/>
          <w:kern w:val="0"/>
        </w:rPr>
        <w:t>Seika smart Braille notetaker</w:t>
      </w:r>
      <w:r w:rsidR="00AF7CE9" w:rsidRPr="000A2CEF">
        <w:rPr>
          <w:rFonts w:hint="eastAsia"/>
          <w:kern w:val="0"/>
        </w:rPr>
        <w:t xml:space="preserve"> ready</w:t>
      </w:r>
      <w:r w:rsidRPr="000A2CEF">
        <w:rPr>
          <w:kern w:val="0"/>
        </w:rPr>
        <w:t>.</w:t>
      </w:r>
      <w:r w:rsidR="0034576C">
        <w:rPr>
          <w:rFonts w:hint="eastAsia"/>
          <w:kern w:val="0"/>
        </w:rPr>
        <w:t xml:space="preserve"> </w:t>
      </w:r>
      <w:r w:rsidRPr="000A2CEF">
        <w:rPr>
          <w:kern w:val="0"/>
        </w:rPr>
        <w:t xml:space="preserve">To turn off </w:t>
      </w:r>
      <w:r w:rsidR="00653D74" w:rsidRPr="000A2CEF">
        <w:rPr>
          <w:kern w:val="0"/>
        </w:rPr>
        <w:t>Seika smart Braille notetaker</w:t>
      </w:r>
      <w:r w:rsidRPr="000A2CEF">
        <w:rPr>
          <w:kern w:val="0"/>
        </w:rPr>
        <w:t xml:space="preserve">, </w:t>
      </w:r>
      <w:r w:rsidR="003907F4">
        <w:rPr>
          <w:kern w:val="0"/>
        </w:rPr>
        <w:t xml:space="preserve">you should </w:t>
      </w:r>
      <w:r w:rsidRPr="000A2CEF">
        <w:rPr>
          <w:kern w:val="0"/>
        </w:rPr>
        <w:t xml:space="preserve">press the rocker switch </w:t>
      </w:r>
      <w:r w:rsidR="00F9329F" w:rsidRPr="000A2CEF">
        <w:rPr>
          <w:kern w:val="0"/>
        </w:rPr>
        <w:t xml:space="preserve">toward </w:t>
      </w:r>
      <w:r w:rsidR="00973841" w:rsidRPr="000A2CEF">
        <w:rPr>
          <w:kern w:val="0"/>
        </w:rPr>
        <w:t>you</w:t>
      </w:r>
      <w:r w:rsidR="0034576C">
        <w:rPr>
          <w:rFonts w:hint="eastAsia"/>
          <w:kern w:val="0"/>
        </w:rPr>
        <w:t xml:space="preserve"> </w:t>
      </w:r>
      <w:r w:rsidR="00F70E5E" w:rsidRPr="000A2CEF">
        <w:rPr>
          <w:rFonts w:hint="eastAsia"/>
          <w:kern w:val="0"/>
        </w:rPr>
        <w:t xml:space="preserve">at least </w:t>
      </w:r>
      <w:r w:rsidR="00211569" w:rsidRPr="000A2CEF">
        <w:rPr>
          <w:rFonts w:hint="eastAsia"/>
          <w:kern w:val="0"/>
        </w:rPr>
        <w:t>4</w:t>
      </w:r>
      <w:r w:rsidR="00F9329F" w:rsidRPr="000A2CEF">
        <w:rPr>
          <w:rFonts w:hint="eastAsia"/>
          <w:kern w:val="0"/>
        </w:rPr>
        <w:t xml:space="preserve"> seconds</w:t>
      </w:r>
      <w:r w:rsidR="00F70E5E" w:rsidRPr="000A2CEF">
        <w:rPr>
          <w:rFonts w:hint="eastAsia"/>
          <w:kern w:val="0"/>
        </w:rPr>
        <w:t>,</w:t>
      </w:r>
      <w:r w:rsidR="0034576C">
        <w:rPr>
          <w:rFonts w:hint="eastAsia"/>
          <w:kern w:val="0"/>
        </w:rPr>
        <w:t xml:space="preserve"> </w:t>
      </w:r>
      <w:r w:rsidR="00653D74" w:rsidRPr="000A2CEF">
        <w:rPr>
          <w:rFonts w:hint="eastAsia"/>
          <w:kern w:val="0"/>
        </w:rPr>
        <w:t>Seika smart Braille notetaker</w:t>
      </w:r>
      <w:r w:rsidR="0034576C">
        <w:rPr>
          <w:rFonts w:hint="eastAsia"/>
          <w:kern w:val="0"/>
        </w:rPr>
        <w:t xml:space="preserve"> </w:t>
      </w:r>
      <w:r w:rsidR="00E94A25" w:rsidRPr="000A2CEF">
        <w:rPr>
          <w:rFonts w:hint="eastAsia"/>
          <w:kern w:val="0"/>
        </w:rPr>
        <w:t>beep</w:t>
      </w:r>
      <w:r w:rsidR="00BF60A5" w:rsidRPr="000A2CEF">
        <w:rPr>
          <w:kern w:val="0"/>
        </w:rPr>
        <w:t>s</w:t>
      </w:r>
      <w:r w:rsidR="0034576C">
        <w:rPr>
          <w:rFonts w:hint="eastAsia"/>
          <w:kern w:val="0"/>
        </w:rPr>
        <w:t xml:space="preserve"> </w:t>
      </w:r>
      <w:r w:rsidR="00B1459F" w:rsidRPr="000A2CEF">
        <w:rPr>
          <w:rFonts w:hint="eastAsia"/>
          <w:kern w:val="0"/>
        </w:rPr>
        <w:t xml:space="preserve">falling </w:t>
      </w:r>
      <w:r w:rsidR="00E94A25" w:rsidRPr="000A2CEF">
        <w:rPr>
          <w:rFonts w:hint="eastAsia"/>
          <w:kern w:val="0"/>
        </w:rPr>
        <w:t xml:space="preserve">tone </w:t>
      </w:r>
      <w:r w:rsidR="00E94A25" w:rsidRPr="000A2CEF">
        <w:rPr>
          <w:kern w:val="0"/>
        </w:rPr>
        <w:t>“</w:t>
      </w:r>
      <w:r w:rsidR="00E94A25" w:rsidRPr="000A2CEF">
        <w:rPr>
          <w:rFonts w:hint="eastAsia"/>
          <w:kern w:val="0"/>
        </w:rPr>
        <w:t>Fa-Mi-Lai-Do</w:t>
      </w:r>
      <w:r w:rsidR="00E94A25" w:rsidRPr="000A2CEF">
        <w:rPr>
          <w:kern w:val="0"/>
        </w:rPr>
        <w:t>”</w:t>
      </w:r>
      <w:r w:rsidR="0084706C" w:rsidRPr="000A2CEF">
        <w:rPr>
          <w:rFonts w:hint="eastAsia"/>
          <w:kern w:val="0"/>
        </w:rPr>
        <w:t xml:space="preserve"> which indicates </w:t>
      </w:r>
      <w:r w:rsidR="00653D74" w:rsidRPr="000A2CEF">
        <w:rPr>
          <w:rFonts w:hint="eastAsia"/>
          <w:kern w:val="0"/>
        </w:rPr>
        <w:t>Seika smart Braille notetaker</w:t>
      </w:r>
      <w:r w:rsidR="0034576C">
        <w:rPr>
          <w:rFonts w:hint="eastAsia"/>
          <w:kern w:val="0"/>
        </w:rPr>
        <w:t xml:space="preserve"> </w:t>
      </w:r>
      <w:r w:rsidR="0084706C" w:rsidRPr="000A2CEF">
        <w:rPr>
          <w:rFonts w:hint="eastAsia"/>
          <w:kern w:val="0"/>
        </w:rPr>
        <w:t>shut down</w:t>
      </w:r>
      <w:r w:rsidR="00211569" w:rsidRPr="000A2CEF">
        <w:rPr>
          <w:rFonts w:hint="eastAsia"/>
          <w:kern w:val="0"/>
        </w:rPr>
        <w:t>.</w:t>
      </w:r>
      <w:r w:rsidR="0034576C">
        <w:rPr>
          <w:rFonts w:hint="eastAsia"/>
          <w:kern w:val="0"/>
        </w:rPr>
        <w:t xml:space="preserve"> </w:t>
      </w:r>
      <w:r w:rsidR="00653D74" w:rsidRPr="000A2CEF">
        <w:rPr>
          <w:rFonts w:hint="eastAsia"/>
          <w:kern w:val="0"/>
        </w:rPr>
        <w:t>Seika smart Braille notetaker</w:t>
      </w:r>
      <w:r w:rsidR="0034576C">
        <w:rPr>
          <w:rFonts w:hint="eastAsia"/>
          <w:kern w:val="0"/>
        </w:rPr>
        <w:t xml:space="preserve"> </w:t>
      </w:r>
      <w:r w:rsidR="00F13340" w:rsidRPr="000A2CEF">
        <w:rPr>
          <w:kern w:val="0"/>
        </w:rPr>
        <w:t xml:space="preserve">cannot be switched on </w:t>
      </w:r>
      <w:r w:rsidR="00F13340" w:rsidRPr="000A2CEF">
        <w:rPr>
          <w:rFonts w:hint="eastAsia"/>
          <w:kern w:val="0"/>
        </w:rPr>
        <w:t xml:space="preserve">if the battery level is below 10%. </w:t>
      </w:r>
    </w:p>
    <w:p w:rsidR="00723A57" w:rsidRPr="000A2CEF" w:rsidRDefault="0084706C" w:rsidP="00B1459F">
      <w:pPr>
        <w:ind w:firstLine="420"/>
        <w:rPr>
          <w:kern w:val="0"/>
        </w:rPr>
      </w:pPr>
      <w:r w:rsidRPr="000A2CEF">
        <w:rPr>
          <w:kern w:val="0"/>
        </w:rPr>
        <w:t xml:space="preserve">If you don’t </w:t>
      </w:r>
      <w:r w:rsidRPr="000A2CEF">
        <w:rPr>
          <w:rFonts w:hint="eastAsia"/>
          <w:kern w:val="0"/>
        </w:rPr>
        <w:t>touch</w:t>
      </w:r>
      <w:r w:rsidR="0034576C">
        <w:rPr>
          <w:rFonts w:hint="eastAsia"/>
          <w:kern w:val="0"/>
        </w:rPr>
        <w:t xml:space="preserve"> </w:t>
      </w:r>
      <w:r w:rsidR="00653D74" w:rsidRPr="000A2CEF">
        <w:rPr>
          <w:kern w:val="0"/>
        </w:rPr>
        <w:t>Seika smart Braille notetaker</w:t>
      </w:r>
      <w:r w:rsidR="001601C9" w:rsidRPr="000A2CEF">
        <w:rPr>
          <w:kern w:val="0"/>
        </w:rPr>
        <w:t xml:space="preserve"> for approximately </w:t>
      </w:r>
      <w:r w:rsidR="00D14545" w:rsidRPr="000A2CEF">
        <w:rPr>
          <w:rFonts w:hint="eastAsia"/>
          <w:kern w:val="0"/>
        </w:rPr>
        <w:t>2</w:t>
      </w:r>
      <w:r w:rsidR="0034576C">
        <w:rPr>
          <w:rFonts w:hint="eastAsia"/>
          <w:kern w:val="0"/>
        </w:rPr>
        <w:t xml:space="preserve"> </w:t>
      </w:r>
      <w:r w:rsidR="001601C9" w:rsidRPr="000A2CEF">
        <w:rPr>
          <w:kern w:val="0"/>
        </w:rPr>
        <w:t>minute</w:t>
      </w:r>
      <w:r w:rsidR="00D14545" w:rsidRPr="000A2CEF">
        <w:rPr>
          <w:rFonts w:hint="eastAsia"/>
          <w:kern w:val="0"/>
        </w:rPr>
        <w:t>s</w:t>
      </w:r>
      <w:r w:rsidR="00344EDF" w:rsidRPr="000A2CEF">
        <w:rPr>
          <w:kern w:val="0"/>
        </w:rPr>
        <w:t xml:space="preserve">, </w:t>
      </w:r>
      <w:r w:rsidR="00D14545" w:rsidRPr="000A2CEF">
        <w:rPr>
          <w:rFonts w:hint="eastAsia"/>
          <w:kern w:val="0"/>
        </w:rPr>
        <w:t xml:space="preserve">the Braille display of </w:t>
      </w:r>
      <w:r w:rsidR="00653D74" w:rsidRPr="000A2CEF">
        <w:rPr>
          <w:rFonts w:hint="eastAsia"/>
          <w:kern w:val="0"/>
        </w:rPr>
        <w:t>Seika smart Braille notetaker</w:t>
      </w:r>
      <w:r w:rsidR="001601C9" w:rsidRPr="000A2CEF">
        <w:rPr>
          <w:kern w:val="0"/>
        </w:rPr>
        <w:t xml:space="preserve"> will sleep</w:t>
      </w:r>
      <w:r w:rsidR="00300D39">
        <w:rPr>
          <w:kern w:val="0"/>
        </w:rPr>
        <w:t>, and</w:t>
      </w:r>
      <w:r w:rsidR="0034576C">
        <w:rPr>
          <w:rFonts w:hint="eastAsia"/>
          <w:kern w:val="0"/>
        </w:rPr>
        <w:t xml:space="preserve"> </w:t>
      </w:r>
      <w:r w:rsidR="00300D39">
        <w:rPr>
          <w:kern w:val="0"/>
        </w:rPr>
        <w:t xml:space="preserve">the LED indicator will </w:t>
      </w:r>
      <w:r w:rsidR="0034576C">
        <w:rPr>
          <w:kern w:val="0"/>
        </w:rPr>
        <w:t>breathe</w:t>
      </w:r>
      <w:r w:rsidR="00300D39">
        <w:rPr>
          <w:kern w:val="0"/>
        </w:rPr>
        <w:t xml:space="preserve">. </w:t>
      </w:r>
      <w:r w:rsidR="00344EDF" w:rsidRPr="000A2CEF">
        <w:rPr>
          <w:rFonts w:hint="eastAsia"/>
          <w:kern w:val="0"/>
        </w:rPr>
        <w:t xml:space="preserve">In order to wake up </w:t>
      </w:r>
      <w:r w:rsidR="00653D74" w:rsidRPr="000A2CEF">
        <w:rPr>
          <w:rFonts w:hint="eastAsia"/>
          <w:kern w:val="0"/>
        </w:rPr>
        <w:t>Seika smart Braille notetaker</w:t>
      </w:r>
      <w:r w:rsidR="00344EDF" w:rsidRPr="000A2CEF">
        <w:rPr>
          <w:rFonts w:hint="eastAsia"/>
          <w:kern w:val="0"/>
        </w:rPr>
        <w:t xml:space="preserve">, you </w:t>
      </w:r>
      <w:r w:rsidR="000F37C1" w:rsidRPr="000A2CEF">
        <w:rPr>
          <w:kern w:val="0"/>
        </w:rPr>
        <w:t>should</w:t>
      </w:r>
      <w:r w:rsidR="00D14545" w:rsidRPr="000A2CEF">
        <w:rPr>
          <w:rFonts w:hint="eastAsia"/>
          <w:kern w:val="0"/>
        </w:rPr>
        <w:t xml:space="preserve"> press any key on the </w:t>
      </w:r>
      <w:r w:rsidR="00653D74" w:rsidRPr="000A2CEF">
        <w:rPr>
          <w:kern w:val="0"/>
        </w:rPr>
        <w:t>Seika smart Braille notetaker</w:t>
      </w:r>
      <w:r w:rsidR="00047532" w:rsidRPr="000A2CEF">
        <w:rPr>
          <w:kern w:val="0"/>
        </w:rPr>
        <w:t>. If</w:t>
      </w:r>
      <w:r w:rsidR="00263016" w:rsidRPr="000A2CEF">
        <w:rPr>
          <w:rFonts w:hint="eastAsia"/>
          <w:kern w:val="0"/>
        </w:rPr>
        <w:t xml:space="preserve"> there is no operation within the 20 minutes, </w:t>
      </w:r>
      <w:r w:rsidR="00653D74" w:rsidRPr="000A2CEF">
        <w:rPr>
          <w:rFonts w:hint="eastAsia"/>
          <w:kern w:val="0"/>
        </w:rPr>
        <w:t>Seika smart Braille notetaker</w:t>
      </w:r>
      <w:r w:rsidR="00263016" w:rsidRPr="000A2CEF">
        <w:rPr>
          <w:rFonts w:hint="eastAsia"/>
          <w:kern w:val="0"/>
        </w:rPr>
        <w:t xml:space="preserve"> will enter to the system sleep, you should click rocker switch</w:t>
      </w:r>
      <w:r w:rsidR="00681971" w:rsidRPr="000A2CEF">
        <w:rPr>
          <w:rFonts w:hint="eastAsia"/>
          <w:kern w:val="0"/>
        </w:rPr>
        <w:t xml:space="preserve"> one time</w:t>
      </w:r>
      <w:r w:rsidR="00263016" w:rsidRPr="000A2CEF">
        <w:rPr>
          <w:rFonts w:hint="eastAsia"/>
          <w:kern w:val="0"/>
        </w:rPr>
        <w:t xml:space="preserve"> to wake up. You can change the default sleep time of the Braille display and system by using the </w:t>
      </w:r>
      <w:r w:rsidR="00263016" w:rsidRPr="000A2CEF">
        <w:rPr>
          <w:kern w:val="0"/>
        </w:rPr>
        <w:t>“</w:t>
      </w:r>
      <w:r w:rsidR="00263016" w:rsidRPr="000A2CEF">
        <w:rPr>
          <w:rFonts w:hint="eastAsia"/>
          <w:kern w:val="0"/>
        </w:rPr>
        <w:t>Settings</w:t>
      </w:r>
      <w:r w:rsidR="00E97331" w:rsidRPr="000A2CEF">
        <w:rPr>
          <w:rFonts w:hint="eastAsia"/>
          <w:kern w:val="0"/>
        </w:rPr>
        <w:t>&gt;</w:t>
      </w:r>
      <w:r w:rsidR="00263016" w:rsidRPr="000A2CEF">
        <w:rPr>
          <w:rFonts w:hint="eastAsia"/>
          <w:kern w:val="0"/>
        </w:rPr>
        <w:t>Braille display sleep</w:t>
      </w:r>
      <w:r w:rsidR="00263016" w:rsidRPr="000A2CEF">
        <w:rPr>
          <w:kern w:val="0"/>
        </w:rPr>
        <w:t>”</w:t>
      </w:r>
      <w:r w:rsidR="00263016" w:rsidRPr="000A2CEF">
        <w:rPr>
          <w:rFonts w:hint="eastAsia"/>
          <w:kern w:val="0"/>
        </w:rPr>
        <w:t xml:space="preserve"> and </w:t>
      </w:r>
      <w:r w:rsidR="00263016" w:rsidRPr="000A2CEF">
        <w:rPr>
          <w:kern w:val="0"/>
        </w:rPr>
        <w:t>“</w:t>
      </w:r>
      <w:r w:rsidR="00263016" w:rsidRPr="000A2CEF">
        <w:rPr>
          <w:rFonts w:hint="eastAsia"/>
          <w:kern w:val="0"/>
        </w:rPr>
        <w:t>Settings</w:t>
      </w:r>
      <w:r w:rsidR="00E97331" w:rsidRPr="000A2CEF">
        <w:rPr>
          <w:rFonts w:hint="eastAsia"/>
          <w:kern w:val="0"/>
        </w:rPr>
        <w:t>&gt;</w:t>
      </w:r>
      <w:r w:rsidR="00263016" w:rsidRPr="000A2CEF">
        <w:rPr>
          <w:rFonts w:hint="eastAsia"/>
          <w:kern w:val="0"/>
        </w:rPr>
        <w:t>System sleep</w:t>
      </w:r>
      <w:r w:rsidR="00263016" w:rsidRPr="000A2CEF">
        <w:rPr>
          <w:kern w:val="0"/>
        </w:rPr>
        <w:t>”</w:t>
      </w:r>
      <w:r w:rsidR="003C429E">
        <w:rPr>
          <w:rFonts w:hint="eastAsia"/>
          <w:kern w:val="0"/>
        </w:rPr>
        <w:t xml:space="preserve"> </w:t>
      </w:r>
      <w:r w:rsidR="00263016" w:rsidRPr="000A2CEF">
        <w:rPr>
          <w:kern w:val="0"/>
        </w:rPr>
        <w:lastRenderedPageBreak/>
        <w:t>respectively</w:t>
      </w:r>
      <w:r w:rsidR="00263016" w:rsidRPr="000A2CEF">
        <w:rPr>
          <w:rFonts w:hint="eastAsia"/>
          <w:kern w:val="0"/>
        </w:rPr>
        <w:t>.</w:t>
      </w:r>
    </w:p>
    <w:p w:rsidR="001601C9" w:rsidRPr="000A2CEF" w:rsidRDefault="00653D74" w:rsidP="00A9277F">
      <w:pPr>
        <w:spacing w:line="300" w:lineRule="exact"/>
        <w:ind w:firstLine="420"/>
        <w:rPr>
          <w:kern w:val="0"/>
        </w:rPr>
      </w:pPr>
      <w:r w:rsidRPr="000A2CEF">
        <w:rPr>
          <w:kern w:val="0"/>
        </w:rPr>
        <w:t>Seika smart Braille notetaker</w:t>
      </w:r>
      <w:r w:rsidR="001601C9" w:rsidRPr="000A2CEF">
        <w:rPr>
          <w:kern w:val="0"/>
        </w:rPr>
        <w:t xml:space="preserve"> can operate from its internal rechargeable battery or from its AC adapter. The length of time you can run </w:t>
      </w:r>
      <w:r w:rsidRPr="000A2CEF">
        <w:rPr>
          <w:kern w:val="0"/>
        </w:rPr>
        <w:t>Seika smart Braille notetaker</w:t>
      </w:r>
      <w:r w:rsidR="001601C9" w:rsidRPr="000A2CEF">
        <w:rPr>
          <w:kern w:val="0"/>
        </w:rPr>
        <w:t xml:space="preserve"> from a fully charged battery is typically over </w:t>
      </w:r>
      <w:r w:rsidR="000F37C1" w:rsidRPr="000A2CEF">
        <w:rPr>
          <w:rFonts w:hint="eastAsia"/>
          <w:kern w:val="0"/>
        </w:rPr>
        <w:t>2</w:t>
      </w:r>
      <w:r w:rsidR="000F37C1" w:rsidRPr="000A2CEF">
        <w:rPr>
          <w:kern w:val="0"/>
        </w:rPr>
        <w:t>0</w:t>
      </w:r>
      <w:r w:rsidR="001601C9" w:rsidRPr="000A2CEF">
        <w:rPr>
          <w:kern w:val="0"/>
        </w:rPr>
        <w:t xml:space="preserve"> hours before it becomes flat. Activities like using the</w:t>
      </w:r>
      <w:r w:rsidR="008B448A">
        <w:rPr>
          <w:rFonts w:hint="eastAsia"/>
          <w:kern w:val="0"/>
        </w:rPr>
        <w:t xml:space="preserve"> </w:t>
      </w:r>
      <w:r w:rsidR="002C3EDE" w:rsidRPr="000A2CEF">
        <w:rPr>
          <w:rFonts w:hint="eastAsia"/>
          <w:kern w:val="0"/>
        </w:rPr>
        <w:t xml:space="preserve">Speech, </w:t>
      </w:r>
      <w:r w:rsidR="002C3EDE" w:rsidRPr="000A2CEF">
        <w:rPr>
          <w:kern w:val="0"/>
        </w:rPr>
        <w:t xml:space="preserve">USB </w:t>
      </w:r>
      <w:r w:rsidR="00A9277F" w:rsidRPr="000A2CEF">
        <w:rPr>
          <w:rFonts w:hint="eastAsia"/>
          <w:kern w:val="0"/>
        </w:rPr>
        <w:t>devices</w:t>
      </w:r>
      <w:r w:rsidR="002C3EDE" w:rsidRPr="000A2CEF">
        <w:rPr>
          <w:rFonts w:hint="eastAsia"/>
          <w:kern w:val="0"/>
        </w:rPr>
        <w:t xml:space="preserve">, </w:t>
      </w:r>
      <w:r w:rsidR="00A9277F" w:rsidRPr="000A2CEF">
        <w:rPr>
          <w:rFonts w:hint="eastAsia"/>
          <w:kern w:val="0"/>
        </w:rPr>
        <w:t>Storage cards</w:t>
      </w:r>
      <w:r w:rsidR="002C3EDE" w:rsidRPr="000A2CEF">
        <w:rPr>
          <w:rFonts w:hint="eastAsia"/>
          <w:kern w:val="0"/>
        </w:rPr>
        <w:t xml:space="preserve">, </w:t>
      </w:r>
      <w:r w:rsidR="00A9277F" w:rsidRPr="000A2CEF">
        <w:rPr>
          <w:rFonts w:hint="eastAsia"/>
          <w:kern w:val="0"/>
        </w:rPr>
        <w:t xml:space="preserve">wireless connectivity </w:t>
      </w:r>
      <w:r w:rsidR="001601C9" w:rsidRPr="000A2CEF">
        <w:rPr>
          <w:kern w:val="0"/>
        </w:rPr>
        <w:t>will inc</w:t>
      </w:r>
      <w:r w:rsidR="00973841" w:rsidRPr="000A2CEF">
        <w:rPr>
          <w:kern w:val="0"/>
        </w:rPr>
        <w:t>rease the drain on the battery.</w:t>
      </w:r>
    </w:p>
    <w:p w:rsidR="002C3EDE" w:rsidRPr="000A2CEF" w:rsidRDefault="001829CE" w:rsidP="002C3EDE">
      <w:pPr>
        <w:pStyle w:val="aff"/>
        <w:tabs>
          <w:tab w:val="left" w:pos="0"/>
        </w:tabs>
        <w:rPr>
          <w:rFonts w:ascii="Times New Roman" w:eastAsia="宋体" w:hAnsi="Times New Roman" w:cs="Times New Roman"/>
          <w:kern w:val="0"/>
          <w:sz w:val="21"/>
          <w:szCs w:val="21"/>
          <w:lang w:eastAsia="zh-CN"/>
        </w:rPr>
      </w:pPr>
      <w:r w:rsidRPr="000A2CEF">
        <w:rPr>
          <w:rFonts w:ascii="Times New Roman" w:eastAsia="宋体" w:hAnsi="Times New Roman" w:cs="Times New Roman" w:hint="eastAsia"/>
          <w:kern w:val="0"/>
          <w:sz w:val="21"/>
          <w:szCs w:val="21"/>
          <w:lang w:eastAsia="zh-CN"/>
        </w:rPr>
        <w:tab/>
      </w:r>
      <w:r w:rsidR="00D71459" w:rsidRPr="000A2CEF">
        <w:rPr>
          <w:rFonts w:ascii="Times New Roman" w:eastAsia="宋体" w:hAnsi="Times New Roman" w:cs="Times New Roman"/>
          <w:kern w:val="0"/>
          <w:sz w:val="21"/>
          <w:szCs w:val="21"/>
          <w:lang w:eastAsia="zh-CN"/>
        </w:rPr>
        <w:t xml:space="preserve">It is very useful to know what the remaining battery power when </w:t>
      </w:r>
      <w:r w:rsidR="00653D74" w:rsidRPr="000A2CEF">
        <w:rPr>
          <w:rFonts w:ascii="Times New Roman" w:eastAsia="宋体" w:hAnsi="Times New Roman" w:cs="Times New Roman"/>
          <w:kern w:val="0"/>
          <w:sz w:val="21"/>
          <w:szCs w:val="21"/>
          <w:lang w:eastAsia="zh-CN"/>
        </w:rPr>
        <w:t>Seika</w:t>
      </w:r>
      <w:r w:rsidR="00653D74" w:rsidRPr="000A2CEF">
        <w:rPr>
          <w:rFonts w:ascii="Times New Roman" w:eastAsia="宋体" w:hAnsi="Times New Roman" w:cs="Times New Roman" w:hint="eastAsia"/>
          <w:kern w:val="0"/>
          <w:sz w:val="21"/>
          <w:szCs w:val="21"/>
          <w:lang w:eastAsia="zh-CN"/>
        </w:rPr>
        <w:t xml:space="preserve"> smart Braille notetaker</w:t>
      </w:r>
      <w:r w:rsidR="00D71459" w:rsidRPr="000A2CEF">
        <w:rPr>
          <w:rFonts w:ascii="Times New Roman" w:eastAsia="宋体" w:hAnsi="Times New Roman" w:cs="Times New Roman"/>
          <w:kern w:val="0"/>
          <w:sz w:val="21"/>
          <w:szCs w:val="21"/>
          <w:lang w:eastAsia="zh-CN"/>
        </w:rPr>
        <w:t xml:space="preserve"> is being operated only on battery power. </w:t>
      </w:r>
      <w:r w:rsidR="002C3EDE" w:rsidRPr="000A2CEF">
        <w:rPr>
          <w:rFonts w:ascii="Times New Roman" w:eastAsia="宋体" w:hAnsi="Times New Roman" w:cs="Times New Roman"/>
          <w:kern w:val="0"/>
          <w:sz w:val="21"/>
          <w:szCs w:val="21"/>
          <w:lang w:eastAsia="zh-CN"/>
        </w:rPr>
        <w:t>To check the battery power status</w:t>
      </w:r>
      <w:r w:rsidR="00142758" w:rsidRPr="000A2CEF">
        <w:rPr>
          <w:rFonts w:ascii="Times New Roman" w:eastAsia="宋体" w:hAnsi="Times New Roman" w:cs="Times New Roman" w:hint="eastAsia"/>
          <w:kern w:val="0"/>
          <w:sz w:val="21"/>
          <w:szCs w:val="21"/>
          <w:lang w:eastAsia="zh-CN"/>
        </w:rPr>
        <w:t xml:space="preserve"> and more useful information</w:t>
      </w:r>
      <w:r w:rsidR="002C3EDE" w:rsidRPr="000A2CEF">
        <w:rPr>
          <w:rFonts w:ascii="Times New Roman" w:eastAsia="宋体" w:hAnsi="Times New Roman" w:cs="Times New Roman"/>
          <w:kern w:val="0"/>
          <w:sz w:val="21"/>
          <w:szCs w:val="21"/>
          <w:lang w:eastAsia="zh-CN"/>
        </w:rPr>
        <w:t>, press “space-</w:t>
      </w:r>
      <w:smartTag w:uri="urn:schemas-microsoft-com:office:smarttags" w:element="chsdate">
        <w:smartTagPr>
          <w:attr w:name="Year" w:val="2002"/>
          <w:attr w:name="Month" w:val="4"/>
          <w:attr w:name="Day" w:val="7"/>
          <w:attr w:name="IsLunarDate" w:val="False"/>
          <w:attr w:name="IsROCDate" w:val="False"/>
        </w:smartTagPr>
        <w:r w:rsidR="002C3EDE" w:rsidRPr="000A2CEF">
          <w:rPr>
            <w:rFonts w:ascii="Times New Roman" w:eastAsia="宋体" w:hAnsi="Times New Roman" w:cs="Times New Roman" w:hint="eastAsia"/>
            <w:kern w:val="0"/>
            <w:sz w:val="21"/>
            <w:szCs w:val="21"/>
            <w:lang w:eastAsia="zh-CN"/>
          </w:rPr>
          <w:t>2</w:t>
        </w:r>
        <w:r w:rsidR="002C3EDE" w:rsidRPr="000A2CEF">
          <w:rPr>
            <w:rFonts w:ascii="Times New Roman" w:eastAsia="宋体" w:hAnsi="Times New Roman" w:cs="Times New Roman"/>
            <w:kern w:val="0"/>
            <w:sz w:val="21"/>
            <w:szCs w:val="21"/>
            <w:lang w:eastAsia="zh-CN"/>
          </w:rPr>
          <w:t>-</w:t>
        </w:r>
        <w:r w:rsidR="002C3EDE" w:rsidRPr="000A2CEF">
          <w:rPr>
            <w:rFonts w:ascii="Times New Roman" w:eastAsia="宋体" w:hAnsi="Times New Roman" w:cs="Times New Roman" w:hint="eastAsia"/>
            <w:kern w:val="0"/>
            <w:sz w:val="21"/>
            <w:szCs w:val="21"/>
            <w:lang w:eastAsia="zh-CN"/>
          </w:rPr>
          <w:t>4-7</w:t>
        </w:r>
      </w:smartTag>
      <w:r w:rsidR="002C3EDE" w:rsidRPr="000A2CEF">
        <w:rPr>
          <w:rFonts w:ascii="Times New Roman" w:eastAsia="宋体" w:hAnsi="Times New Roman" w:cs="Times New Roman" w:hint="eastAsia"/>
          <w:kern w:val="0"/>
          <w:sz w:val="21"/>
          <w:szCs w:val="21"/>
          <w:lang w:eastAsia="zh-CN"/>
        </w:rPr>
        <w:t>-8</w:t>
      </w:r>
      <w:r w:rsidR="002C3EDE" w:rsidRPr="000A2CEF">
        <w:rPr>
          <w:rFonts w:ascii="Times New Roman" w:eastAsia="宋体" w:hAnsi="Times New Roman" w:cs="Times New Roman"/>
          <w:kern w:val="0"/>
          <w:sz w:val="21"/>
          <w:szCs w:val="21"/>
          <w:lang w:eastAsia="zh-CN"/>
        </w:rPr>
        <w:t>”</w:t>
      </w:r>
      <w:r w:rsidR="00142758" w:rsidRPr="000A2CEF">
        <w:rPr>
          <w:rFonts w:ascii="Times New Roman" w:eastAsia="宋体" w:hAnsi="Times New Roman" w:cs="Times New Roman" w:hint="eastAsia"/>
          <w:kern w:val="0"/>
          <w:sz w:val="21"/>
          <w:szCs w:val="21"/>
          <w:lang w:eastAsia="zh-CN"/>
        </w:rPr>
        <w:t>.</w:t>
      </w:r>
      <w:r w:rsidR="008B448A">
        <w:rPr>
          <w:rFonts w:ascii="Times New Roman" w:eastAsia="宋体" w:hAnsi="Times New Roman" w:cs="Times New Roman" w:hint="eastAsia"/>
          <w:kern w:val="0"/>
          <w:sz w:val="21"/>
          <w:szCs w:val="21"/>
          <w:lang w:eastAsia="zh-CN"/>
        </w:rPr>
        <w:t xml:space="preserve"> </w:t>
      </w:r>
      <w:r w:rsidR="002C3EDE" w:rsidRPr="000A2CEF">
        <w:rPr>
          <w:rFonts w:ascii="Times New Roman" w:eastAsia="宋体" w:hAnsi="Times New Roman" w:cs="Times New Roman"/>
          <w:kern w:val="0"/>
          <w:sz w:val="21"/>
          <w:szCs w:val="21"/>
          <w:lang w:eastAsia="zh-CN"/>
        </w:rPr>
        <w:t>You will find the following items:</w:t>
      </w:r>
      <w:r w:rsidR="002A7319">
        <w:rPr>
          <w:rFonts w:ascii="Times New Roman" w:eastAsia="宋体" w:hAnsi="Times New Roman" w:cs="Times New Roman" w:hint="eastAsia"/>
          <w:kern w:val="0"/>
          <w:sz w:val="21"/>
          <w:szCs w:val="21"/>
          <w:lang w:eastAsia="zh-CN"/>
        </w:rPr>
        <w:t xml:space="preserve"> </w:t>
      </w:r>
      <w:r w:rsidR="00DD7DCA">
        <w:rPr>
          <w:rFonts w:ascii="Times New Roman" w:eastAsia="宋体" w:hAnsi="Times New Roman" w:cs="Times New Roman" w:hint="eastAsia"/>
          <w:kern w:val="0"/>
          <w:sz w:val="21"/>
          <w:szCs w:val="21"/>
          <w:lang w:eastAsia="zh-CN"/>
        </w:rPr>
        <w:t>Braille table, silent on or off, b</w:t>
      </w:r>
      <w:r w:rsidR="002C3EDE" w:rsidRPr="000A2CEF">
        <w:rPr>
          <w:rFonts w:ascii="Times New Roman" w:eastAsia="宋体" w:hAnsi="Times New Roman" w:cs="Times New Roman"/>
          <w:kern w:val="0"/>
          <w:sz w:val="21"/>
          <w:szCs w:val="21"/>
          <w:lang w:eastAsia="zh-CN"/>
        </w:rPr>
        <w:t>attery power level</w:t>
      </w:r>
      <w:r w:rsidR="002C3EDE" w:rsidRPr="000A2CEF">
        <w:rPr>
          <w:rFonts w:ascii="Times New Roman" w:eastAsia="宋体" w:hAnsi="Times New Roman" w:cs="Times New Roman" w:hint="eastAsia"/>
          <w:kern w:val="0"/>
          <w:sz w:val="21"/>
          <w:szCs w:val="21"/>
          <w:lang w:eastAsia="zh-CN"/>
        </w:rPr>
        <w:t xml:space="preserve">, </w:t>
      </w:r>
      <w:r w:rsidR="00717F6B" w:rsidRPr="000A2CEF">
        <w:rPr>
          <w:rFonts w:ascii="Times New Roman" w:eastAsia="宋体" w:hAnsi="Times New Roman" w:cs="Times New Roman" w:hint="eastAsia"/>
          <w:kern w:val="0"/>
          <w:sz w:val="21"/>
          <w:szCs w:val="21"/>
          <w:lang w:eastAsia="zh-CN"/>
        </w:rPr>
        <w:t>charge status</w:t>
      </w:r>
      <w:r w:rsidR="002C3EDE" w:rsidRPr="000A2CEF">
        <w:rPr>
          <w:rFonts w:ascii="Times New Roman" w:eastAsia="宋体" w:hAnsi="Times New Roman" w:cs="Times New Roman"/>
          <w:kern w:val="0"/>
          <w:sz w:val="21"/>
          <w:szCs w:val="21"/>
          <w:lang w:eastAsia="zh-CN"/>
        </w:rPr>
        <w:t xml:space="preserve"> (</w:t>
      </w:r>
      <w:r w:rsidR="00717F6B" w:rsidRPr="000A2CEF">
        <w:rPr>
          <w:rFonts w:ascii="Times New Roman" w:eastAsia="宋体" w:hAnsi="Times New Roman" w:cs="Times New Roman" w:hint="eastAsia"/>
          <w:kern w:val="0"/>
          <w:sz w:val="21"/>
          <w:szCs w:val="21"/>
          <w:lang w:eastAsia="zh-CN"/>
        </w:rPr>
        <w:t>charging</w:t>
      </w:r>
      <w:r w:rsidR="002C3EDE" w:rsidRPr="000A2CEF">
        <w:rPr>
          <w:rFonts w:ascii="Times New Roman" w:eastAsia="宋体" w:hAnsi="Times New Roman" w:cs="Times New Roman"/>
          <w:kern w:val="0"/>
          <w:sz w:val="21"/>
          <w:szCs w:val="21"/>
          <w:lang w:eastAsia="zh-CN"/>
        </w:rPr>
        <w:t xml:space="preserve"> or </w:t>
      </w:r>
      <w:r w:rsidR="00717F6B" w:rsidRPr="000A2CEF">
        <w:rPr>
          <w:rFonts w:ascii="Times New Roman" w:eastAsia="宋体" w:hAnsi="Times New Roman" w:cs="Times New Roman" w:hint="eastAsia"/>
          <w:kern w:val="0"/>
          <w:sz w:val="21"/>
          <w:szCs w:val="21"/>
          <w:lang w:eastAsia="zh-CN"/>
        </w:rPr>
        <w:t>not charging</w:t>
      </w:r>
      <w:r w:rsidR="002C3EDE" w:rsidRPr="000A2CEF">
        <w:rPr>
          <w:rFonts w:ascii="Times New Roman" w:eastAsia="宋体" w:hAnsi="Times New Roman" w:cs="Times New Roman"/>
          <w:kern w:val="0"/>
          <w:sz w:val="21"/>
          <w:szCs w:val="21"/>
          <w:lang w:eastAsia="zh-CN"/>
        </w:rPr>
        <w:t>)</w:t>
      </w:r>
      <w:r w:rsidR="00DD7DCA">
        <w:rPr>
          <w:rFonts w:ascii="Times New Roman" w:eastAsia="宋体" w:hAnsi="Times New Roman" w:cs="Times New Roman" w:hint="eastAsia"/>
          <w:kern w:val="0"/>
          <w:sz w:val="21"/>
          <w:szCs w:val="21"/>
          <w:lang w:eastAsia="zh-CN"/>
        </w:rPr>
        <w:t>, USB connect on or off, language</w:t>
      </w:r>
      <w:r w:rsidR="002C3EDE" w:rsidRPr="000A2CEF">
        <w:rPr>
          <w:rFonts w:ascii="Times New Roman" w:eastAsia="宋体" w:hAnsi="Times New Roman" w:cs="Times New Roman" w:hint="eastAsia"/>
          <w:kern w:val="0"/>
          <w:sz w:val="21"/>
          <w:szCs w:val="21"/>
          <w:lang w:eastAsia="zh-CN"/>
        </w:rPr>
        <w:t xml:space="preserve">. </w:t>
      </w:r>
      <w:r w:rsidR="002C3EDE" w:rsidRPr="000A2CEF">
        <w:rPr>
          <w:rFonts w:ascii="Times New Roman" w:eastAsia="宋体" w:hAnsi="Times New Roman" w:cs="Times New Roman"/>
          <w:kern w:val="0"/>
          <w:sz w:val="21"/>
          <w:szCs w:val="21"/>
          <w:lang w:eastAsia="zh-CN"/>
        </w:rPr>
        <w:t xml:space="preserve">The </w:t>
      </w:r>
      <w:r w:rsidR="004E3BB7">
        <w:rPr>
          <w:rFonts w:ascii="Times New Roman" w:eastAsia="宋体" w:hAnsi="Times New Roman" w:cs="Times New Roman" w:hint="eastAsia"/>
          <w:kern w:val="0"/>
          <w:sz w:val="21"/>
          <w:szCs w:val="21"/>
          <w:lang w:eastAsia="zh-CN"/>
        </w:rPr>
        <w:t xml:space="preserve">Braille table indicates current Braille translation table. The silent indicates whether there is </w:t>
      </w:r>
      <w:r w:rsidR="004E3BB7">
        <w:rPr>
          <w:rFonts w:ascii="Times New Roman" w:eastAsia="宋体" w:hAnsi="Times New Roman" w:cs="Times New Roman"/>
          <w:kern w:val="0"/>
          <w:sz w:val="21"/>
          <w:szCs w:val="21"/>
          <w:lang w:eastAsia="zh-CN"/>
        </w:rPr>
        <w:t>speech</w:t>
      </w:r>
      <w:r w:rsidR="004E3BB7">
        <w:rPr>
          <w:rFonts w:ascii="Times New Roman" w:eastAsia="宋体" w:hAnsi="Times New Roman" w:cs="Times New Roman" w:hint="eastAsia"/>
          <w:kern w:val="0"/>
          <w:sz w:val="21"/>
          <w:szCs w:val="21"/>
          <w:lang w:eastAsia="zh-CN"/>
        </w:rPr>
        <w:t xml:space="preserve"> on or off. The </w:t>
      </w:r>
      <w:r w:rsidR="002C3EDE" w:rsidRPr="000A2CEF">
        <w:rPr>
          <w:rFonts w:ascii="Times New Roman" w:eastAsia="宋体" w:hAnsi="Times New Roman" w:cs="Times New Roman"/>
          <w:kern w:val="0"/>
          <w:sz w:val="21"/>
          <w:szCs w:val="21"/>
          <w:lang w:eastAsia="zh-CN"/>
        </w:rPr>
        <w:t xml:space="preserve">battery power level represents the percentage of the remaining battery power. The </w:t>
      </w:r>
      <w:r w:rsidR="00717F6B" w:rsidRPr="000A2CEF">
        <w:rPr>
          <w:rFonts w:ascii="Times New Roman" w:eastAsia="宋体" w:hAnsi="Times New Roman" w:cs="Times New Roman" w:hint="eastAsia"/>
          <w:kern w:val="0"/>
          <w:sz w:val="21"/>
          <w:szCs w:val="21"/>
          <w:lang w:eastAsia="zh-CN"/>
        </w:rPr>
        <w:t xml:space="preserve">charge status </w:t>
      </w:r>
      <w:r w:rsidR="002C3EDE" w:rsidRPr="000A2CEF">
        <w:rPr>
          <w:rFonts w:ascii="Times New Roman" w:eastAsia="宋体" w:hAnsi="Times New Roman" w:cs="Times New Roman"/>
          <w:kern w:val="0"/>
          <w:sz w:val="21"/>
          <w:szCs w:val="21"/>
          <w:lang w:eastAsia="zh-CN"/>
        </w:rPr>
        <w:t xml:space="preserve">indicates whether </w:t>
      </w:r>
      <w:r w:rsidR="00717F6B" w:rsidRPr="000A2CEF">
        <w:rPr>
          <w:rFonts w:ascii="Times New Roman" w:eastAsia="宋体" w:hAnsi="Times New Roman" w:cs="Times New Roman" w:hint="eastAsia"/>
          <w:kern w:val="0"/>
          <w:sz w:val="21"/>
          <w:szCs w:val="21"/>
          <w:lang w:eastAsia="zh-CN"/>
        </w:rPr>
        <w:t xml:space="preserve">battery </w:t>
      </w:r>
      <w:r w:rsidR="002C3EDE" w:rsidRPr="000A2CEF">
        <w:rPr>
          <w:rFonts w:ascii="Times New Roman" w:eastAsia="宋体" w:hAnsi="Times New Roman" w:cs="Times New Roman"/>
          <w:kern w:val="0"/>
          <w:sz w:val="21"/>
          <w:szCs w:val="21"/>
          <w:lang w:eastAsia="zh-CN"/>
        </w:rPr>
        <w:t xml:space="preserve">is </w:t>
      </w:r>
      <w:r w:rsidR="00717F6B" w:rsidRPr="000A2CEF">
        <w:rPr>
          <w:rFonts w:ascii="Times New Roman" w:eastAsia="宋体" w:hAnsi="Times New Roman" w:cs="Times New Roman" w:hint="eastAsia"/>
          <w:kern w:val="0"/>
          <w:sz w:val="21"/>
          <w:szCs w:val="21"/>
          <w:lang w:eastAsia="zh-CN"/>
        </w:rPr>
        <w:t xml:space="preserve">charging </w:t>
      </w:r>
      <w:r w:rsidR="002C3EDE" w:rsidRPr="000A2CEF">
        <w:rPr>
          <w:rFonts w:ascii="Times New Roman" w:eastAsia="宋体" w:hAnsi="Times New Roman" w:cs="Times New Roman"/>
          <w:kern w:val="0"/>
          <w:sz w:val="21"/>
          <w:szCs w:val="21"/>
          <w:lang w:eastAsia="zh-CN"/>
        </w:rPr>
        <w:t xml:space="preserve">or </w:t>
      </w:r>
      <w:r w:rsidR="00717F6B" w:rsidRPr="000A2CEF">
        <w:rPr>
          <w:rFonts w:ascii="Times New Roman" w:eastAsia="宋体" w:hAnsi="Times New Roman" w:cs="Times New Roman" w:hint="eastAsia"/>
          <w:kern w:val="0"/>
          <w:sz w:val="21"/>
          <w:szCs w:val="21"/>
          <w:lang w:eastAsia="zh-CN"/>
        </w:rPr>
        <w:t>not charging.</w:t>
      </w:r>
      <w:r w:rsidR="004E3BB7">
        <w:rPr>
          <w:rFonts w:ascii="Times New Roman" w:eastAsia="宋体" w:hAnsi="Times New Roman" w:cs="Times New Roman" w:hint="eastAsia"/>
          <w:kern w:val="0"/>
          <w:sz w:val="21"/>
          <w:szCs w:val="21"/>
          <w:lang w:eastAsia="zh-CN"/>
        </w:rPr>
        <w:t xml:space="preserve"> The USB connect means the USB type-c is connected or not. The language means the current</w:t>
      </w:r>
      <w:r w:rsidR="002F57CE">
        <w:rPr>
          <w:rFonts w:ascii="Times New Roman" w:eastAsia="宋体" w:hAnsi="Times New Roman" w:cs="Times New Roman" w:hint="eastAsia"/>
          <w:kern w:val="0"/>
          <w:sz w:val="21"/>
          <w:szCs w:val="21"/>
          <w:lang w:eastAsia="zh-CN"/>
        </w:rPr>
        <w:t xml:space="preserve"> selected language.</w:t>
      </w:r>
      <w:r w:rsidR="00E9596F">
        <w:rPr>
          <w:rFonts w:ascii="Times New Roman" w:eastAsia="宋体" w:hAnsi="Times New Roman" w:cs="Times New Roman" w:hint="eastAsia"/>
          <w:kern w:val="0"/>
          <w:sz w:val="21"/>
          <w:szCs w:val="21"/>
          <w:lang w:eastAsia="zh-CN"/>
        </w:rPr>
        <w:t xml:space="preserve"> </w:t>
      </w:r>
      <w:r w:rsidR="009E7DE6" w:rsidRPr="00B52D4D">
        <w:rPr>
          <w:rFonts w:ascii="Times New Roman" w:eastAsia="宋体" w:hAnsi="Times New Roman" w:cs="Times New Roman"/>
          <w:kern w:val="0"/>
          <w:sz w:val="21"/>
          <w:szCs w:val="21"/>
          <w:lang w:eastAsia="zh-CN"/>
        </w:rPr>
        <w:t xml:space="preserve">For example, the Seika smart Braille notetaker status will display: 8 </w:t>
      </w:r>
      <w:r w:rsidR="003B387A">
        <w:rPr>
          <w:rFonts w:ascii="Times New Roman" w:eastAsia="宋体" w:hAnsi="Times New Roman" w:cs="Times New Roman" w:hint="eastAsia"/>
          <w:kern w:val="0"/>
          <w:sz w:val="21"/>
          <w:szCs w:val="21"/>
          <w:lang w:eastAsia="zh-CN"/>
        </w:rPr>
        <w:t>Silent</w:t>
      </w:r>
      <w:r w:rsidR="00017F9E">
        <w:rPr>
          <w:rFonts w:ascii="Times New Roman" w:eastAsia="宋体" w:hAnsi="Times New Roman" w:cs="Times New Roman" w:hint="eastAsia"/>
          <w:kern w:val="0"/>
          <w:sz w:val="21"/>
          <w:szCs w:val="21"/>
          <w:lang w:eastAsia="zh-CN"/>
        </w:rPr>
        <w:t xml:space="preserve"> </w:t>
      </w:r>
      <w:r w:rsidR="00E667A0">
        <w:rPr>
          <w:rFonts w:ascii="Times New Roman" w:eastAsia="宋体" w:hAnsi="Times New Roman" w:cs="Times New Roman" w:hint="eastAsia"/>
          <w:kern w:val="0"/>
          <w:sz w:val="21"/>
          <w:szCs w:val="21"/>
          <w:lang w:eastAsia="zh-CN"/>
        </w:rPr>
        <w:t>off</w:t>
      </w:r>
      <w:r w:rsidR="009E7DE6" w:rsidRPr="00B52D4D">
        <w:rPr>
          <w:rFonts w:ascii="Times New Roman" w:eastAsia="宋体" w:hAnsi="Times New Roman" w:cs="Times New Roman"/>
          <w:kern w:val="0"/>
          <w:sz w:val="21"/>
          <w:szCs w:val="21"/>
          <w:lang w:eastAsia="zh-CN"/>
        </w:rPr>
        <w:t xml:space="preserve"> 50% not charge </w:t>
      </w:r>
      <w:r w:rsidR="00C508FA">
        <w:rPr>
          <w:rFonts w:ascii="Times New Roman" w:eastAsia="宋体" w:hAnsi="Times New Roman" w:cs="Times New Roman" w:hint="eastAsia"/>
          <w:kern w:val="0"/>
          <w:sz w:val="21"/>
          <w:szCs w:val="21"/>
          <w:lang w:eastAsia="zh-CN"/>
        </w:rPr>
        <w:t xml:space="preserve">USB connection off </w:t>
      </w:r>
      <w:r w:rsidR="009E7DE6" w:rsidRPr="00B52D4D">
        <w:rPr>
          <w:rFonts w:ascii="Times New Roman" w:eastAsia="宋体" w:hAnsi="Times New Roman" w:cs="Times New Roman"/>
          <w:kern w:val="0"/>
          <w:sz w:val="21"/>
          <w:szCs w:val="21"/>
          <w:lang w:eastAsia="zh-CN"/>
        </w:rPr>
        <w:t>language:</w:t>
      </w:r>
      <w:r w:rsidR="00017F9E">
        <w:rPr>
          <w:rFonts w:ascii="Times New Roman" w:eastAsia="宋体" w:hAnsi="Times New Roman" w:cs="Times New Roman" w:hint="eastAsia"/>
          <w:kern w:val="0"/>
          <w:sz w:val="21"/>
          <w:szCs w:val="21"/>
          <w:lang w:eastAsia="zh-CN"/>
        </w:rPr>
        <w:t xml:space="preserve"> </w:t>
      </w:r>
      <w:r w:rsidR="009E7DE6" w:rsidRPr="00B52D4D">
        <w:rPr>
          <w:rFonts w:ascii="Times New Roman" w:eastAsia="宋体" w:hAnsi="Times New Roman" w:cs="Times New Roman"/>
          <w:kern w:val="0"/>
          <w:sz w:val="21"/>
          <w:szCs w:val="21"/>
          <w:lang w:eastAsia="zh-CN"/>
        </w:rPr>
        <w:t>US, which means it is 8-</w:t>
      </w:r>
      <w:r w:rsidR="00685716">
        <w:rPr>
          <w:rFonts w:ascii="Times New Roman" w:eastAsia="宋体" w:hAnsi="Times New Roman" w:cs="Times New Roman"/>
          <w:kern w:val="0"/>
          <w:sz w:val="21"/>
          <w:szCs w:val="21"/>
          <w:lang w:eastAsia="zh-CN"/>
        </w:rPr>
        <w:t>dot</w:t>
      </w:r>
      <w:r w:rsidR="009E7DE6" w:rsidRPr="00B52D4D">
        <w:rPr>
          <w:rFonts w:ascii="Times New Roman" w:eastAsia="宋体" w:hAnsi="Times New Roman" w:cs="Times New Roman"/>
          <w:kern w:val="0"/>
          <w:sz w:val="21"/>
          <w:szCs w:val="21"/>
          <w:lang w:eastAsia="zh-CN"/>
        </w:rPr>
        <w:t xml:space="preserve"> </w:t>
      </w:r>
      <w:r w:rsidR="00C65936">
        <w:rPr>
          <w:rFonts w:ascii="Times New Roman" w:eastAsia="宋体" w:hAnsi="Times New Roman" w:cs="Times New Roman" w:hint="eastAsia"/>
          <w:kern w:val="0"/>
          <w:sz w:val="21"/>
          <w:szCs w:val="21"/>
          <w:lang w:eastAsia="zh-CN"/>
        </w:rPr>
        <w:t>b</w:t>
      </w:r>
      <w:r w:rsidR="004E739B" w:rsidRPr="00B52D4D">
        <w:rPr>
          <w:rFonts w:ascii="Times New Roman" w:eastAsia="宋体" w:hAnsi="Times New Roman" w:cs="Times New Roman"/>
          <w:kern w:val="0"/>
          <w:sz w:val="21"/>
          <w:szCs w:val="21"/>
          <w:lang w:eastAsia="zh-CN"/>
        </w:rPr>
        <w:t>raille</w:t>
      </w:r>
      <w:r w:rsidR="009E7DE6" w:rsidRPr="00B52D4D">
        <w:rPr>
          <w:rFonts w:ascii="Times New Roman" w:eastAsia="宋体" w:hAnsi="Times New Roman" w:cs="Times New Roman"/>
          <w:kern w:val="0"/>
          <w:sz w:val="21"/>
          <w:szCs w:val="21"/>
          <w:lang w:eastAsia="zh-CN"/>
        </w:rPr>
        <w:t xml:space="preserve"> table, </w:t>
      </w:r>
      <w:r w:rsidR="00F311D8">
        <w:rPr>
          <w:rFonts w:ascii="Times New Roman" w:eastAsia="宋体" w:hAnsi="Times New Roman" w:cs="Times New Roman" w:hint="eastAsia"/>
          <w:kern w:val="0"/>
          <w:sz w:val="21"/>
          <w:szCs w:val="21"/>
          <w:lang w:eastAsia="zh-CN"/>
        </w:rPr>
        <w:t>silent is off</w:t>
      </w:r>
      <w:r w:rsidR="009E7DE6" w:rsidRPr="00B52D4D">
        <w:rPr>
          <w:rFonts w:ascii="Times New Roman" w:eastAsia="宋体" w:hAnsi="Times New Roman" w:cs="Times New Roman"/>
          <w:kern w:val="0"/>
          <w:sz w:val="21"/>
          <w:szCs w:val="21"/>
          <w:lang w:eastAsia="zh-CN"/>
        </w:rPr>
        <w:t xml:space="preserve">, the battery level is 50%, the battery is not being charged, </w:t>
      </w:r>
      <w:r w:rsidR="00F51A80">
        <w:rPr>
          <w:rFonts w:ascii="Times New Roman" w:eastAsia="宋体" w:hAnsi="Times New Roman" w:cs="Times New Roman" w:hint="eastAsia"/>
          <w:kern w:val="0"/>
          <w:sz w:val="21"/>
          <w:szCs w:val="21"/>
          <w:lang w:eastAsia="zh-CN"/>
        </w:rPr>
        <w:t xml:space="preserve">USB connection is off </w:t>
      </w:r>
      <w:r w:rsidR="009E7DE6" w:rsidRPr="00B52D4D">
        <w:rPr>
          <w:rFonts w:ascii="Times New Roman" w:eastAsia="宋体" w:hAnsi="Times New Roman" w:cs="Times New Roman"/>
          <w:kern w:val="0"/>
          <w:sz w:val="21"/>
          <w:szCs w:val="21"/>
          <w:lang w:eastAsia="zh-CN"/>
        </w:rPr>
        <w:t>and the current language is US.</w:t>
      </w:r>
    </w:p>
    <w:p w:rsidR="001601C9" w:rsidRPr="000A2CEF" w:rsidRDefault="00D71459" w:rsidP="00A80115">
      <w:pPr>
        <w:spacing w:line="300" w:lineRule="exact"/>
        <w:ind w:firstLine="420"/>
        <w:rPr>
          <w:kern w:val="0"/>
        </w:rPr>
      </w:pPr>
      <w:r w:rsidRPr="000A2CEF">
        <w:rPr>
          <w:kern w:val="0"/>
        </w:rPr>
        <w:t xml:space="preserve">If the remaining battery power is not sufficient, </w:t>
      </w:r>
      <w:r w:rsidR="00653D74" w:rsidRPr="000A2CEF">
        <w:rPr>
          <w:kern w:val="0"/>
        </w:rPr>
        <w:t>Seika</w:t>
      </w:r>
      <w:r w:rsidR="00653D74" w:rsidRPr="000A2CEF">
        <w:rPr>
          <w:rFonts w:hint="eastAsia"/>
          <w:kern w:val="0"/>
        </w:rPr>
        <w:t xml:space="preserve"> smart Braille notetaker</w:t>
      </w:r>
      <w:r w:rsidRPr="000A2CEF">
        <w:rPr>
          <w:kern w:val="0"/>
        </w:rPr>
        <w:t xml:space="preserve"> will indicate that the battery power is low.</w:t>
      </w:r>
      <w:r w:rsidR="001A6EC3">
        <w:rPr>
          <w:rFonts w:hint="eastAsia"/>
          <w:kern w:val="0"/>
        </w:rPr>
        <w:t xml:space="preserve"> </w:t>
      </w:r>
      <w:r w:rsidR="00A66058" w:rsidRPr="000A2CEF">
        <w:rPr>
          <w:kern w:val="0"/>
        </w:rPr>
        <w:t>W</w:t>
      </w:r>
      <w:r w:rsidR="00A66058" w:rsidRPr="000A2CEF">
        <w:rPr>
          <w:rFonts w:hint="eastAsia"/>
          <w:kern w:val="0"/>
        </w:rPr>
        <w:t xml:space="preserve">hen the battery level falls below </w:t>
      </w:r>
      <w:r w:rsidR="00671BDF" w:rsidRPr="00187E4F">
        <w:rPr>
          <w:kern w:val="0"/>
        </w:rPr>
        <w:t>20%,</w:t>
      </w:r>
      <w:r w:rsidR="001A6EC3">
        <w:rPr>
          <w:rFonts w:hint="eastAsia"/>
          <w:kern w:val="0"/>
        </w:rPr>
        <w:t xml:space="preserve"> </w:t>
      </w:r>
      <w:r w:rsidR="00653D74" w:rsidRPr="000A2CEF">
        <w:rPr>
          <w:rFonts w:hint="eastAsia"/>
          <w:kern w:val="0"/>
        </w:rPr>
        <w:t>Seika smart Braille notetaker</w:t>
      </w:r>
      <w:r w:rsidR="00A66058" w:rsidRPr="000A2CEF">
        <w:rPr>
          <w:rFonts w:hint="eastAsia"/>
          <w:kern w:val="0"/>
        </w:rPr>
        <w:t xml:space="preserve"> </w:t>
      </w:r>
      <w:r w:rsidR="00A66058" w:rsidRPr="000A2CEF">
        <w:rPr>
          <w:rFonts w:hint="eastAsia"/>
          <w:kern w:val="0"/>
        </w:rPr>
        <w:lastRenderedPageBreak/>
        <w:t xml:space="preserve">displays the message, </w:t>
      </w:r>
      <w:r w:rsidR="00A66058" w:rsidRPr="000A2CEF">
        <w:rPr>
          <w:kern w:val="0"/>
        </w:rPr>
        <w:t>“</w:t>
      </w:r>
      <w:r w:rsidR="00892343" w:rsidRPr="000A2CEF">
        <w:rPr>
          <w:rFonts w:hint="eastAsia"/>
          <w:kern w:val="0"/>
        </w:rPr>
        <w:t>xx%</w:t>
      </w:r>
      <w:r w:rsidR="00E22008" w:rsidRPr="000A2CEF">
        <w:rPr>
          <w:rFonts w:hint="eastAsia"/>
          <w:kern w:val="0"/>
        </w:rPr>
        <w:t xml:space="preserve"> please charge</w:t>
      </w:r>
      <w:r w:rsidR="00A66058" w:rsidRPr="000A2CEF">
        <w:rPr>
          <w:kern w:val="0"/>
        </w:rPr>
        <w:t>”</w:t>
      </w:r>
      <w:r w:rsidR="00A66058" w:rsidRPr="000A2CEF">
        <w:rPr>
          <w:rFonts w:hint="eastAsia"/>
          <w:kern w:val="0"/>
        </w:rPr>
        <w:t xml:space="preserve"> and </w:t>
      </w:r>
      <w:r w:rsidR="00DF6296" w:rsidRPr="000A2CEF">
        <w:rPr>
          <w:rFonts w:hint="eastAsia"/>
          <w:kern w:val="0"/>
        </w:rPr>
        <w:t xml:space="preserve">beeps </w:t>
      </w:r>
      <w:r w:rsidR="00B1459F" w:rsidRPr="000A2CEF">
        <w:rPr>
          <w:rFonts w:hint="eastAsia"/>
          <w:kern w:val="0"/>
        </w:rPr>
        <w:t xml:space="preserve">down </w:t>
      </w:r>
      <w:r w:rsidR="00DF6296" w:rsidRPr="000A2CEF">
        <w:rPr>
          <w:rFonts w:hint="eastAsia"/>
          <w:kern w:val="0"/>
        </w:rPr>
        <w:t xml:space="preserve">tone </w:t>
      </w:r>
      <w:r w:rsidR="00DF6296" w:rsidRPr="000A2CEF">
        <w:rPr>
          <w:kern w:val="0"/>
        </w:rPr>
        <w:t>“</w:t>
      </w:r>
      <w:r w:rsidR="00DF6296" w:rsidRPr="000A2CEF">
        <w:rPr>
          <w:rFonts w:hint="eastAsia"/>
          <w:kern w:val="0"/>
        </w:rPr>
        <w:t>Mi-Lai-Do</w:t>
      </w:r>
      <w:r w:rsidR="00DF6296" w:rsidRPr="000A2CEF">
        <w:rPr>
          <w:kern w:val="0"/>
        </w:rPr>
        <w:t>”</w:t>
      </w:r>
      <w:r w:rsidR="001A6EC3">
        <w:rPr>
          <w:rFonts w:hint="eastAsia"/>
          <w:kern w:val="0"/>
        </w:rPr>
        <w:t xml:space="preserve"> </w:t>
      </w:r>
      <w:r w:rsidR="00E85EC2" w:rsidRPr="000A2CEF">
        <w:rPr>
          <w:rFonts w:hint="eastAsia"/>
          <w:kern w:val="0"/>
        </w:rPr>
        <w:t xml:space="preserve">every </w:t>
      </w:r>
      <w:r w:rsidR="00671BDF" w:rsidRPr="00187E4F">
        <w:rPr>
          <w:kern w:val="0"/>
        </w:rPr>
        <w:t>8 minutes</w:t>
      </w:r>
      <w:r w:rsidR="00E85EC2" w:rsidRPr="000A2CEF">
        <w:rPr>
          <w:rFonts w:hint="eastAsia"/>
          <w:kern w:val="0"/>
        </w:rPr>
        <w:t xml:space="preserve"> which </w:t>
      </w:r>
      <w:r w:rsidR="00DF6296" w:rsidRPr="000A2CEF">
        <w:rPr>
          <w:rFonts w:hint="eastAsia"/>
          <w:kern w:val="0"/>
        </w:rPr>
        <w:t xml:space="preserve">suggests you connect the AC adapter. </w:t>
      </w:r>
      <w:r w:rsidR="001601C9" w:rsidRPr="000A2CEF">
        <w:rPr>
          <w:kern w:val="0"/>
        </w:rPr>
        <w:t xml:space="preserve">The power socket is </w:t>
      </w:r>
      <w:r w:rsidR="00E72B4A" w:rsidRPr="000A2CEF">
        <w:rPr>
          <w:kern w:val="0"/>
        </w:rPr>
        <w:t xml:space="preserve">the </w:t>
      </w:r>
      <w:r w:rsidR="00723A57" w:rsidRPr="000A2CEF">
        <w:rPr>
          <w:rFonts w:hint="eastAsia"/>
          <w:kern w:val="0"/>
        </w:rPr>
        <w:t xml:space="preserve">USB </w:t>
      </w:r>
      <w:r w:rsidR="00C3693B" w:rsidRPr="000A2CEF">
        <w:rPr>
          <w:rFonts w:hint="eastAsia"/>
          <w:kern w:val="0"/>
        </w:rPr>
        <w:t>Type-</w:t>
      </w:r>
      <w:r w:rsidR="00723A57" w:rsidRPr="000A2CEF">
        <w:rPr>
          <w:rFonts w:hint="eastAsia"/>
          <w:kern w:val="0"/>
        </w:rPr>
        <w:t>C</w:t>
      </w:r>
      <w:r w:rsidR="001A6EC3">
        <w:rPr>
          <w:rFonts w:hint="eastAsia"/>
          <w:kern w:val="0"/>
        </w:rPr>
        <w:t xml:space="preserve"> </w:t>
      </w:r>
      <w:r w:rsidR="00B465BA" w:rsidRPr="000A2CEF">
        <w:rPr>
          <w:rFonts w:hint="eastAsia"/>
          <w:kern w:val="0"/>
        </w:rPr>
        <w:t>port</w:t>
      </w:r>
      <w:r w:rsidR="001601C9" w:rsidRPr="000A2CEF">
        <w:rPr>
          <w:kern w:val="0"/>
        </w:rPr>
        <w:t xml:space="preserve">, which is located on the right side, behind the power </w:t>
      </w:r>
      <w:r w:rsidR="00B1459F" w:rsidRPr="000A2CEF">
        <w:rPr>
          <w:rFonts w:hint="eastAsia"/>
          <w:kern w:val="0"/>
        </w:rPr>
        <w:t xml:space="preserve">rocker </w:t>
      </w:r>
      <w:r w:rsidR="001601C9" w:rsidRPr="000A2CEF">
        <w:rPr>
          <w:kern w:val="0"/>
        </w:rPr>
        <w:t xml:space="preserve">switch. Plug the smaller end of the </w:t>
      </w:r>
      <w:r w:rsidR="00A80115" w:rsidRPr="000A2CEF">
        <w:rPr>
          <w:rFonts w:hint="eastAsia"/>
          <w:kern w:val="0"/>
        </w:rPr>
        <w:t xml:space="preserve">USB </w:t>
      </w:r>
      <w:r w:rsidR="00C3693B" w:rsidRPr="000A2CEF">
        <w:rPr>
          <w:rFonts w:hint="eastAsia"/>
          <w:kern w:val="0"/>
        </w:rPr>
        <w:t>Type-c</w:t>
      </w:r>
      <w:r w:rsidR="001601C9" w:rsidRPr="000A2CEF">
        <w:rPr>
          <w:kern w:val="0"/>
        </w:rPr>
        <w:t xml:space="preserve"> cable into </w:t>
      </w:r>
      <w:r w:rsidR="00653D74" w:rsidRPr="000A2CEF">
        <w:rPr>
          <w:kern w:val="0"/>
        </w:rPr>
        <w:t>Seika smart Braille notetaker</w:t>
      </w:r>
      <w:r w:rsidR="00DF6296" w:rsidRPr="000A2CEF">
        <w:rPr>
          <w:rFonts w:hint="eastAsia"/>
          <w:kern w:val="0"/>
        </w:rPr>
        <w:t>, and</w:t>
      </w:r>
      <w:r w:rsidR="001A6EC3">
        <w:rPr>
          <w:rFonts w:hint="eastAsia"/>
          <w:kern w:val="0"/>
        </w:rPr>
        <w:t xml:space="preserve"> </w:t>
      </w:r>
      <w:r w:rsidR="00DF6296" w:rsidRPr="000A2CEF">
        <w:rPr>
          <w:rFonts w:hint="eastAsia"/>
          <w:kern w:val="0"/>
        </w:rPr>
        <w:t>p</w:t>
      </w:r>
      <w:r w:rsidR="001601C9" w:rsidRPr="000A2CEF">
        <w:rPr>
          <w:kern w:val="0"/>
        </w:rPr>
        <w:t xml:space="preserve">lug the larger end of the USB cable into the USB port on the AC adapter. </w:t>
      </w:r>
      <w:r w:rsidR="00DF6296" w:rsidRPr="000A2CEF">
        <w:rPr>
          <w:rFonts w:hint="eastAsia"/>
          <w:kern w:val="0"/>
        </w:rPr>
        <w:t xml:space="preserve">When you connect the AC adapter successfully, </w:t>
      </w:r>
      <w:r w:rsidR="00CF4581" w:rsidRPr="000A2CEF">
        <w:rPr>
          <w:rFonts w:hint="eastAsia"/>
          <w:kern w:val="0"/>
        </w:rPr>
        <w:t xml:space="preserve">it will display </w:t>
      </w:r>
      <w:r w:rsidR="00CF4581" w:rsidRPr="000A2CEF">
        <w:rPr>
          <w:kern w:val="0"/>
        </w:rPr>
        <w:t>“</w:t>
      </w:r>
      <w:r w:rsidR="002C386E" w:rsidRPr="000A2CEF">
        <w:rPr>
          <w:rFonts w:hint="eastAsia"/>
          <w:kern w:val="0"/>
        </w:rPr>
        <w:t xml:space="preserve">xx% </w:t>
      </w:r>
      <w:r w:rsidR="00CF4581" w:rsidRPr="000A2CEF">
        <w:rPr>
          <w:rFonts w:hint="eastAsia"/>
          <w:kern w:val="0"/>
        </w:rPr>
        <w:t>charging</w:t>
      </w:r>
      <w:r w:rsidR="00CF4581" w:rsidRPr="000A2CEF">
        <w:rPr>
          <w:kern w:val="0"/>
        </w:rPr>
        <w:t>”</w:t>
      </w:r>
      <w:r w:rsidR="00CF4581" w:rsidRPr="000A2CEF">
        <w:rPr>
          <w:rFonts w:hint="eastAsia"/>
          <w:kern w:val="0"/>
        </w:rPr>
        <w:t xml:space="preserve"> and </w:t>
      </w:r>
      <w:r w:rsidR="00DF6296" w:rsidRPr="000A2CEF">
        <w:rPr>
          <w:rFonts w:hint="eastAsia"/>
          <w:kern w:val="0"/>
        </w:rPr>
        <w:t>y</w:t>
      </w:r>
      <w:r w:rsidR="001601C9" w:rsidRPr="000A2CEF">
        <w:rPr>
          <w:kern w:val="0"/>
        </w:rPr>
        <w:t xml:space="preserve">ou will hear </w:t>
      </w:r>
      <w:r w:rsidR="00DF6296" w:rsidRPr="000A2CEF">
        <w:rPr>
          <w:rFonts w:hint="eastAsia"/>
          <w:kern w:val="0"/>
        </w:rPr>
        <w:t xml:space="preserve">beeps </w:t>
      </w:r>
      <w:r w:rsidR="00B1459F" w:rsidRPr="000A2CEF">
        <w:rPr>
          <w:rFonts w:hint="eastAsia"/>
          <w:kern w:val="0"/>
        </w:rPr>
        <w:t xml:space="preserve">rising </w:t>
      </w:r>
      <w:r w:rsidR="00DF6296" w:rsidRPr="000A2CEF">
        <w:rPr>
          <w:rFonts w:hint="eastAsia"/>
          <w:kern w:val="0"/>
        </w:rPr>
        <w:t xml:space="preserve">tone </w:t>
      </w:r>
      <w:r w:rsidR="00DF6296" w:rsidRPr="000A2CEF">
        <w:rPr>
          <w:kern w:val="0"/>
        </w:rPr>
        <w:t>“</w:t>
      </w:r>
      <w:r w:rsidR="00DF6296" w:rsidRPr="000A2CEF">
        <w:rPr>
          <w:rFonts w:hint="eastAsia"/>
          <w:kern w:val="0"/>
        </w:rPr>
        <w:t>Do-Mi</w:t>
      </w:r>
      <w:r w:rsidR="00DF6296" w:rsidRPr="000A2CEF">
        <w:rPr>
          <w:kern w:val="0"/>
        </w:rPr>
        <w:t>”</w:t>
      </w:r>
      <w:r w:rsidR="001601C9" w:rsidRPr="000A2CEF">
        <w:rPr>
          <w:kern w:val="0"/>
        </w:rPr>
        <w:t xml:space="preserve"> which indicates the battery is charging.</w:t>
      </w:r>
      <w:r w:rsidR="001A6EC3">
        <w:rPr>
          <w:rFonts w:hint="eastAsia"/>
          <w:kern w:val="0"/>
        </w:rPr>
        <w:t xml:space="preserve"> </w:t>
      </w:r>
      <w:r w:rsidR="00671BDF" w:rsidRPr="00187E4F">
        <w:rPr>
          <w:kern w:val="0"/>
        </w:rPr>
        <w:t xml:space="preserve">When the battery level falls below 5%, </w:t>
      </w:r>
      <w:r w:rsidR="00653D74" w:rsidRPr="000A2CEF">
        <w:rPr>
          <w:rFonts w:hint="eastAsia"/>
          <w:kern w:val="0"/>
        </w:rPr>
        <w:t>Seika smart Braille notetaker</w:t>
      </w:r>
      <w:r w:rsidR="00671BDF" w:rsidRPr="00187E4F">
        <w:rPr>
          <w:kern w:val="0"/>
        </w:rPr>
        <w:t xml:space="preserve"> will shut down and beeps falling tone “Fa-Mi-Lai-Do”, unless you connect </w:t>
      </w:r>
      <w:r w:rsidR="00653D74" w:rsidRPr="000A2CEF">
        <w:rPr>
          <w:kern w:val="0"/>
        </w:rPr>
        <w:t>Seika</w:t>
      </w:r>
      <w:r w:rsidR="00653D74" w:rsidRPr="000A2CEF">
        <w:rPr>
          <w:rFonts w:hint="eastAsia"/>
          <w:kern w:val="0"/>
        </w:rPr>
        <w:t xml:space="preserve"> smart Braille notetaker</w:t>
      </w:r>
      <w:r w:rsidR="00671BDF" w:rsidRPr="00187E4F">
        <w:rPr>
          <w:kern w:val="0"/>
        </w:rPr>
        <w:t xml:space="preserve"> to an AC power supply. </w:t>
      </w:r>
      <w:r w:rsidR="00F13340" w:rsidRPr="000A2CEF">
        <w:rPr>
          <w:kern w:val="0"/>
        </w:rPr>
        <w:t xml:space="preserve">If </w:t>
      </w:r>
      <w:r w:rsidR="00653D74" w:rsidRPr="000A2CEF">
        <w:rPr>
          <w:kern w:val="0"/>
        </w:rPr>
        <w:t>Seika</w:t>
      </w:r>
      <w:r w:rsidR="00653D74" w:rsidRPr="000A2CEF">
        <w:rPr>
          <w:rFonts w:hint="eastAsia"/>
          <w:kern w:val="0"/>
        </w:rPr>
        <w:t xml:space="preserve"> smart Braille notetaker</w:t>
      </w:r>
      <w:r w:rsidR="00F13340" w:rsidRPr="000A2CEF">
        <w:rPr>
          <w:kern w:val="0"/>
        </w:rPr>
        <w:t xml:space="preserve"> switches itself off, it</w:t>
      </w:r>
      <w:r w:rsidR="001A6EC3">
        <w:rPr>
          <w:rFonts w:hint="eastAsia"/>
          <w:kern w:val="0"/>
        </w:rPr>
        <w:t xml:space="preserve"> </w:t>
      </w:r>
      <w:r w:rsidR="00F13340" w:rsidRPr="000A2CEF">
        <w:rPr>
          <w:kern w:val="0"/>
        </w:rPr>
        <w:t>cannot be switched on again until it is powered from the AC adapter</w:t>
      </w:r>
      <w:r w:rsidR="00F13340" w:rsidRPr="000A2CEF">
        <w:rPr>
          <w:rFonts w:hint="eastAsia"/>
          <w:kern w:val="0"/>
        </w:rPr>
        <w:t>.</w:t>
      </w:r>
    </w:p>
    <w:p w:rsidR="001601C9" w:rsidRPr="000A2CEF" w:rsidRDefault="001601C9" w:rsidP="00B1459F">
      <w:pPr>
        <w:spacing w:line="300" w:lineRule="exact"/>
        <w:ind w:firstLine="420"/>
        <w:rPr>
          <w:kern w:val="0"/>
        </w:rPr>
      </w:pPr>
      <w:r w:rsidRPr="000A2CEF">
        <w:rPr>
          <w:kern w:val="0"/>
        </w:rPr>
        <w:t>If the battery is flat a</w:t>
      </w:r>
      <w:r w:rsidR="000F37C1" w:rsidRPr="000A2CEF">
        <w:rPr>
          <w:kern w:val="0"/>
        </w:rPr>
        <w:t>nd the AC adapter is connected, Seika smart Braille notetaker will beep twice, and the LED brightness will indicate the battery level. T</w:t>
      </w:r>
      <w:r w:rsidRPr="000A2CEF">
        <w:rPr>
          <w:kern w:val="0"/>
        </w:rPr>
        <w:t xml:space="preserve">he battery </w:t>
      </w:r>
      <w:r w:rsidR="000F37C1" w:rsidRPr="000A2CEF">
        <w:rPr>
          <w:kern w:val="0"/>
        </w:rPr>
        <w:t>needs</w:t>
      </w:r>
      <w:r w:rsidRPr="000A2CEF">
        <w:rPr>
          <w:kern w:val="0"/>
        </w:rPr>
        <w:t xml:space="preserve"> charge in about </w:t>
      </w:r>
      <w:r w:rsidR="00C062FC" w:rsidRPr="000A2CEF">
        <w:rPr>
          <w:rFonts w:hint="eastAsia"/>
          <w:kern w:val="0"/>
        </w:rPr>
        <w:t>5</w:t>
      </w:r>
      <w:r w:rsidRPr="000A2CEF">
        <w:rPr>
          <w:kern w:val="0"/>
        </w:rPr>
        <w:t xml:space="preserve"> hours. Charging takes less time if the battery is only partially discharged. You can charge the battery and use </w:t>
      </w:r>
      <w:r w:rsidR="00653D74" w:rsidRPr="000A2CEF">
        <w:rPr>
          <w:kern w:val="0"/>
        </w:rPr>
        <w:t>Seika smart Braille notetaker</w:t>
      </w:r>
      <w:r w:rsidRPr="000A2CEF">
        <w:rPr>
          <w:kern w:val="0"/>
        </w:rPr>
        <w:t xml:space="preserve"> simultaneously although the battery may take longer to charge. Please ensure that the battery charges correctly, you can only charge in ambient temperatures between 41 and 95 degrees Fahrenhe</w:t>
      </w:r>
      <w:r w:rsidR="00973841" w:rsidRPr="000A2CEF">
        <w:rPr>
          <w:kern w:val="0"/>
        </w:rPr>
        <w:t>it, or 5 to 35 degrees Celsius.</w:t>
      </w:r>
    </w:p>
    <w:p w:rsidR="007B3966" w:rsidRPr="000A2CEF" w:rsidRDefault="007B3966" w:rsidP="00A9277F">
      <w:pPr>
        <w:ind w:firstLine="420"/>
        <w:rPr>
          <w:kern w:val="0"/>
        </w:rPr>
      </w:pPr>
      <w:r w:rsidRPr="000A2CEF">
        <w:rPr>
          <w:kern w:val="0"/>
        </w:rPr>
        <w:t xml:space="preserve">Before using </w:t>
      </w:r>
      <w:r w:rsidR="00653D74" w:rsidRPr="000A2CEF">
        <w:rPr>
          <w:kern w:val="0"/>
        </w:rPr>
        <w:t>Seika smart Braille notetaker</w:t>
      </w:r>
      <w:r w:rsidR="00C05B3C">
        <w:rPr>
          <w:rFonts w:hint="eastAsia"/>
          <w:kern w:val="0"/>
        </w:rPr>
        <w:t xml:space="preserve"> </w:t>
      </w:r>
      <w:r w:rsidRPr="000A2CEF">
        <w:rPr>
          <w:kern w:val="0"/>
        </w:rPr>
        <w:t xml:space="preserve">for the first time, please charge the battery for more than four hours, and do not use the unit while it is recharging. If you need to use the unit during the initial recharge, the unit should be connected to the </w:t>
      </w:r>
      <w:r w:rsidRPr="000A2CEF">
        <w:rPr>
          <w:rFonts w:hint="eastAsia"/>
          <w:kern w:val="0"/>
        </w:rPr>
        <w:t>A</w:t>
      </w:r>
      <w:r w:rsidRPr="000A2CEF">
        <w:rPr>
          <w:kern w:val="0"/>
        </w:rPr>
        <w:t xml:space="preserve">C power supply for at least six hours in order to fully charge the battery. </w:t>
      </w:r>
    </w:p>
    <w:p w:rsidR="00A9277F" w:rsidRPr="000A2CEF" w:rsidRDefault="00653D74" w:rsidP="00A9277F">
      <w:pPr>
        <w:ind w:firstLine="420"/>
        <w:rPr>
          <w:kern w:val="0"/>
        </w:rPr>
      </w:pPr>
      <w:r w:rsidRPr="000A2CEF">
        <w:rPr>
          <w:rFonts w:hint="eastAsia"/>
          <w:kern w:val="0"/>
        </w:rPr>
        <w:t>Seika smart Braille notetaker</w:t>
      </w:r>
      <w:r w:rsidR="00A9277F" w:rsidRPr="000A2CEF">
        <w:rPr>
          <w:rFonts w:hint="eastAsia"/>
          <w:kern w:val="0"/>
        </w:rPr>
        <w:t xml:space="preserve"> will beep </w:t>
      </w:r>
      <w:r w:rsidR="002B0081" w:rsidRPr="000A2CEF">
        <w:rPr>
          <w:rFonts w:hint="eastAsia"/>
          <w:kern w:val="0"/>
        </w:rPr>
        <w:t xml:space="preserve">three rising tone </w:t>
      </w:r>
      <w:r w:rsidR="00A9277F" w:rsidRPr="000A2CEF">
        <w:rPr>
          <w:kern w:val="0"/>
        </w:rPr>
        <w:t>“</w:t>
      </w:r>
      <w:r w:rsidR="002B0081" w:rsidRPr="000A2CEF">
        <w:rPr>
          <w:rFonts w:hint="eastAsia"/>
          <w:kern w:val="0"/>
        </w:rPr>
        <w:t>Do-Lai-Mi</w:t>
      </w:r>
      <w:r w:rsidR="00A9277F" w:rsidRPr="000A2CEF">
        <w:rPr>
          <w:kern w:val="0"/>
        </w:rPr>
        <w:t>”</w:t>
      </w:r>
      <w:r w:rsidR="00A9277F" w:rsidRPr="000A2CEF">
        <w:rPr>
          <w:rFonts w:hint="eastAsia"/>
          <w:kern w:val="0"/>
        </w:rPr>
        <w:t xml:space="preserve"> indicate that the battery is </w:t>
      </w:r>
      <w:r w:rsidR="00A9277F" w:rsidRPr="000A2CEF">
        <w:rPr>
          <w:rFonts w:hint="eastAsia"/>
          <w:kern w:val="0"/>
        </w:rPr>
        <w:lastRenderedPageBreak/>
        <w:t xml:space="preserve">fully charged. </w:t>
      </w:r>
    </w:p>
    <w:p w:rsidR="00A01579" w:rsidRPr="000A2CEF" w:rsidRDefault="00A01579" w:rsidP="002B0081">
      <w:pPr>
        <w:spacing w:line="300" w:lineRule="exact"/>
        <w:ind w:firstLine="420"/>
        <w:rPr>
          <w:kern w:val="0"/>
        </w:rPr>
      </w:pPr>
      <w:r w:rsidRPr="000A2CEF">
        <w:rPr>
          <w:kern w:val="0"/>
        </w:rPr>
        <w:t xml:space="preserve">Like all rechargeable batteries, as </w:t>
      </w:r>
      <w:r w:rsidR="00653D74" w:rsidRPr="000A2CEF">
        <w:rPr>
          <w:kern w:val="0"/>
        </w:rPr>
        <w:t>Seika</w:t>
      </w:r>
      <w:r w:rsidR="00653D74" w:rsidRPr="000A2CEF">
        <w:rPr>
          <w:rFonts w:hint="eastAsia"/>
          <w:kern w:val="0"/>
        </w:rPr>
        <w:t xml:space="preserve"> smart Braille notetaker</w:t>
      </w:r>
      <w:r w:rsidRPr="000A2CEF">
        <w:rPr>
          <w:kern w:val="0"/>
        </w:rPr>
        <w:t xml:space="preserve"> battery ages, its capacity</w:t>
      </w:r>
      <w:r w:rsidR="001A6EC3">
        <w:rPr>
          <w:rFonts w:hint="eastAsia"/>
          <w:kern w:val="0"/>
        </w:rPr>
        <w:t xml:space="preserve"> </w:t>
      </w:r>
      <w:r w:rsidRPr="000A2CEF">
        <w:rPr>
          <w:kern w:val="0"/>
        </w:rPr>
        <w:t xml:space="preserve">reduces. If your </w:t>
      </w:r>
      <w:r w:rsidR="00653D74" w:rsidRPr="000A2CEF">
        <w:rPr>
          <w:rFonts w:hint="eastAsia"/>
          <w:kern w:val="0"/>
        </w:rPr>
        <w:t>Seika smart Braille notetaker</w:t>
      </w:r>
      <w:r w:rsidRPr="000A2CEF">
        <w:rPr>
          <w:kern w:val="0"/>
        </w:rPr>
        <w:t xml:space="preserve"> is used and charged every day, we expect that the</w:t>
      </w:r>
      <w:r w:rsidR="007527FD">
        <w:rPr>
          <w:rFonts w:hint="eastAsia"/>
          <w:kern w:val="0"/>
        </w:rPr>
        <w:t xml:space="preserve"> </w:t>
      </w:r>
      <w:r w:rsidRPr="000A2CEF">
        <w:rPr>
          <w:kern w:val="0"/>
        </w:rPr>
        <w:t>battery will typically last 18 months before its capacity is noticeably lower than it</w:t>
      </w:r>
      <w:r w:rsidR="00C65936">
        <w:rPr>
          <w:kern w:val="0"/>
        </w:rPr>
        <w:t xml:space="preserve"> </w:t>
      </w:r>
      <w:r w:rsidRPr="000A2CEF">
        <w:rPr>
          <w:kern w:val="0"/>
        </w:rPr>
        <w:t xml:space="preserve">was when new. To have the battery replaced, send </w:t>
      </w:r>
      <w:r w:rsidR="00653D74" w:rsidRPr="000A2CEF">
        <w:rPr>
          <w:kern w:val="0"/>
        </w:rPr>
        <w:t>Seika</w:t>
      </w:r>
      <w:r w:rsidR="00653D74" w:rsidRPr="000A2CEF">
        <w:rPr>
          <w:rFonts w:hint="eastAsia"/>
          <w:kern w:val="0"/>
        </w:rPr>
        <w:t xml:space="preserve"> smart Braille notetaker</w:t>
      </w:r>
      <w:r w:rsidRPr="000A2CEF">
        <w:rPr>
          <w:kern w:val="0"/>
        </w:rPr>
        <w:t xml:space="preserve"> back to </w:t>
      </w:r>
      <w:r w:rsidR="002B0081" w:rsidRPr="000A2CEF">
        <w:rPr>
          <w:rFonts w:hint="eastAsia"/>
          <w:kern w:val="0"/>
        </w:rPr>
        <w:t xml:space="preserve">the </w:t>
      </w:r>
      <w:r w:rsidR="002B0081" w:rsidRPr="000A2CEF">
        <w:rPr>
          <w:kern w:val="0"/>
        </w:rPr>
        <w:t>distributors</w:t>
      </w:r>
      <w:r w:rsidRPr="000A2CEF">
        <w:rPr>
          <w:kern w:val="0"/>
        </w:rPr>
        <w:t>. Do not attempt to replace it yourself.</w:t>
      </w:r>
      <w:r w:rsidR="007527FD">
        <w:rPr>
          <w:rFonts w:hint="eastAsia"/>
          <w:kern w:val="0"/>
        </w:rPr>
        <w:t xml:space="preserve"> </w:t>
      </w:r>
      <w:r w:rsidRPr="000A2CEF">
        <w:rPr>
          <w:kern w:val="0"/>
        </w:rPr>
        <w:t xml:space="preserve">To ensure the battery achieves its maximum life, we recommend that you </w:t>
      </w:r>
      <w:r w:rsidR="001E5D79" w:rsidRPr="000A2CEF">
        <w:rPr>
          <w:rFonts w:hint="eastAsia"/>
          <w:kern w:val="0"/>
        </w:rPr>
        <w:t>charge the</w:t>
      </w:r>
      <w:r w:rsidRPr="000A2CEF">
        <w:rPr>
          <w:kern w:val="0"/>
        </w:rPr>
        <w:t xml:space="preserve"> battery </w:t>
      </w:r>
      <w:r w:rsidR="001E5D79" w:rsidRPr="000A2CEF">
        <w:rPr>
          <w:rFonts w:hint="eastAsia"/>
          <w:kern w:val="0"/>
        </w:rPr>
        <w:t xml:space="preserve">fully if you shutdown </w:t>
      </w:r>
      <w:r w:rsidR="00653D74" w:rsidRPr="000A2CEF">
        <w:rPr>
          <w:rFonts w:hint="eastAsia"/>
          <w:kern w:val="0"/>
        </w:rPr>
        <w:t>Seika smart Braille notetaker</w:t>
      </w:r>
      <w:r w:rsidR="001E5D79" w:rsidRPr="000A2CEF">
        <w:rPr>
          <w:rFonts w:hint="eastAsia"/>
          <w:kern w:val="0"/>
        </w:rPr>
        <w:t xml:space="preserve"> for several days. </w:t>
      </w:r>
    </w:p>
    <w:p w:rsidR="007B3966" w:rsidRPr="00A01579" w:rsidRDefault="00A01579" w:rsidP="002B0081">
      <w:pPr>
        <w:spacing w:line="300" w:lineRule="exact"/>
        <w:ind w:firstLine="420"/>
        <w:rPr>
          <w:kern w:val="0"/>
          <w:sz w:val="18"/>
          <w:szCs w:val="18"/>
        </w:rPr>
      </w:pPr>
      <w:r w:rsidRPr="000A2CEF">
        <w:rPr>
          <w:kern w:val="0"/>
        </w:rPr>
        <w:t xml:space="preserve">If you store a fully charged </w:t>
      </w:r>
      <w:r w:rsidR="00653D74" w:rsidRPr="000A2CEF">
        <w:rPr>
          <w:rFonts w:hint="eastAsia"/>
          <w:kern w:val="0"/>
        </w:rPr>
        <w:t>Seika smart Braille notetaker</w:t>
      </w:r>
      <w:r w:rsidRPr="000A2CEF">
        <w:rPr>
          <w:kern w:val="0"/>
        </w:rPr>
        <w:t xml:space="preserve"> for</w:t>
      </w:r>
      <w:r w:rsidR="00874C40" w:rsidRPr="000A2CEF">
        <w:rPr>
          <w:rFonts w:hint="eastAsia"/>
          <w:kern w:val="0"/>
        </w:rPr>
        <w:t xml:space="preserve"> days</w:t>
      </w:r>
      <w:r w:rsidRPr="000A2CEF">
        <w:rPr>
          <w:kern w:val="0"/>
        </w:rPr>
        <w:t>, the battery will</w:t>
      </w:r>
      <w:r w:rsidR="007527FD">
        <w:rPr>
          <w:rFonts w:hint="eastAsia"/>
          <w:kern w:val="0"/>
        </w:rPr>
        <w:t xml:space="preserve"> </w:t>
      </w:r>
      <w:r w:rsidRPr="000A2CEF">
        <w:rPr>
          <w:kern w:val="0"/>
        </w:rPr>
        <w:t xml:space="preserve">become completely flat. If the battery was less than fully charged prior to storing </w:t>
      </w:r>
      <w:r w:rsidR="00653D74" w:rsidRPr="000A2CEF">
        <w:rPr>
          <w:kern w:val="0"/>
        </w:rPr>
        <w:t>Seika</w:t>
      </w:r>
      <w:r w:rsidR="00653D74" w:rsidRPr="000A2CEF">
        <w:rPr>
          <w:rFonts w:hint="eastAsia"/>
          <w:kern w:val="0"/>
        </w:rPr>
        <w:t xml:space="preserve"> smart Braille notetaker</w:t>
      </w:r>
      <w:r w:rsidRPr="000A2CEF">
        <w:rPr>
          <w:kern w:val="0"/>
        </w:rPr>
        <w:t>, the time for the battery to become fully flat will be shorter. This is</w:t>
      </w:r>
      <w:r w:rsidR="007527FD">
        <w:rPr>
          <w:rFonts w:hint="eastAsia"/>
          <w:kern w:val="0"/>
        </w:rPr>
        <w:t xml:space="preserve"> </w:t>
      </w:r>
      <w:r w:rsidR="00BF60A5" w:rsidRPr="000A2CEF">
        <w:rPr>
          <w:kern w:val="0"/>
        </w:rPr>
        <w:t>because the battery self-</w:t>
      </w:r>
      <w:r w:rsidRPr="000A2CEF">
        <w:rPr>
          <w:kern w:val="0"/>
        </w:rPr>
        <w:t xml:space="preserve">discharges internally and because </w:t>
      </w:r>
      <w:r w:rsidR="00653D74" w:rsidRPr="000A2CEF">
        <w:rPr>
          <w:kern w:val="0"/>
        </w:rPr>
        <w:t>Seika</w:t>
      </w:r>
      <w:r w:rsidR="00653D74" w:rsidRPr="000A2CEF">
        <w:rPr>
          <w:rFonts w:hint="eastAsia"/>
          <w:kern w:val="0"/>
        </w:rPr>
        <w:t xml:space="preserve"> smart Braille notetaker</w:t>
      </w:r>
      <w:r w:rsidR="007527FD">
        <w:rPr>
          <w:rFonts w:hint="eastAsia"/>
          <w:kern w:val="0"/>
        </w:rPr>
        <w:t xml:space="preserve"> </w:t>
      </w:r>
      <w:r w:rsidRPr="000A2CEF">
        <w:rPr>
          <w:kern w:val="0"/>
        </w:rPr>
        <w:t>draws a</w:t>
      </w:r>
      <w:r w:rsidR="007527FD">
        <w:rPr>
          <w:rFonts w:hint="eastAsia"/>
          <w:kern w:val="0"/>
        </w:rPr>
        <w:t xml:space="preserve"> </w:t>
      </w:r>
      <w:r w:rsidRPr="000A2CEF">
        <w:rPr>
          <w:kern w:val="0"/>
        </w:rPr>
        <w:t>very small amount of current, even when it is switched off. When the battery</w:t>
      </w:r>
      <w:r w:rsidR="0055093B">
        <w:rPr>
          <w:rFonts w:hint="eastAsia"/>
          <w:kern w:val="0"/>
        </w:rPr>
        <w:t xml:space="preserve"> </w:t>
      </w:r>
      <w:r w:rsidRPr="000A2CEF">
        <w:rPr>
          <w:kern w:val="0"/>
        </w:rPr>
        <w:t>becomes completely flat, the battery gauge may become inaccurate.</w:t>
      </w:r>
      <w:r w:rsidR="0055093B">
        <w:rPr>
          <w:rFonts w:hint="eastAsia"/>
          <w:kern w:val="0"/>
        </w:rPr>
        <w:t xml:space="preserve"> </w:t>
      </w:r>
      <w:r w:rsidRPr="000A2CEF">
        <w:rPr>
          <w:kern w:val="0"/>
        </w:rPr>
        <w:t xml:space="preserve">If you intend to leave </w:t>
      </w:r>
      <w:r w:rsidR="00653D74" w:rsidRPr="000A2CEF">
        <w:rPr>
          <w:kern w:val="0"/>
        </w:rPr>
        <w:t>Seika</w:t>
      </w:r>
      <w:r w:rsidR="00653D74" w:rsidRPr="000A2CEF">
        <w:rPr>
          <w:rFonts w:hint="eastAsia"/>
          <w:kern w:val="0"/>
        </w:rPr>
        <w:t xml:space="preserve"> smart Braille notetaker</w:t>
      </w:r>
      <w:r w:rsidRPr="000A2CEF">
        <w:rPr>
          <w:kern w:val="0"/>
        </w:rPr>
        <w:t xml:space="preserve"> switched off for more than a few days, fully</w:t>
      </w:r>
      <w:r w:rsidR="0055093B">
        <w:rPr>
          <w:rFonts w:hint="eastAsia"/>
          <w:kern w:val="0"/>
        </w:rPr>
        <w:t xml:space="preserve"> </w:t>
      </w:r>
      <w:r w:rsidRPr="000A2CEF">
        <w:rPr>
          <w:kern w:val="0"/>
        </w:rPr>
        <w:t>charge the battery beforehand, or leave the AC adapter connected, if convenient. If</w:t>
      </w:r>
      <w:r w:rsidR="0055093B">
        <w:rPr>
          <w:rFonts w:hint="eastAsia"/>
          <w:kern w:val="0"/>
        </w:rPr>
        <w:t xml:space="preserve"> </w:t>
      </w:r>
      <w:r w:rsidRPr="000A2CEF">
        <w:rPr>
          <w:kern w:val="0"/>
        </w:rPr>
        <w:t xml:space="preserve">you intend to store a </w:t>
      </w:r>
      <w:r w:rsidR="00653D74" w:rsidRPr="000A2CEF">
        <w:rPr>
          <w:rFonts w:hint="eastAsia"/>
          <w:kern w:val="0"/>
        </w:rPr>
        <w:t>Seika smart Braille notetaker</w:t>
      </w:r>
      <w:r w:rsidRPr="000A2CEF">
        <w:rPr>
          <w:kern w:val="0"/>
        </w:rPr>
        <w:t xml:space="preserve"> for more than two to three weeks without the AC</w:t>
      </w:r>
      <w:r w:rsidR="0055093B">
        <w:rPr>
          <w:rFonts w:hint="eastAsia"/>
          <w:kern w:val="0"/>
        </w:rPr>
        <w:t xml:space="preserve"> </w:t>
      </w:r>
      <w:r w:rsidRPr="000A2CEF">
        <w:rPr>
          <w:kern w:val="0"/>
        </w:rPr>
        <w:t>adapter connected, ensure your work is saved by returning to the Main Menu, and</w:t>
      </w:r>
      <w:r w:rsidR="0055093B">
        <w:rPr>
          <w:rFonts w:hint="eastAsia"/>
          <w:kern w:val="0"/>
        </w:rPr>
        <w:t xml:space="preserve"> </w:t>
      </w:r>
      <w:r w:rsidRPr="000A2CEF">
        <w:rPr>
          <w:kern w:val="0"/>
        </w:rPr>
        <w:t xml:space="preserve">fully charging the battery before putting </w:t>
      </w:r>
      <w:r w:rsidR="00653D74" w:rsidRPr="000A2CEF">
        <w:rPr>
          <w:kern w:val="0"/>
        </w:rPr>
        <w:t>Seika</w:t>
      </w:r>
      <w:r w:rsidR="00653D74" w:rsidRPr="000A2CEF">
        <w:rPr>
          <w:rFonts w:hint="eastAsia"/>
          <w:kern w:val="0"/>
        </w:rPr>
        <w:t xml:space="preserve"> smart Braille notetaker</w:t>
      </w:r>
      <w:r w:rsidRPr="000A2CEF">
        <w:rPr>
          <w:kern w:val="0"/>
        </w:rPr>
        <w:t xml:space="preserve"> into storage.</w:t>
      </w:r>
      <w:r w:rsidR="0055093B">
        <w:rPr>
          <w:rFonts w:hint="eastAsia"/>
          <w:kern w:val="0"/>
        </w:rPr>
        <w:t xml:space="preserve"> </w:t>
      </w:r>
      <w:r w:rsidRPr="000A2CEF">
        <w:rPr>
          <w:kern w:val="0"/>
        </w:rPr>
        <w:t xml:space="preserve">When you take a </w:t>
      </w:r>
      <w:r w:rsidR="00653D74" w:rsidRPr="000A2CEF">
        <w:rPr>
          <w:rFonts w:hint="eastAsia"/>
          <w:kern w:val="0"/>
        </w:rPr>
        <w:t>Seika smart Braille notetaker</w:t>
      </w:r>
      <w:r w:rsidRPr="000A2CEF">
        <w:rPr>
          <w:kern w:val="0"/>
        </w:rPr>
        <w:t xml:space="preserve"> out of long-term storage, </w:t>
      </w:r>
      <w:r w:rsidR="00BF60A5" w:rsidRPr="000A2CEF">
        <w:rPr>
          <w:kern w:val="0"/>
        </w:rPr>
        <w:t xml:space="preserve">please </w:t>
      </w:r>
      <w:r w:rsidRPr="000A2CEF">
        <w:rPr>
          <w:kern w:val="0"/>
        </w:rPr>
        <w:t>connect the AC adapter</w:t>
      </w:r>
      <w:r w:rsidR="0055093B">
        <w:rPr>
          <w:rFonts w:hint="eastAsia"/>
          <w:kern w:val="0"/>
        </w:rPr>
        <w:t xml:space="preserve"> </w:t>
      </w:r>
      <w:r w:rsidR="00BF60A5" w:rsidRPr="000A2CEF">
        <w:rPr>
          <w:kern w:val="0"/>
        </w:rPr>
        <w:t xml:space="preserve">firstly </w:t>
      </w:r>
      <w:r w:rsidRPr="000A2CEF">
        <w:rPr>
          <w:kern w:val="0"/>
        </w:rPr>
        <w:t xml:space="preserve">and recharge the battery BEFORE switching </w:t>
      </w:r>
      <w:r w:rsidR="00653D74" w:rsidRPr="000A2CEF">
        <w:rPr>
          <w:kern w:val="0"/>
        </w:rPr>
        <w:t>Seika</w:t>
      </w:r>
      <w:r w:rsidR="00653D74" w:rsidRPr="000A2CEF">
        <w:rPr>
          <w:rFonts w:hint="eastAsia"/>
          <w:kern w:val="0"/>
        </w:rPr>
        <w:t xml:space="preserve"> smart Braille notetaker</w:t>
      </w:r>
      <w:r w:rsidRPr="000A2CEF">
        <w:rPr>
          <w:kern w:val="0"/>
        </w:rPr>
        <w:t xml:space="preserve"> on. If the battery has gone quite flat, you will be prompted to reset the</w:t>
      </w:r>
      <w:r w:rsidR="0055093B">
        <w:rPr>
          <w:rFonts w:hint="eastAsia"/>
          <w:kern w:val="0"/>
        </w:rPr>
        <w:t xml:space="preserve"> </w:t>
      </w:r>
      <w:r w:rsidRPr="000A2CEF">
        <w:rPr>
          <w:kern w:val="0"/>
        </w:rPr>
        <w:t xml:space="preserve">time and date and so on. </w:t>
      </w:r>
    </w:p>
    <w:p w:rsidR="007B3966" w:rsidRPr="00973841" w:rsidRDefault="007B3966" w:rsidP="00973841">
      <w:pPr>
        <w:spacing w:line="300" w:lineRule="exact"/>
        <w:rPr>
          <w:kern w:val="0"/>
          <w:sz w:val="18"/>
          <w:szCs w:val="18"/>
        </w:rPr>
      </w:pPr>
    </w:p>
    <w:p w:rsidR="001601C9" w:rsidRDefault="001601C9">
      <w:pPr>
        <w:pStyle w:val="2"/>
        <w:keepLines w:val="0"/>
        <w:widowControl/>
        <w:spacing w:before="0" w:after="0" w:line="240" w:lineRule="auto"/>
        <w:jc w:val="left"/>
        <w:rPr>
          <w:rFonts w:ascii="Times New Roman" w:eastAsia="宋体" w:hAnsi="Times New Roman"/>
          <w:sz w:val="24"/>
          <w:szCs w:val="24"/>
        </w:rPr>
      </w:pPr>
      <w:bookmarkStart w:id="40" w:name="_Toc315810611"/>
      <w:bookmarkStart w:id="41" w:name="_Toc315810612"/>
      <w:bookmarkStart w:id="42" w:name="_Toc315810614"/>
      <w:bookmarkStart w:id="43" w:name="_Toc315810615"/>
      <w:bookmarkStart w:id="44" w:name="_Toc315810616"/>
      <w:bookmarkStart w:id="45" w:name="_Toc315810617"/>
      <w:bookmarkStart w:id="46" w:name="_Toc315810619"/>
      <w:bookmarkStart w:id="47" w:name="_Toc315810620"/>
      <w:bookmarkStart w:id="48" w:name="_Toc315810621"/>
      <w:bookmarkStart w:id="49" w:name="_Toc315810623"/>
      <w:bookmarkStart w:id="50" w:name="_Toc315810624"/>
      <w:bookmarkStart w:id="51" w:name="_Toc315810625"/>
      <w:bookmarkStart w:id="52" w:name="_Toc315810626"/>
      <w:bookmarkStart w:id="53" w:name="_Toc315810627"/>
      <w:bookmarkStart w:id="54" w:name="_Toc303009175"/>
      <w:bookmarkStart w:id="55" w:name="_Toc315810628"/>
      <w:bookmarkStart w:id="56" w:name="_Toc315858921"/>
      <w:bookmarkStart w:id="57" w:name="_Toc315858960"/>
      <w:bookmarkStart w:id="58" w:name="_Toc315859002"/>
      <w:bookmarkStart w:id="59" w:name="_Toc315859054"/>
      <w:bookmarkStart w:id="60" w:name="_Toc319943166"/>
      <w:bookmarkStart w:id="61" w:name="_Toc77258062"/>
      <w:bookmarkEnd w:id="40"/>
      <w:bookmarkEnd w:id="41"/>
      <w:bookmarkEnd w:id="42"/>
      <w:bookmarkEnd w:id="43"/>
      <w:bookmarkEnd w:id="44"/>
      <w:bookmarkEnd w:id="45"/>
      <w:bookmarkEnd w:id="46"/>
      <w:bookmarkEnd w:id="47"/>
      <w:bookmarkEnd w:id="48"/>
      <w:bookmarkEnd w:id="49"/>
      <w:bookmarkEnd w:id="50"/>
      <w:bookmarkEnd w:id="51"/>
      <w:bookmarkEnd w:id="52"/>
      <w:bookmarkEnd w:id="53"/>
      <w:r>
        <w:rPr>
          <w:rFonts w:ascii="Times New Roman" w:eastAsia="宋体" w:hAnsi="Times New Roman"/>
          <w:sz w:val="24"/>
          <w:szCs w:val="24"/>
        </w:rPr>
        <w:t>1.4 Hardware Specifications</w:t>
      </w:r>
      <w:bookmarkEnd w:id="54"/>
      <w:bookmarkEnd w:id="55"/>
      <w:bookmarkEnd w:id="56"/>
      <w:bookmarkEnd w:id="57"/>
      <w:bookmarkEnd w:id="58"/>
      <w:bookmarkEnd w:id="59"/>
      <w:bookmarkEnd w:id="60"/>
      <w:bookmarkEnd w:id="61"/>
    </w:p>
    <w:p w:rsidR="00704B81" w:rsidRPr="000A2CEF" w:rsidRDefault="00142758" w:rsidP="00704B81">
      <w:pPr>
        <w:numPr>
          <w:ilvl w:val="0"/>
          <w:numId w:val="5"/>
        </w:numPr>
        <w:spacing w:line="300" w:lineRule="exact"/>
        <w:rPr>
          <w:rFonts w:eastAsia="Times New Roman"/>
          <w:kern w:val="0"/>
        </w:rPr>
      </w:pPr>
      <w:bookmarkStart w:id="62" w:name="_Toc303009177"/>
      <w:bookmarkStart w:id="63" w:name="_Toc315810629"/>
      <w:bookmarkStart w:id="64" w:name="_Toc315858922"/>
      <w:bookmarkStart w:id="65" w:name="_Toc315858961"/>
      <w:bookmarkStart w:id="66" w:name="_Toc315859003"/>
      <w:bookmarkStart w:id="67" w:name="_Toc315859055"/>
      <w:bookmarkStart w:id="68" w:name="_Toc319943167"/>
      <w:r w:rsidRPr="000A2CEF">
        <w:rPr>
          <w:rFonts w:hint="eastAsia"/>
          <w:kern w:val="0"/>
        </w:rPr>
        <w:t>R</w:t>
      </w:r>
      <w:r w:rsidR="00685716">
        <w:rPr>
          <w:rFonts w:eastAsia="Times New Roman"/>
          <w:kern w:val="0"/>
        </w:rPr>
        <w:t>efreshable 8-dot</w:t>
      </w:r>
      <w:r w:rsidR="00704B81" w:rsidRPr="000A2CEF">
        <w:rPr>
          <w:rFonts w:eastAsia="Times New Roman"/>
          <w:kern w:val="0"/>
        </w:rPr>
        <w:t xml:space="preserve"> </w:t>
      </w:r>
      <w:r w:rsidR="00C65936">
        <w:rPr>
          <w:rFonts w:eastAsia="Times New Roman"/>
          <w:kern w:val="0"/>
        </w:rPr>
        <w:t>b</w:t>
      </w:r>
      <w:r w:rsidR="00AE2973" w:rsidRPr="000A2CEF">
        <w:rPr>
          <w:rFonts w:eastAsia="Times New Roman"/>
          <w:kern w:val="0"/>
        </w:rPr>
        <w:t>raille</w:t>
      </w:r>
      <w:r w:rsidR="00704B81" w:rsidRPr="000A2CEF">
        <w:rPr>
          <w:rFonts w:eastAsia="Times New Roman"/>
          <w:kern w:val="0"/>
        </w:rPr>
        <w:t xml:space="preserve"> cells</w:t>
      </w:r>
    </w:p>
    <w:p w:rsidR="00704B81" w:rsidRPr="000A2CEF" w:rsidRDefault="00704B81" w:rsidP="00704B81">
      <w:pPr>
        <w:numPr>
          <w:ilvl w:val="0"/>
          <w:numId w:val="5"/>
        </w:numPr>
        <w:spacing w:line="300" w:lineRule="exact"/>
        <w:rPr>
          <w:rFonts w:eastAsia="Times New Roman"/>
          <w:kern w:val="0"/>
        </w:rPr>
      </w:pPr>
      <w:r w:rsidRPr="000A2CEF">
        <w:rPr>
          <w:rFonts w:eastAsia="Times New Roman"/>
          <w:kern w:val="0"/>
        </w:rPr>
        <w:t>8-</w:t>
      </w:r>
      <w:r w:rsidR="00685716">
        <w:rPr>
          <w:rFonts w:eastAsia="Times New Roman"/>
          <w:kern w:val="0"/>
        </w:rPr>
        <w:t>dot</w:t>
      </w:r>
      <w:r w:rsidRPr="000A2CEF">
        <w:rPr>
          <w:rFonts w:eastAsia="Times New Roman"/>
          <w:kern w:val="0"/>
        </w:rPr>
        <w:t xml:space="preserve"> </w:t>
      </w:r>
      <w:r w:rsidR="00C65936">
        <w:rPr>
          <w:rFonts w:eastAsia="Times New Roman"/>
          <w:kern w:val="0"/>
        </w:rPr>
        <w:t>b</w:t>
      </w:r>
      <w:r w:rsidRPr="000A2CEF">
        <w:rPr>
          <w:rFonts w:eastAsia="Times New Roman"/>
          <w:kern w:val="0"/>
        </w:rPr>
        <w:t>raille input keyboard</w:t>
      </w:r>
      <w:r w:rsidR="00957F90" w:rsidRPr="000A2CEF">
        <w:rPr>
          <w:rFonts w:hint="eastAsia"/>
          <w:kern w:val="0"/>
        </w:rPr>
        <w:t xml:space="preserve"> and navigation keys</w:t>
      </w:r>
    </w:p>
    <w:p w:rsidR="00704B81" w:rsidRPr="000A2CEF" w:rsidRDefault="00777CED" w:rsidP="00704B81">
      <w:pPr>
        <w:numPr>
          <w:ilvl w:val="0"/>
          <w:numId w:val="5"/>
        </w:numPr>
        <w:spacing w:line="300" w:lineRule="exact"/>
        <w:rPr>
          <w:rFonts w:eastAsia="Times New Roman"/>
          <w:kern w:val="0"/>
        </w:rPr>
      </w:pPr>
      <w:r w:rsidRPr="00B52D4D">
        <w:rPr>
          <w:rFonts w:eastAsia="Times New Roman"/>
          <w:kern w:val="0"/>
        </w:rPr>
        <w:t xml:space="preserve">Internal </w:t>
      </w:r>
      <w:r w:rsidR="00050472">
        <w:rPr>
          <w:rFonts w:eastAsia="Times New Roman"/>
          <w:kern w:val="0"/>
        </w:rPr>
        <w:t>s</w:t>
      </w:r>
      <w:r w:rsidR="00550874" w:rsidRPr="00B52D4D">
        <w:rPr>
          <w:rFonts w:eastAsia="Times New Roman"/>
          <w:kern w:val="0"/>
        </w:rPr>
        <w:t>torage</w:t>
      </w:r>
      <w:r w:rsidR="00552032" w:rsidRPr="00B52D4D">
        <w:rPr>
          <w:rFonts w:eastAsia="Times New Roman"/>
          <w:kern w:val="0"/>
        </w:rPr>
        <w:t>:</w:t>
      </w:r>
      <w:r w:rsidR="004A2149">
        <w:rPr>
          <w:rFonts w:eastAsiaTheme="minorEastAsia" w:hint="eastAsia"/>
          <w:kern w:val="0"/>
        </w:rPr>
        <w:t xml:space="preserve"> </w:t>
      </w:r>
      <w:smartTag w:uri="urn:schemas-microsoft-com:office:smarttags" w:element="chmetcnv">
        <w:smartTagPr>
          <w:attr w:name="UnitName" w:val="g"/>
          <w:attr w:name="SourceValue" w:val="8"/>
          <w:attr w:name="HasSpace" w:val="False"/>
          <w:attr w:name="Negative" w:val="False"/>
          <w:attr w:name="NumberType" w:val="1"/>
          <w:attr w:name="TCSC" w:val="0"/>
        </w:smartTagPr>
        <w:r w:rsidR="00704B81" w:rsidRPr="000A2CEF">
          <w:rPr>
            <w:rFonts w:eastAsia="Times New Roman" w:hint="eastAsia"/>
            <w:kern w:val="0"/>
          </w:rPr>
          <w:t>8</w:t>
        </w:r>
        <w:r w:rsidR="00704B81" w:rsidRPr="000A2CEF">
          <w:rPr>
            <w:rFonts w:eastAsia="Times New Roman"/>
            <w:kern w:val="0"/>
          </w:rPr>
          <w:t>G</w:t>
        </w:r>
        <w:r w:rsidR="001B56EA">
          <w:rPr>
            <w:rFonts w:eastAsiaTheme="minorEastAsia" w:hint="eastAsia"/>
            <w:kern w:val="0"/>
          </w:rPr>
          <w:t>B</w:t>
        </w:r>
      </w:smartTag>
    </w:p>
    <w:p w:rsidR="00552032" w:rsidRPr="00187E4F" w:rsidRDefault="000F37C1" w:rsidP="00704B81">
      <w:pPr>
        <w:numPr>
          <w:ilvl w:val="0"/>
          <w:numId w:val="5"/>
        </w:numPr>
        <w:spacing w:line="300" w:lineRule="exact"/>
        <w:rPr>
          <w:rFonts w:eastAsia="Times New Roman"/>
          <w:kern w:val="0"/>
        </w:rPr>
      </w:pPr>
      <w:r w:rsidRPr="000A2CEF">
        <w:rPr>
          <w:rFonts w:eastAsia="Times New Roman"/>
          <w:kern w:val="0"/>
        </w:rPr>
        <w:t>W</w:t>
      </w:r>
      <w:r w:rsidRPr="000A2CEF">
        <w:rPr>
          <w:kern w:val="0"/>
        </w:rPr>
        <w:t>i</w:t>
      </w:r>
      <w:r w:rsidRPr="000A2CEF">
        <w:rPr>
          <w:rFonts w:eastAsia="Times New Roman"/>
          <w:kern w:val="0"/>
        </w:rPr>
        <w:t>-</w:t>
      </w:r>
      <w:r w:rsidRPr="000A2CEF">
        <w:rPr>
          <w:kern w:val="0"/>
        </w:rPr>
        <w:t>Fi</w:t>
      </w:r>
      <w:r w:rsidR="00704B81" w:rsidRPr="000A2CEF">
        <w:rPr>
          <w:rFonts w:eastAsia="Times New Roman"/>
          <w:kern w:val="0"/>
        </w:rPr>
        <w:t>: 802.11 b/g/n</w:t>
      </w:r>
    </w:p>
    <w:p w:rsidR="00704B81" w:rsidRPr="000A2CEF" w:rsidRDefault="00704B81" w:rsidP="00704B81">
      <w:pPr>
        <w:numPr>
          <w:ilvl w:val="0"/>
          <w:numId w:val="5"/>
        </w:numPr>
        <w:spacing w:line="300" w:lineRule="exact"/>
        <w:rPr>
          <w:rFonts w:eastAsia="Times New Roman"/>
          <w:kern w:val="0"/>
        </w:rPr>
      </w:pPr>
      <w:r w:rsidRPr="000A2CEF">
        <w:rPr>
          <w:rFonts w:eastAsia="Times New Roman"/>
          <w:kern w:val="0"/>
        </w:rPr>
        <w:t>Bluetooth: v4.</w:t>
      </w:r>
      <w:r w:rsidRPr="000A2CEF">
        <w:rPr>
          <w:rFonts w:eastAsia="Times New Roman" w:hint="eastAsia"/>
          <w:kern w:val="0"/>
        </w:rPr>
        <w:t>1</w:t>
      </w:r>
      <w:r w:rsidR="00394BF1" w:rsidRPr="000A2CEF">
        <w:rPr>
          <w:rFonts w:eastAsia="Times New Roman" w:hint="eastAsia"/>
          <w:kern w:val="0"/>
        </w:rPr>
        <w:t>/</w:t>
      </w:r>
      <w:r w:rsidR="00394BF1" w:rsidRPr="000A2CEF">
        <w:rPr>
          <w:rFonts w:hint="eastAsia"/>
          <w:kern w:val="0"/>
        </w:rPr>
        <w:t>BLE</w:t>
      </w:r>
    </w:p>
    <w:p w:rsidR="00552032" w:rsidRPr="00187E4F" w:rsidRDefault="00050472" w:rsidP="00704B81">
      <w:pPr>
        <w:numPr>
          <w:ilvl w:val="0"/>
          <w:numId w:val="5"/>
        </w:numPr>
        <w:spacing w:line="300" w:lineRule="exact"/>
        <w:rPr>
          <w:rFonts w:eastAsia="Times New Roman"/>
          <w:kern w:val="0"/>
        </w:rPr>
      </w:pPr>
      <w:r>
        <w:rPr>
          <w:rFonts w:eastAsia="Times New Roman"/>
          <w:kern w:val="0"/>
        </w:rPr>
        <w:t>M</w:t>
      </w:r>
      <w:r w:rsidRPr="00050472">
        <w:rPr>
          <w:rFonts w:eastAsia="Times New Roman"/>
          <w:kern w:val="0"/>
        </w:rPr>
        <w:t>icro</w:t>
      </w:r>
      <w:r w:rsidR="00CA2B52" w:rsidRPr="000A2CEF">
        <w:rPr>
          <w:rFonts w:eastAsia="Times New Roman"/>
          <w:kern w:val="0"/>
        </w:rPr>
        <w:t xml:space="preserve"> SD</w:t>
      </w:r>
      <w:r w:rsidR="00704B81" w:rsidRPr="000A2CEF">
        <w:rPr>
          <w:rFonts w:eastAsia="Times New Roman"/>
          <w:kern w:val="0"/>
        </w:rPr>
        <w:t xml:space="preserve"> card socket</w:t>
      </w:r>
    </w:p>
    <w:p w:rsidR="00704B81" w:rsidRPr="000A2CEF" w:rsidRDefault="00704B81" w:rsidP="00704B81">
      <w:pPr>
        <w:numPr>
          <w:ilvl w:val="0"/>
          <w:numId w:val="5"/>
        </w:numPr>
        <w:spacing w:line="300" w:lineRule="exact"/>
        <w:rPr>
          <w:rFonts w:eastAsia="Times New Roman"/>
          <w:kern w:val="0"/>
        </w:rPr>
      </w:pPr>
      <w:r w:rsidRPr="000A2CEF">
        <w:rPr>
          <w:rFonts w:eastAsia="Times New Roman"/>
          <w:kern w:val="0"/>
        </w:rPr>
        <w:t>USB</w:t>
      </w:r>
      <w:r w:rsidR="00FA607F">
        <w:rPr>
          <w:rFonts w:eastAsiaTheme="minorEastAsia" w:hint="eastAsia"/>
          <w:kern w:val="0"/>
        </w:rPr>
        <w:t xml:space="preserve"> </w:t>
      </w:r>
      <w:r w:rsidR="00050472">
        <w:rPr>
          <w:rFonts w:eastAsiaTheme="minorEastAsia"/>
          <w:kern w:val="0"/>
        </w:rPr>
        <w:t>h</w:t>
      </w:r>
      <w:r w:rsidRPr="000A2CEF">
        <w:rPr>
          <w:rFonts w:eastAsia="Times New Roman"/>
          <w:kern w:val="0"/>
        </w:rPr>
        <w:t>ost</w:t>
      </w:r>
      <w:r w:rsidR="00FA607F">
        <w:rPr>
          <w:rFonts w:eastAsiaTheme="minorEastAsia" w:hint="eastAsia"/>
          <w:kern w:val="0"/>
        </w:rPr>
        <w:t xml:space="preserve"> </w:t>
      </w:r>
      <w:r w:rsidR="00B465BA" w:rsidRPr="000A2CEF">
        <w:rPr>
          <w:rFonts w:hint="eastAsia"/>
          <w:kern w:val="0"/>
        </w:rPr>
        <w:t>port</w:t>
      </w:r>
    </w:p>
    <w:p w:rsidR="00704B81" w:rsidRPr="000A2CEF" w:rsidRDefault="00704B81" w:rsidP="00704B81">
      <w:pPr>
        <w:numPr>
          <w:ilvl w:val="0"/>
          <w:numId w:val="5"/>
        </w:numPr>
        <w:spacing w:line="300" w:lineRule="exact"/>
        <w:rPr>
          <w:rFonts w:eastAsia="Times New Roman"/>
          <w:kern w:val="0"/>
        </w:rPr>
      </w:pPr>
      <w:r w:rsidRPr="000A2CEF">
        <w:rPr>
          <w:rFonts w:eastAsia="Times New Roman"/>
          <w:kern w:val="0"/>
        </w:rPr>
        <w:t>USB</w:t>
      </w:r>
      <w:r w:rsidR="00FA607F">
        <w:rPr>
          <w:rFonts w:eastAsiaTheme="minorEastAsia" w:hint="eastAsia"/>
          <w:kern w:val="0"/>
        </w:rPr>
        <w:t xml:space="preserve"> </w:t>
      </w:r>
      <w:r w:rsidR="00050472">
        <w:rPr>
          <w:rFonts w:eastAsia="Times New Roman"/>
          <w:kern w:val="0"/>
        </w:rPr>
        <w:t>d</w:t>
      </w:r>
      <w:r w:rsidR="00687F56">
        <w:rPr>
          <w:rFonts w:eastAsia="Times New Roman"/>
          <w:kern w:val="0"/>
        </w:rPr>
        <w:t>evice</w:t>
      </w:r>
      <w:r w:rsidRPr="000A2CEF">
        <w:rPr>
          <w:rFonts w:eastAsia="Times New Roman"/>
          <w:kern w:val="0"/>
        </w:rPr>
        <w:t xml:space="preserve"> Type-C </w:t>
      </w:r>
      <w:r w:rsidR="00B465BA" w:rsidRPr="000A2CEF">
        <w:rPr>
          <w:rFonts w:hint="eastAsia"/>
          <w:kern w:val="0"/>
        </w:rPr>
        <w:t>port</w:t>
      </w:r>
    </w:p>
    <w:p w:rsidR="00704B81" w:rsidRPr="000A2CEF" w:rsidRDefault="00050472" w:rsidP="00704B81">
      <w:pPr>
        <w:numPr>
          <w:ilvl w:val="0"/>
          <w:numId w:val="5"/>
        </w:numPr>
        <w:spacing w:line="300" w:lineRule="exact"/>
        <w:rPr>
          <w:rFonts w:eastAsia="Times New Roman"/>
          <w:kern w:val="0"/>
        </w:rPr>
      </w:pPr>
      <w:r>
        <w:rPr>
          <w:rFonts w:eastAsia="Times New Roman"/>
          <w:kern w:val="0"/>
        </w:rPr>
        <w:t>Internal s</w:t>
      </w:r>
      <w:r w:rsidR="00704B81" w:rsidRPr="000A2CEF">
        <w:rPr>
          <w:rFonts w:eastAsia="Times New Roman"/>
          <w:kern w:val="0"/>
        </w:rPr>
        <w:t xml:space="preserve">peaker and </w:t>
      </w:r>
      <w:r>
        <w:rPr>
          <w:rFonts w:eastAsia="Times New Roman"/>
          <w:kern w:val="0"/>
        </w:rPr>
        <w:t>m</w:t>
      </w:r>
      <w:r w:rsidR="00704B81" w:rsidRPr="000A2CEF">
        <w:rPr>
          <w:rFonts w:eastAsia="Times New Roman"/>
          <w:kern w:val="0"/>
        </w:rPr>
        <w:t>icrophone</w:t>
      </w:r>
    </w:p>
    <w:p w:rsidR="00704B81" w:rsidRPr="000A2CEF" w:rsidRDefault="00892088" w:rsidP="00704B81">
      <w:pPr>
        <w:numPr>
          <w:ilvl w:val="0"/>
          <w:numId w:val="5"/>
        </w:numPr>
        <w:spacing w:line="300" w:lineRule="exact"/>
        <w:rPr>
          <w:rFonts w:eastAsia="Times New Roman"/>
          <w:kern w:val="0"/>
        </w:rPr>
      </w:pPr>
      <w:r>
        <w:rPr>
          <w:rFonts w:eastAsia="Times New Roman"/>
          <w:kern w:val="0"/>
        </w:rPr>
        <w:t>Headset</w:t>
      </w:r>
      <w:r>
        <w:rPr>
          <w:rFonts w:eastAsiaTheme="minorEastAsia" w:hint="eastAsia"/>
          <w:kern w:val="0"/>
        </w:rPr>
        <w:t xml:space="preserve"> (</w:t>
      </w:r>
      <w:r w:rsidR="00050472">
        <w:rPr>
          <w:rFonts w:eastAsiaTheme="minorEastAsia"/>
          <w:kern w:val="0"/>
        </w:rPr>
        <w:t>e</w:t>
      </w:r>
      <w:r w:rsidR="00704B81" w:rsidRPr="000A2CEF">
        <w:rPr>
          <w:rFonts w:eastAsia="Times New Roman"/>
          <w:kern w:val="0"/>
        </w:rPr>
        <w:t xml:space="preserve">arphone </w:t>
      </w:r>
      <w:r w:rsidR="00DC6CF1">
        <w:rPr>
          <w:rFonts w:eastAsiaTheme="minorEastAsia" w:hint="eastAsia"/>
          <w:kern w:val="0"/>
        </w:rPr>
        <w:t>with</w:t>
      </w:r>
      <w:r w:rsidR="00DC6CF1" w:rsidRPr="000A2CEF">
        <w:rPr>
          <w:rFonts w:eastAsia="Times New Roman"/>
          <w:kern w:val="0"/>
        </w:rPr>
        <w:t xml:space="preserve"> </w:t>
      </w:r>
      <w:r w:rsidR="00050472">
        <w:rPr>
          <w:rFonts w:eastAsia="Times New Roman"/>
          <w:kern w:val="0"/>
        </w:rPr>
        <w:t>m</w:t>
      </w:r>
      <w:r w:rsidR="00704B81" w:rsidRPr="000A2CEF">
        <w:rPr>
          <w:rFonts w:eastAsia="Times New Roman"/>
          <w:kern w:val="0"/>
        </w:rPr>
        <w:t>icrophone</w:t>
      </w:r>
      <w:r>
        <w:rPr>
          <w:rFonts w:eastAsiaTheme="minorEastAsia" w:hint="eastAsia"/>
          <w:kern w:val="0"/>
        </w:rPr>
        <w:t>)</w:t>
      </w:r>
      <w:r w:rsidR="00704B81" w:rsidRPr="000A2CEF">
        <w:rPr>
          <w:rFonts w:eastAsia="Times New Roman"/>
          <w:kern w:val="0"/>
        </w:rPr>
        <w:t xml:space="preserve"> socket</w:t>
      </w:r>
    </w:p>
    <w:p w:rsidR="00704B81" w:rsidRPr="00704B81" w:rsidRDefault="00704B81" w:rsidP="00704B81">
      <w:pPr>
        <w:numPr>
          <w:ilvl w:val="0"/>
          <w:numId w:val="5"/>
        </w:numPr>
        <w:spacing w:line="300" w:lineRule="exact"/>
        <w:rPr>
          <w:rFonts w:eastAsia="Times New Roman"/>
          <w:kern w:val="0"/>
          <w:sz w:val="18"/>
          <w:szCs w:val="18"/>
        </w:rPr>
      </w:pPr>
      <w:r w:rsidRPr="000A2CEF">
        <w:rPr>
          <w:rFonts w:eastAsia="Times New Roman"/>
          <w:kern w:val="0"/>
        </w:rPr>
        <w:t>Rechargeable Li-battery</w:t>
      </w:r>
    </w:p>
    <w:p w:rsidR="001601C9" w:rsidRPr="00704B81" w:rsidRDefault="001601C9">
      <w:pPr>
        <w:pStyle w:val="1"/>
        <w:keepLines w:val="0"/>
        <w:widowControl/>
        <w:spacing w:before="0" w:after="0" w:line="240" w:lineRule="auto"/>
        <w:jc w:val="left"/>
        <w:rPr>
          <w:kern w:val="0"/>
          <w:sz w:val="28"/>
          <w:szCs w:val="28"/>
        </w:rPr>
      </w:pPr>
      <w:bookmarkStart w:id="69" w:name="_Toc328059677"/>
      <w:bookmarkStart w:id="70" w:name="_Toc77258063"/>
      <w:r>
        <w:rPr>
          <w:rFonts w:eastAsia="Dotum"/>
          <w:kern w:val="0"/>
          <w:sz w:val="28"/>
          <w:szCs w:val="28"/>
          <w:lang w:eastAsia="en-US"/>
        </w:rPr>
        <w:t xml:space="preserve">2. Basic Functions of </w:t>
      </w:r>
      <w:bookmarkEnd w:id="62"/>
      <w:bookmarkEnd w:id="63"/>
      <w:bookmarkEnd w:id="64"/>
      <w:bookmarkEnd w:id="65"/>
      <w:bookmarkEnd w:id="66"/>
      <w:bookmarkEnd w:id="67"/>
      <w:bookmarkEnd w:id="68"/>
      <w:bookmarkEnd w:id="69"/>
      <w:r w:rsidR="00653D74">
        <w:rPr>
          <w:rFonts w:eastAsia="Dotum"/>
          <w:kern w:val="0"/>
          <w:sz w:val="28"/>
          <w:szCs w:val="28"/>
          <w:lang w:eastAsia="en-US"/>
        </w:rPr>
        <w:t>Seika smart Braille notetaker</w:t>
      </w:r>
      <w:bookmarkEnd w:id="70"/>
    </w:p>
    <w:p w:rsidR="001601C9" w:rsidRDefault="001601C9">
      <w:pPr>
        <w:pStyle w:val="3"/>
        <w:keepLines w:val="0"/>
        <w:widowControl/>
        <w:spacing w:before="0" w:after="0" w:line="240" w:lineRule="auto"/>
        <w:jc w:val="left"/>
        <w:rPr>
          <w:rFonts w:eastAsia="Dotum"/>
          <w:sz w:val="21"/>
          <w:szCs w:val="21"/>
          <w:lang w:eastAsia="en-US"/>
        </w:rPr>
      </w:pPr>
      <w:bookmarkStart w:id="71" w:name="_Toc139949408"/>
      <w:bookmarkStart w:id="72" w:name="_Toc82984969"/>
      <w:bookmarkStart w:id="73" w:name="_Toc82979304"/>
      <w:bookmarkStart w:id="74" w:name="_Toc82978688"/>
      <w:bookmarkStart w:id="75" w:name="_Toc153025827"/>
      <w:bookmarkStart w:id="76" w:name="_Toc196718957"/>
      <w:bookmarkStart w:id="77" w:name="_Toc196720350"/>
      <w:bookmarkStart w:id="78" w:name="_Toc303009178"/>
      <w:bookmarkStart w:id="79" w:name="_Toc315810630"/>
      <w:bookmarkStart w:id="80" w:name="_Toc315858923"/>
      <w:bookmarkStart w:id="81" w:name="_Toc315858962"/>
      <w:bookmarkStart w:id="82" w:name="_Toc315859004"/>
      <w:bookmarkStart w:id="83" w:name="_Toc315859056"/>
      <w:bookmarkStart w:id="84" w:name="_Toc319943168"/>
      <w:bookmarkStart w:id="85" w:name="_Toc77258064"/>
      <w:smartTag w:uri="urn:schemas-microsoft-com:office:smarttags" w:element="chsdate">
        <w:smartTagPr>
          <w:attr w:name="Year" w:val="1899"/>
          <w:attr w:name="Month" w:val="12"/>
          <w:attr w:name="Day" w:val="30"/>
          <w:attr w:name="IsLunarDate" w:val="False"/>
          <w:attr w:name="IsROCDate" w:val="False"/>
        </w:smartTagPr>
        <w:r>
          <w:rPr>
            <w:rFonts w:eastAsia="Dotum"/>
            <w:sz w:val="21"/>
            <w:szCs w:val="21"/>
            <w:lang w:eastAsia="en-US"/>
          </w:rPr>
          <w:t>2.0.1</w:t>
        </w:r>
      </w:smartTag>
      <w:r>
        <w:rPr>
          <w:rFonts w:eastAsia="Dotum"/>
          <w:sz w:val="21"/>
          <w:szCs w:val="21"/>
          <w:lang w:eastAsia="en-US"/>
        </w:rPr>
        <w:t xml:space="preserve"> How to Use the Commands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0068567E">
        <w:rPr>
          <w:rFonts w:eastAsia="Dotum"/>
          <w:sz w:val="21"/>
          <w:szCs w:val="21"/>
          <w:lang w:eastAsia="en-US"/>
        </w:rPr>
        <w:fldChar w:fldCharType="begin"/>
      </w:r>
      <w:r>
        <w:rPr>
          <w:rFonts w:eastAsia="Dotum"/>
          <w:sz w:val="21"/>
          <w:szCs w:val="21"/>
          <w:lang w:eastAsia="en-US"/>
        </w:rPr>
        <w:instrText>tc "2.1 How To Use Commands" \f C \l 1</w:instrText>
      </w:r>
      <w:r w:rsidR="0068567E">
        <w:rPr>
          <w:rFonts w:eastAsia="Dotum"/>
          <w:sz w:val="21"/>
          <w:szCs w:val="21"/>
          <w:lang w:eastAsia="en-US"/>
        </w:rPr>
        <w:fldChar w:fldCharType="end"/>
      </w:r>
    </w:p>
    <w:p w:rsidR="00671BDF" w:rsidRDefault="001601C9" w:rsidP="00187E4F">
      <w:pPr>
        <w:ind w:firstLine="420"/>
        <w:rPr>
          <w:kern w:val="0"/>
          <w:sz w:val="18"/>
          <w:szCs w:val="18"/>
        </w:rPr>
      </w:pPr>
      <w:bookmarkStart w:id="86" w:name="OLE_LINK3"/>
      <w:bookmarkStart w:id="87" w:name="OLE_LINK4"/>
      <w:r w:rsidRPr="000A2CEF">
        <w:rPr>
          <w:rFonts w:eastAsia="Times New Roman"/>
          <w:kern w:val="0"/>
          <w:szCs w:val="18"/>
        </w:rPr>
        <w:t xml:space="preserve">All of the commands used on </w:t>
      </w:r>
      <w:r w:rsidR="00653D74" w:rsidRPr="000A2CEF">
        <w:rPr>
          <w:rFonts w:eastAsia="Times New Roman"/>
          <w:kern w:val="0"/>
          <w:szCs w:val="18"/>
        </w:rPr>
        <w:t>Seika smart Braille notetaker</w:t>
      </w:r>
      <w:r w:rsidRPr="000A2CEF">
        <w:rPr>
          <w:rFonts w:eastAsia="Times New Roman"/>
          <w:kern w:val="0"/>
          <w:szCs w:val="18"/>
        </w:rPr>
        <w:t xml:space="preserve"> are comprised of different combinations of the Braille keys. In this user manual, the “</w:t>
      </w:r>
      <w:r w:rsidRPr="000A2CEF">
        <w:rPr>
          <w:kern w:val="0"/>
          <w:szCs w:val="18"/>
        </w:rPr>
        <w:t>+</w:t>
      </w:r>
      <w:r w:rsidRPr="000A2CEF">
        <w:rPr>
          <w:rFonts w:eastAsia="Times New Roman"/>
          <w:kern w:val="0"/>
          <w:szCs w:val="18"/>
        </w:rPr>
        <w:t>” sign is used to indicate key combinations. For example, “</w:t>
      </w:r>
      <w:r w:rsidRPr="000A2CEF">
        <w:rPr>
          <w:kern w:val="0"/>
          <w:szCs w:val="18"/>
        </w:rPr>
        <w:t>Space+</w:t>
      </w:r>
      <w:r w:rsidRPr="000A2CEF">
        <w:rPr>
          <w:rFonts w:eastAsia="Times New Roman"/>
          <w:kern w:val="0"/>
          <w:szCs w:val="18"/>
        </w:rPr>
        <w:t xml:space="preserve">z” indicates that the user should press the </w:t>
      </w:r>
      <w:r w:rsidRPr="000A2CEF">
        <w:rPr>
          <w:kern w:val="0"/>
          <w:szCs w:val="18"/>
        </w:rPr>
        <w:t>Space key</w:t>
      </w:r>
      <w:r w:rsidRPr="000A2CEF">
        <w:rPr>
          <w:rFonts w:eastAsia="Times New Roman"/>
          <w:kern w:val="0"/>
          <w:szCs w:val="18"/>
        </w:rPr>
        <w:t xml:space="preserve"> and letter z </w:t>
      </w:r>
      <w:r w:rsidR="004D5A69" w:rsidRPr="000A2CEF">
        <w:rPr>
          <w:kern w:val="0"/>
          <w:szCs w:val="18"/>
        </w:rPr>
        <w:t>Braille</w:t>
      </w:r>
      <w:r w:rsidR="004D5A69" w:rsidRPr="000A2CEF">
        <w:rPr>
          <w:rFonts w:hint="eastAsia"/>
          <w:kern w:val="0"/>
          <w:szCs w:val="18"/>
        </w:rPr>
        <w:t xml:space="preserve"> code</w:t>
      </w:r>
      <w:r w:rsidR="003C487E">
        <w:rPr>
          <w:rFonts w:hint="eastAsia"/>
          <w:kern w:val="0"/>
          <w:szCs w:val="18"/>
        </w:rPr>
        <w:t xml:space="preserve"> </w:t>
      </w:r>
      <w:r w:rsidR="004D34DA">
        <w:rPr>
          <w:rFonts w:eastAsia="Times New Roman"/>
          <w:kern w:val="0"/>
          <w:szCs w:val="18"/>
        </w:rPr>
        <w:t>(</w:t>
      </w:r>
      <w:r w:rsidR="00685716">
        <w:rPr>
          <w:rFonts w:eastAsia="Times New Roman"/>
          <w:kern w:val="0"/>
          <w:szCs w:val="18"/>
        </w:rPr>
        <w:t>dot</w:t>
      </w:r>
      <w:r w:rsidR="004D34DA">
        <w:rPr>
          <w:rFonts w:eastAsia="Times New Roman"/>
          <w:kern w:val="0"/>
          <w:szCs w:val="18"/>
        </w:rPr>
        <w:t xml:space="preserve">s </w:t>
      </w:r>
      <w:r w:rsidRPr="000A2CEF">
        <w:rPr>
          <w:rFonts w:eastAsia="Times New Roman"/>
          <w:kern w:val="0"/>
          <w:szCs w:val="18"/>
        </w:rPr>
        <w:t>1</w:t>
      </w:r>
      <w:r w:rsidRPr="000A2CEF">
        <w:rPr>
          <w:kern w:val="0"/>
          <w:szCs w:val="18"/>
        </w:rPr>
        <w:t>-</w:t>
      </w:r>
      <w:r w:rsidRPr="000A2CEF">
        <w:rPr>
          <w:rFonts w:eastAsia="Times New Roman"/>
          <w:kern w:val="0"/>
          <w:szCs w:val="18"/>
        </w:rPr>
        <w:t>3</w:t>
      </w:r>
      <w:r w:rsidRPr="000A2CEF">
        <w:rPr>
          <w:kern w:val="0"/>
          <w:szCs w:val="18"/>
        </w:rPr>
        <w:t>-</w:t>
      </w:r>
      <w:r w:rsidRPr="000A2CEF">
        <w:rPr>
          <w:rFonts w:eastAsia="Times New Roman"/>
          <w:kern w:val="0"/>
          <w:szCs w:val="18"/>
        </w:rPr>
        <w:t>5</w:t>
      </w:r>
      <w:r w:rsidRPr="000A2CEF">
        <w:rPr>
          <w:kern w:val="0"/>
          <w:szCs w:val="18"/>
        </w:rPr>
        <w:t>-</w:t>
      </w:r>
      <w:r w:rsidRPr="000A2CEF">
        <w:rPr>
          <w:rFonts w:eastAsia="Times New Roman"/>
          <w:kern w:val="0"/>
          <w:szCs w:val="18"/>
        </w:rPr>
        <w:t>6) simultaneously and then release them at the same time</w:t>
      </w:r>
      <w:r w:rsidRPr="000A2CEF">
        <w:rPr>
          <w:kern w:val="0"/>
          <w:szCs w:val="18"/>
        </w:rPr>
        <w:t>.</w:t>
      </w:r>
      <w:r w:rsidR="00050472">
        <w:rPr>
          <w:kern w:val="0"/>
          <w:szCs w:val="18"/>
        </w:rPr>
        <w:t xml:space="preserve"> </w:t>
      </w:r>
      <w:r w:rsidRPr="000A2CEF">
        <w:rPr>
          <w:rFonts w:eastAsia="Times New Roman"/>
          <w:kern w:val="0"/>
          <w:szCs w:val="18"/>
        </w:rPr>
        <w:t xml:space="preserve">You can execute most </w:t>
      </w:r>
      <w:r w:rsidRPr="000A2CEF">
        <w:rPr>
          <w:rFonts w:eastAsia="Times New Roman"/>
          <w:kern w:val="0"/>
          <w:szCs w:val="18"/>
        </w:rPr>
        <w:lastRenderedPageBreak/>
        <w:t>commands by pressing the “</w:t>
      </w:r>
      <w:r w:rsidRPr="000A2CEF">
        <w:rPr>
          <w:kern w:val="0"/>
          <w:szCs w:val="18"/>
        </w:rPr>
        <w:t>E</w:t>
      </w:r>
      <w:r w:rsidRPr="000A2CEF">
        <w:rPr>
          <w:rFonts w:eastAsia="Times New Roman"/>
          <w:kern w:val="0"/>
          <w:szCs w:val="18"/>
        </w:rPr>
        <w:t>nter” button</w:t>
      </w:r>
      <w:r w:rsidRPr="000A2CEF">
        <w:rPr>
          <w:kern w:val="0"/>
          <w:szCs w:val="18"/>
        </w:rPr>
        <w:t xml:space="preserve"> (press Joystick_Center, or press </w:t>
      </w:r>
      <w:r w:rsidR="00685716">
        <w:rPr>
          <w:kern w:val="0"/>
          <w:szCs w:val="18"/>
        </w:rPr>
        <w:t xml:space="preserve">Dot </w:t>
      </w:r>
      <w:r w:rsidRPr="000A2CEF">
        <w:rPr>
          <w:kern w:val="0"/>
          <w:szCs w:val="18"/>
        </w:rPr>
        <w:t>8)</w:t>
      </w:r>
      <w:r w:rsidRPr="000A2CEF">
        <w:rPr>
          <w:rFonts w:eastAsia="Times New Roman"/>
          <w:kern w:val="0"/>
          <w:szCs w:val="18"/>
        </w:rPr>
        <w:t xml:space="preserve">. If you </w:t>
      </w:r>
      <w:r w:rsidRPr="000A2CEF">
        <w:rPr>
          <w:kern w:val="0"/>
          <w:szCs w:val="18"/>
        </w:rPr>
        <w:t>would like</w:t>
      </w:r>
      <w:r w:rsidR="009552C8">
        <w:rPr>
          <w:rFonts w:hint="eastAsia"/>
          <w:kern w:val="0"/>
          <w:szCs w:val="18"/>
        </w:rPr>
        <w:t xml:space="preserve"> </w:t>
      </w:r>
      <w:r w:rsidRPr="000A2CEF">
        <w:rPr>
          <w:kern w:val="0"/>
          <w:szCs w:val="18"/>
        </w:rPr>
        <w:t xml:space="preserve">to </w:t>
      </w:r>
      <w:r w:rsidRPr="000A2CEF">
        <w:rPr>
          <w:rFonts w:eastAsia="Times New Roman"/>
          <w:kern w:val="0"/>
          <w:szCs w:val="18"/>
        </w:rPr>
        <w:t xml:space="preserve">cancel the execution of any command, </w:t>
      </w:r>
      <w:r w:rsidRPr="000A2CEF">
        <w:rPr>
          <w:kern w:val="0"/>
          <w:szCs w:val="18"/>
        </w:rPr>
        <w:t>or</w:t>
      </w:r>
      <w:r w:rsidRPr="000A2CEF">
        <w:rPr>
          <w:rFonts w:eastAsia="Times New Roman"/>
          <w:kern w:val="0"/>
          <w:szCs w:val="18"/>
        </w:rPr>
        <w:t xml:space="preserve"> return to the previous status, press “</w:t>
      </w:r>
      <w:r w:rsidRPr="000A2CEF">
        <w:rPr>
          <w:kern w:val="0"/>
          <w:szCs w:val="18"/>
        </w:rPr>
        <w:t>Space</w:t>
      </w:r>
      <w:r w:rsidR="004D34DA">
        <w:rPr>
          <w:kern w:val="0"/>
          <w:szCs w:val="18"/>
        </w:rPr>
        <w:t>+e” (1-5+</w:t>
      </w:r>
      <w:r w:rsidRPr="000A2CEF">
        <w:rPr>
          <w:kern w:val="0"/>
          <w:szCs w:val="18"/>
        </w:rPr>
        <w:t>Space)</w:t>
      </w:r>
      <w:r w:rsidRPr="000A2CEF">
        <w:rPr>
          <w:rFonts w:eastAsia="Times New Roman"/>
          <w:kern w:val="0"/>
          <w:szCs w:val="18"/>
        </w:rPr>
        <w:t>.</w:t>
      </w:r>
    </w:p>
    <w:p w:rsidR="001601C9" w:rsidRDefault="001601C9">
      <w:pPr>
        <w:pStyle w:val="3"/>
        <w:keepLines w:val="0"/>
        <w:widowControl/>
        <w:spacing w:before="0" w:after="0" w:line="240" w:lineRule="auto"/>
        <w:jc w:val="left"/>
        <w:rPr>
          <w:rFonts w:eastAsia="Dotum"/>
          <w:sz w:val="21"/>
          <w:szCs w:val="21"/>
          <w:lang w:eastAsia="en-US"/>
        </w:rPr>
      </w:pPr>
      <w:bookmarkStart w:id="88" w:name="_Toc303009179"/>
      <w:bookmarkStart w:id="89" w:name="_Toc315810631"/>
      <w:bookmarkStart w:id="90" w:name="_Toc315858924"/>
      <w:bookmarkStart w:id="91" w:name="_Toc315858963"/>
      <w:bookmarkStart w:id="92" w:name="_Toc315859005"/>
      <w:bookmarkStart w:id="93" w:name="_Toc315859057"/>
      <w:bookmarkStart w:id="94" w:name="_Toc319943169"/>
      <w:bookmarkStart w:id="95" w:name="_Toc77258065"/>
      <w:bookmarkEnd w:id="86"/>
      <w:bookmarkEnd w:id="87"/>
      <w:smartTag w:uri="urn:schemas-microsoft-com:office:smarttags" w:element="chsdate">
        <w:smartTagPr>
          <w:attr w:name="Year" w:val="1899"/>
          <w:attr w:name="Month" w:val="12"/>
          <w:attr w:name="Day" w:val="30"/>
          <w:attr w:name="IsLunarDate" w:val="False"/>
          <w:attr w:name="IsROCDate" w:val="False"/>
        </w:smartTagPr>
        <w:r>
          <w:rPr>
            <w:rFonts w:eastAsia="Dotum"/>
            <w:sz w:val="21"/>
            <w:szCs w:val="21"/>
            <w:lang w:eastAsia="en-US"/>
          </w:rPr>
          <w:t>2.0.2</w:t>
        </w:r>
      </w:smartTag>
      <w:r>
        <w:rPr>
          <w:rFonts w:eastAsia="Dotum"/>
          <w:sz w:val="21"/>
          <w:szCs w:val="21"/>
          <w:lang w:eastAsia="en-US"/>
        </w:rPr>
        <w:t xml:space="preserve"> General Functions</w:t>
      </w:r>
      <w:bookmarkEnd w:id="88"/>
      <w:bookmarkEnd w:id="89"/>
      <w:bookmarkEnd w:id="90"/>
      <w:bookmarkEnd w:id="91"/>
      <w:bookmarkEnd w:id="92"/>
      <w:bookmarkEnd w:id="93"/>
      <w:bookmarkEnd w:id="94"/>
      <w:bookmarkEnd w:id="95"/>
    </w:p>
    <w:p w:rsidR="001601C9" w:rsidRPr="000A2CEF" w:rsidRDefault="001601C9" w:rsidP="009C4FD2">
      <w:pPr>
        <w:ind w:firstLine="420"/>
        <w:rPr>
          <w:rFonts w:eastAsia="Times New Roman"/>
          <w:kern w:val="0"/>
          <w:szCs w:val="18"/>
        </w:rPr>
      </w:pPr>
      <w:r w:rsidRPr="000A2CEF">
        <w:rPr>
          <w:rFonts w:eastAsia="Times New Roman"/>
          <w:kern w:val="0"/>
          <w:szCs w:val="18"/>
        </w:rPr>
        <w:t xml:space="preserve">Upon </w:t>
      </w:r>
      <w:r w:rsidR="00653D74" w:rsidRPr="000A2CEF">
        <w:rPr>
          <w:rFonts w:eastAsia="Times New Roman" w:hint="eastAsia"/>
          <w:kern w:val="0"/>
          <w:szCs w:val="18"/>
        </w:rPr>
        <w:t>Seika smart Braille notetaker</w:t>
      </w:r>
      <w:r w:rsidR="00704B81" w:rsidRPr="000A2CEF">
        <w:rPr>
          <w:rFonts w:eastAsia="Times New Roman" w:hint="eastAsia"/>
          <w:kern w:val="0"/>
          <w:szCs w:val="18"/>
        </w:rPr>
        <w:t xml:space="preserve"> OS working</w:t>
      </w:r>
      <w:r w:rsidRPr="000A2CEF">
        <w:rPr>
          <w:rFonts w:eastAsia="Times New Roman"/>
          <w:kern w:val="0"/>
          <w:szCs w:val="18"/>
        </w:rPr>
        <w:t>, the first item</w:t>
      </w:r>
      <w:r w:rsidR="00842BD0" w:rsidRPr="000A2CEF">
        <w:rPr>
          <w:rFonts w:eastAsia="Times New Roman" w:hint="eastAsia"/>
          <w:kern w:val="0"/>
          <w:szCs w:val="18"/>
        </w:rPr>
        <w:t xml:space="preserve"> in the main menu,</w:t>
      </w:r>
      <w:r w:rsidR="00842BD0" w:rsidRPr="000A2CEF">
        <w:rPr>
          <w:rFonts w:eastAsia="Times New Roman"/>
          <w:kern w:val="0"/>
          <w:szCs w:val="18"/>
        </w:rPr>
        <w:t xml:space="preserve"> Notepad</w:t>
      </w:r>
      <w:r w:rsidR="00842BD0" w:rsidRPr="000A2CEF">
        <w:rPr>
          <w:rFonts w:eastAsia="Times New Roman" w:hint="eastAsia"/>
          <w:kern w:val="0"/>
          <w:szCs w:val="18"/>
        </w:rPr>
        <w:t>,</w:t>
      </w:r>
      <w:r w:rsidR="009552C8">
        <w:rPr>
          <w:rFonts w:eastAsiaTheme="minorEastAsia" w:hint="eastAsia"/>
          <w:kern w:val="0"/>
          <w:szCs w:val="18"/>
        </w:rPr>
        <w:t xml:space="preserve"> </w:t>
      </w:r>
      <w:r w:rsidR="00842BD0" w:rsidRPr="000A2CEF">
        <w:rPr>
          <w:rFonts w:eastAsia="Times New Roman" w:hint="eastAsia"/>
          <w:kern w:val="0"/>
          <w:szCs w:val="18"/>
        </w:rPr>
        <w:t xml:space="preserve">will </w:t>
      </w:r>
      <w:r w:rsidRPr="000A2CEF">
        <w:rPr>
          <w:rFonts w:eastAsia="Times New Roman"/>
          <w:kern w:val="0"/>
          <w:szCs w:val="18"/>
        </w:rPr>
        <w:t xml:space="preserve">appear on the </w:t>
      </w:r>
      <w:r w:rsidR="00743446" w:rsidRPr="000A2CEF">
        <w:rPr>
          <w:rFonts w:eastAsia="Times New Roman"/>
          <w:kern w:val="0"/>
          <w:szCs w:val="18"/>
        </w:rPr>
        <w:t>Braille</w:t>
      </w:r>
      <w:r w:rsidRPr="000A2CEF">
        <w:rPr>
          <w:rFonts w:eastAsia="Times New Roman"/>
          <w:kern w:val="0"/>
          <w:szCs w:val="18"/>
        </w:rPr>
        <w:t xml:space="preserve"> display</w:t>
      </w:r>
      <w:r w:rsidR="00863E98" w:rsidRPr="000A2CEF">
        <w:rPr>
          <w:rFonts w:eastAsia="Times New Roman" w:hint="eastAsia"/>
          <w:kern w:val="0"/>
          <w:szCs w:val="18"/>
        </w:rPr>
        <w:t>.</w:t>
      </w:r>
    </w:p>
    <w:p w:rsidR="00671BDF" w:rsidRPr="00C65936" w:rsidRDefault="001601C9" w:rsidP="00187E4F">
      <w:pPr>
        <w:ind w:firstLine="420"/>
        <w:rPr>
          <w:rFonts w:eastAsiaTheme="minorEastAsia"/>
          <w:kern w:val="0"/>
          <w:szCs w:val="18"/>
        </w:rPr>
      </w:pPr>
      <w:r w:rsidRPr="000A2CEF">
        <w:rPr>
          <w:rFonts w:eastAsia="Times New Roman"/>
          <w:kern w:val="0"/>
          <w:szCs w:val="18"/>
        </w:rPr>
        <w:t xml:space="preserve">The main menu includes: </w:t>
      </w:r>
      <w:r w:rsidR="00AB5327" w:rsidRPr="000A2CEF">
        <w:rPr>
          <w:rFonts w:eastAsia="Times New Roman"/>
          <w:kern w:val="0"/>
          <w:szCs w:val="18"/>
        </w:rPr>
        <w:t xml:space="preserve">Notepad, Reader, File </w:t>
      </w:r>
      <w:r w:rsidR="00D427AE">
        <w:rPr>
          <w:rFonts w:eastAsia="Times New Roman"/>
          <w:kern w:val="0"/>
          <w:szCs w:val="18"/>
        </w:rPr>
        <w:t>m</w:t>
      </w:r>
      <w:r w:rsidR="00AB5327" w:rsidRPr="000A2CEF">
        <w:rPr>
          <w:rFonts w:eastAsia="Times New Roman"/>
          <w:kern w:val="0"/>
          <w:szCs w:val="18"/>
        </w:rPr>
        <w:t>a</w:t>
      </w:r>
      <w:r w:rsidR="00E838CA" w:rsidRPr="000A2CEF">
        <w:rPr>
          <w:rFonts w:eastAsia="Times New Roman"/>
          <w:kern w:val="0"/>
          <w:szCs w:val="18"/>
        </w:rPr>
        <w:t>nager, USB connect, BT connect,</w:t>
      </w:r>
      <w:r w:rsidR="009552C8">
        <w:rPr>
          <w:rFonts w:eastAsiaTheme="minorEastAsia" w:hint="eastAsia"/>
          <w:kern w:val="0"/>
          <w:szCs w:val="18"/>
        </w:rPr>
        <w:t xml:space="preserve"> </w:t>
      </w:r>
      <w:r w:rsidR="00FD057C" w:rsidRPr="000A2CEF">
        <w:rPr>
          <w:rFonts w:eastAsia="Times New Roman" w:hint="eastAsia"/>
          <w:kern w:val="0"/>
          <w:szCs w:val="18"/>
        </w:rPr>
        <w:t xml:space="preserve">Web Browser, </w:t>
      </w:r>
      <w:r w:rsidR="00AB5327" w:rsidRPr="000A2CEF">
        <w:rPr>
          <w:rFonts w:eastAsia="Times New Roman"/>
          <w:kern w:val="0"/>
          <w:szCs w:val="18"/>
        </w:rPr>
        <w:t xml:space="preserve">Mail, </w:t>
      </w:r>
      <w:r w:rsidR="009552C8">
        <w:rPr>
          <w:rFonts w:eastAsiaTheme="minorEastAsia" w:hint="eastAsia"/>
          <w:kern w:val="0"/>
          <w:szCs w:val="18"/>
        </w:rPr>
        <w:t xml:space="preserve">Media </w:t>
      </w:r>
      <w:r w:rsidR="00D427AE">
        <w:rPr>
          <w:rFonts w:eastAsiaTheme="minorEastAsia"/>
          <w:kern w:val="0"/>
          <w:szCs w:val="18"/>
        </w:rPr>
        <w:t>p</w:t>
      </w:r>
      <w:r w:rsidR="009552C8">
        <w:rPr>
          <w:rFonts w:eastAsiaTheme="minorEastAsia" w:hint="eastAsia"/>
          <w:kern w:val="0"/>
          <w:szCs w:val="18"/>
        </w:rPr>
        <w:t xml:space="preserve">layer, </w:t>
      </w:r>
      <w:r w:rsidR="00AB5327" w:rsidRPr="000A2CEF">
        <w:rPr>
          <w:rFonts w:eastAsia="Times New Roman"/>
          <w:kern w:val="0"/>
          <w:szCs w:val="18"/>
        </w:rPr>
        <w:t>Contact</w:t>
      </w:r>
      <w:r w:rsidR="00913758" w:rsidRPr="000A2CEF">
        <w:rPr>
          <w:rFonts w:eastAsia="Times New Roman" w:hint="eastAsia"/>
          <w:kern w:val="0"/>
          <w:szCs w:val="18"/>
        </w:rPr>
        <w:t>s</w:t>
      </w:r>
      <w:r w:rsidR="00AB5327" w:rsidRPr="000A2CEF">
        <w:rPr>
          <w:rFonts w:eastAsia="Times New Roman" w:hint="eastAsia"/>
          <w:kern w:val="0"/>
          <w:szCs w:val="18"/>
        </w:rPr>
        <w:t xml:space="preserve">, </w:t>
      </w:r>
      <w:r w:rsidR="0010240A" w:rsidRPr="000A2CEF">
        <w:rPr>
          <w:rFonts w:eastAsia="Times New Roman" w:hint="eastAsia"/>
          <w:kern w:val="0"/>
          <w:szCs w:val="18"/>
        </w:rPr>
        <w:t>Clock</w:t>
      </w:r>
      <w:r w:rsidR="00743446" w:rsidRPr="000A2CEF">
        <w:rPr>
          <w:rFonts w:eastAsia="Times New Roman" w:hint="eastAsia"/>
          <w:kern w:val="0"/>
          <w:szCs w:val="18"/>
        </w:rPr>
        <w:t>, Calendar</w:t>
      </w:r>
      <w:r w:rsidR="00605B38" w:rsidRPr="00605B38">
        <w:rPr>
          <w:rFonts w:eastAsia="Times New Roman"/>
          <w:kern w:val="0"/>
          <w:szCs w:val="18"/>
        </w:rPr>
        <w:t>, Calculator</w:t>
      </w:r>
      <w:r w:rsidR="00605B38">
        <w:rPr>
          <w:rFonts w:eastAsiaTheme="minorEastAsia" w:hint="eastAsia"/>
          <w:kern w:val="0"/>
          <w:szCs w:val="18"/>
        </w:rPr>
        <w:t>,</w:t>
      </w:r>
      <w:r w:rsidR="00325342">
        <w:rPr>
          <w:rFonts w:eastAsiaTheme="minorEastAsia" w:hint="eastAsia"/>
          <w:kern w:val="0"/>
          <w:szCs w:val="18"/>
        </w:rPr>
        <w:t xml:space="preserve"> </w:t>
      </w:r>
      <w:r w:rsidR="00AB5327" w:rsidRPr="000A2CEF">
        <w:rPr>
          <w:rFonts w:eastAsia="Times New Roman"/>
          <w:kern w:val="0"/>
          <w:szCs w:val="18"/>
        </w:rPr>
        <w:t>and Settings</w:t>
      </w:r>
      <w:r w:rsidRPr="000A2CEF">
        <w:rPr>
          <w:rFonts w:eastAsia="Times New Roman"/>
          <w:kern w:val="0"/>
          <w:szCs w:val="18"/>
        </w:rPr>
        <w:t>. Use the Joystick</w:t>
      </w:r>
      <w:r w:rsidR="00312202" w:rsidRPr="000A2CEF">
        <w:rPr>
          <w:rFonts w:eastAsia="Times New Roman" w:hint="eastAsia"/>
          <w:kern w:val="0"/>
          <w:szCs w:val="18"/>
        </w:rPr>
        <w:t>_</w:t>
      </w:r>
      <w:r w:rsidRPr="000A2CEF">
        <w:rPr>
          <w:rFonts w:eastAsia="Times New Roman"/>
          <w:kern w:val="0"/>
          <w:szCs w:val="18"/>
        </w:rPr>
        <w:t>Up and Joystick</w:t>
      </w:r>
      <w:r w:rsidR="00312202" w:rsidRPr="000A2CEF">
        <w:rPr>
          <w:rFonts w:eastAsia="Times New Roman" w:hint="eastAsia"/>
          <w:kern w:val="0"/>
          <w:szCs w:val="18"/>
        </w:rPr>
        <w:t>_</w:t>
      </w:r>
      <w:r w:rsidR="00BC0746" w:rsidRPr="000A2CEF">
        <w:rPr>
          <w:rFonts w:eastAsia="Times New Roman" w:hint="eastAsia"/>
          <w:kern w:val="0"/>
          <w:szCs w:val="18"/>
        </w:rPr>
        <w:t xml:space="preserve">Bottom </w:t>
      </w:r>
      <w:r w:rsidRPr="000A2CEF">
        <w:rPr>
          <w:rFonts w:eastAsia="Times New Roman"/>
          <w:kern w:val="0"/>
          <w:szCs w:val="18"/>
        </w:rPr>
        <w:t xml:space="preserve">to scroll items in the menu and press </w:t>
      </w:r>
      <w:r w:rsidR="00685716">
        <w:rPr>
          <w:rFonts w:eastAsia="Times New Roman" w:hint="eastAsia"/>
          <w:kern w:val="0"/>
          <w:szCs w:val="18"/>
        </w:rPr>
        <w:t>Dot</w:t>
      </w:r>
      <w:r w:rsidR="00685716">
        <w:rPr>
          <w:rFonts w:eastAsia="Times New Roman"/>
          <w:kern w:val="0"/>
          <w:szCs w:val="18"/>
        </w:rPr>
        <w:t xml:space="preserve"> </w:t>
      </w:r>
      <w:r w:rsidR="009A0C84" w:rsidRPr="000A2CEF">
        <w:rPr>
          <w:rFonts w:eastAsia="Times New Roman" w:hint="eastAsia"/>
          <w:kern w:val="0"/>
          <w:szCs w:val="18"/>
        </w:rPr>
        <w:t>8 (</w:t>
      </w:r>
      <w:r w:rsidRPr="000A2CEF">
        <w:rPr>
          <w:rFonts w:eastAsia="Times New Roman"/>
          <w:kern w:val="0"/>
          <w:szCs w:val="18"/>
        </w:rPr>
        <w:t>Enter</w:t>
      </w:r>
      <w:r w:rsidR="009A0C84" w:rsidRPr="000A2CEF">
        <w:rPr>
          <w:rFonts w:eastAsia="Times New Roman" w:hint="eastAsia"/>
          <w:kern w:val="0"/>
          <w:szCs w:val="18"/>
        </w:rPr>
        <w:t>)</w:t>
      </w:r>
      <w:r w:rsidRPr="000A2CEF">
        <w:rPr>
          <w:rFonts w:eastAsia="Times New Roman"/>
          <w:kern w:val="0"/>
          <w:szCs w:val="18"/>
        </w:rPr>
        <w:t xml:space="preserve"> or Joystick_Right </w:t>
      </w:r>
      <w:r w:rsidR="009A0C84" w:rsidRPr="000A2CEF">
        <w:rPr>
          <w:rFonts w:eastAsia="Times New Roman" w:hint="eastAsia"/>
          <w:kern w:val="0"/>
          <w:szCs w:val="18"/>
        </w:rPr>
        <w:t xml:space="preserve">or Joystick_Center </w:t>
      </w:r>
      <w:r w:rsidR="009A0C84" w:rsidRPr="000A2CEF">
        <w:rPr>
          <w:rFonts w:eastAsia="Times New Roman"/>
          <w:kern w:val="0"/>
          <w:szCs w:val="18"/>
        </w:rPr>
        <w:t xml:space="preserve">to </w:t>
      </w:r>
      <w:r w:rsidR="009A0C84" w:rsidRPr="000A2CEF">
        <w:rPr>
          <w:rFonts w:eastAsia="Times New Roman" w:hint="eastAsia"/>
          <w:kern w:val="0"/>
          <w:szCs w:val="18"/>
        </w:rPr>
        <w:t>active the current item</w:t>
      </w:r>
      <w:r w:rsidRPr="000A2CEF">
        <w:rPr>
          <w:rFonts w:eastAsia="Times New Roman"/>
          <w:kern w:val="0"/>
          <w:szCs w:val="18"/>
        </w:rPr>
        <w:t xml:space="preserve">. </w:t>
      </w:r>
      <w:r w:rsidR="005911F1" w:rsidRPr="000A2CEF">
        <w:rPr>
          <w:rFonts w:eastAsia="Times New Roman" w:hint="eastAsia"/>
          <w:kern w:val="0"/>
          <w:szCs w:val="18"/>
        </w:rPr>
        <w:t xml:space="preserve">The unit will beep </w:t>
      </w:r>
      <w:r w:rsidR="001F53E8" w:rsidRPr="000A2CEF">
        <w:rPr>
          <w:rFonts w:eastAsia="Times New Roman" w:hint="eastAsia"/>
          <w:kern w:val="0"/>
          <w:szCs w:val="18"/>
        </w:rPr>
        <w:t xml:space="preserve">alarm </w:t>
      </w:r>
      <w:r w:rsidR="005911F1" w:rsidRPr="000A2CEF">
        <w:rPr>
          <w:rFonts w:eastAsia="Times New Roman" w:hint="eastAsia"/>
          <w:kern w:val="0"/>
          <w:szCs w:val="18"/>
        </w:rPr>
        <w:t xml:space="preserve">once when you </w:t>
      </w:r>
      <w:r w:rsidR="00045AB2" w:rsidRPr="000A2CEF">
        <w:rPr>
          <w:rFonts w:eastAsia="Times New Roman" w:hint="eastAsia"/>
          <w:kern w:val="0"/>
          <w:szCs w:val="18"/>
        </w:rPr>
        <w:t>jump over the border of the Menu.</w:t>
      </w:r>
      <w:bookmarkStart w:id="96" w:name="OLE_LINK16"/>
      <w:bookmarkStart w:id="97" w:name="OLE_LINK17"/>
      <w:bookmarkStart w:id="98" w:name="OLE_LINK18"/>
      <w:r w:rsidR="00325342">
        <w:rPr>
          <w:rFonts w:eastAsiaTheme="minorEastAsia" w:hint="eastAsia"/>
          <w:kern w:val="0"/>
          <w:szCs w:val="18"/>
        </w:rPr>
        <w:t xml:space="preserve"> </w:t>
      </w:r>
      <w:r w:rsidR="00F05A59" w:rsidRPr="000A2CEF">
        <w:rPr>
          <w:rFonts w:eastAsia="Times New Roman" w:hint="eastAsia"/>
          <w:kern w:val="0"/>
          <w:szCs w:val="18"/>
        </w:rPr>
        <w:t xml:space="preserve">Press </w:t>
      </w:r>
      <w:r w:rsidR="00F05A59" w:rsidRPr="000A2CEF">
        <w:rPr>
          <w:rFonts w:eastAsia="Times New Roman"/>
          <w:kern w:val="0"/>
          <w:szCs w:val="18"/>
        </w:rPr>
        <w:t>Joystick_Left</w:t>
      </w:r>
      <w:r w:rsidR="00F05A59" w:rsidRPr="000A2CEF">
        <w:rPr>
          <w:rFonts w:eastAsia="Times New Roman" w:hint="eastAsia"/>
          <w:kern w:val="0"/>
          <w:szCs w:val="18"/>
        </w:rPr>
        <w:t xml:space="preserve">, or </w:t>
      </w:r>
      <w:r w:rsidR="00685716">
        <w:rPr>
          <w:rFonts w:eastAsia="Times New Roman" w:hint="eastAsia"/>
          <w:kern w:val="0"/>
          <w:szCs w:val="18"/>
        </w:rPr>
        <w:t>Dot</w:t>
      </w:r>
      <w:r w:rsidR="009A0C84" w:rsidRPr="000A2CEF">
        <w:rPr>
          <w:rFonts w:eastAsia="Times New Roman" w:hint="eastAsia"/>
          <w:kern w:val="0"/>
          <w:szCs w:val="18"/>
        </w:rPr>
        <w:t>7 (</w:t>
      </w:r>
      <w:r w:rsidR="00F05A59" w:rsidRPr="000A2CEF">
        <w:rPr>
          <w:rFonts w:eastAsia="Times New Roman" w:hint="eastAsia"/>
          <w:kern w:val="0"/>
          <w:szCs w:val="18"/>
        </w:rPr>
        <w:t>Backspace</w:t>
      </w:r>
      <w:r w:rsidR="009A0C84" w:rsidRPr="000A2CEF">
        <w:rPr>
          <w:rFonts w:eastAsia="Times New Roman" w:hint="eastAsia"/>
          <w:kern w:val="0"/>
          <w:szCs w:val="18"/>
        </w:rPr>
        <w:t>)</w:t>
      </w:r>
      <w:r w:rsidR="00F05A59" w:rsidRPr="000A2CEF">
        <w:rPr>
          <w:rFonts w:eastAsia="Times New Roman" w:hint="eastAsia"/>
          <w:kern w:val="0"/>
          <w:szCs w:val="18"/>
        </w:rPr>
        <w:t>,</w:t>
      </w:r>
      <w:r w:rsidR="004D34DA">
        <w:rPr>
          <w:rFonts w:eastAsia="Times New Roman"/>
          <w:kern w:val="0"/>
          <w:szCs w:val="18"/>
        </w:rPr>
        <w:t xml:space="preserve"> or Space +e (1-5</w:t>
      </w:r>
      <w:r w:rsidR="00F05A59" w:rsidRPr="000A2CEF">
        <w:rPr>
          <w:rFonts w:eastAsia="Times New Roman"/>
          <w:kern w:val="0"/>
          <w:szCs w:val="18"/>
        </w:rPr>
        <w:t xml:space="preserve">+Space) </w:t>
      </w:r>
      <w:r w:rsidR="00F05A59" w:rsidRPr="000A2CEF">
        <w:rPr>
          <w:rFonts w:eastAsia="Times New Roman" w:hint="eastAsia"/>
          <w:kern w:val="0"/>
          <w:szCs w:val="18"/>
        </w:rPr>
        <w:t>to go back to</w:t>
      </w:r>
      <w:r w:rsidR="00973841" w:rsidRPr="000A2CEF">
        <w:rPr>
          <w:rFonts w:eastAsia="Times New Roman"/>
          <w:kern w:val="0"/>
          <w:szCs w:val="18"/>
        </w:rPr>
        <w:t xml:space="preserve"> the </w:t>
      </w:r>
      <w:r w:rsidR="009A0C84" w:rsidRPr="000A2CEF">
        <w:rPr>
          <w:rFonts w:eastAsia="Times New Roman" w:hint="eastAsia"/>
          <w:kern w:val="0"/>
          <w:szCs w:val="18"/>
        </w:rPr>
        <w:t>main</w:t>
      </w:r>
      <w:r w:rsidR="00973841" w:rsidRPr="000A2CEF">
        <w:rPr>
          <w:rFonts w:eastAsia="Times New Roman"/>
          <w:kern w:val="0"/>
          <w:szCs w:val="18"/>
        </w:rPr>
        <w:t xml:space="preserve"> menu.</w:t>
      </w:r>
    </w:p>
    <w:p w:rsidR="001F4552" w:rsidRPr="000A2CEF" w:rsidRDefault="001601C9" w:rsidP="009A0C84">
      <w:pPr>
        <w:ind w:firstLine="420"/>
        <w:rPr>
          <w:rFonts w:eastAsia="Times New Roman"/>
          <w:kern w:val="0"/>
          <w:szCs w:val="18"/>
        </w:rPr>
      </w:pPr>
      <w:r w:rsidRPr="000A2CEF">
        <w:rPr>
          <w:rFonts w:eastAsia="Times New Roman"/>
          <w:kern w:val="0"/>
          <w:szCs w:val="18"/>
        </w:rPr>
        <w:t>Tree views are used to display the structure of folders and files on the Micro</w:t>
      </w:r>
      <w:r w:rsidR="00635284">
        <w:rPr>
          <w:rFonts w:eastAsiaTheme="minorEastAsia" w:hint="eastAsia"/>
          <w:kern w:val="0"/>
          <w:szCs w:val="18"/>
        </w:rPr>
        <w:t xml:space="preserve"> </w:t>
      </w:r>
      <w:r w:rsidRPr="000A2CEF">
        <w:rPr>
          <w:rFonts w:eastAsia="Times New Roman"/>
          <w:kern w:val="0"/>
          <w:szCs w:val="18"/>
        </w:rPr>
        <w:t>SD card</w:t>
      </w:r>
      <w:r w:rsidR="00F24738" w:rsidRPr="000A2CEF">
        <w:rPr>
          <w:rFonts w:eastAsia="Times New Roman" w:hint="eastAsia"/>
          <w:kern w:val="0"/>
          <w:szCs w:val="18"/>
        </w:rPr>
        <w:t xml:space="preserve"> and </w:t>
      </w:r>
      <w:r w:rsidR="007A5CE6" w:rsidRPr="000A2CEF">
        <w:rPr>
          <w:rFonts w:eastAsia="Times New Roman" w:hint="eastAsia"/>
          <w:kern w:val="0"/>
          <w:szCs w:val="18"/>
        </w:rPr>
        <w:t>USB flash disk</w:t>
      </w:r>
      <w:r w:rsidRPr="000A2CEF">
        <w:rPr>
          <w:rFonts w:eastAsia="Times New Roman"/>
          <w:kern w:val="0"/>
          <w:szCs w:val="18"/>
        </w:rPr>
        <w:t>. The file name begins with the letter f, and the folder name begins with the letter d.</w:t>
      </w:r>
      <w:r w:rsidR="00635284">
        <w:rPr>
          <w:rFonts w:eastAsiaTheme="minorEastAsia" w:hint="eastAsia"/>
          <w:kern w:val="0"/>
          <w:szCs w:val="18"/>
        </w:rPr>
        <w:t xml:space="preserve"> </w:t>
      </w:r>
      <w:r w:rsidRPr="000A2CEF">
        <w:rPr>
          <w:rFonts w:eastAsia="Times New Roman"/>
          <w:kern w:val="0"/>
          <w:szCs w:val="18"/>
        </w:rPr>
        <w:t>If you press the Enter or Joystick_Right on the folder, it will display the file</w:t>
      </w:r>
      <w:r w:rsidR="00F24738" w:rsidRPr="000A2CEF">
        <w:rPr>
          <w:rFonts w:eastAsia="Times New Roman" w:hint="eastAsia"/>
          <w:kern w:val="0"/>
          <w:szCs w:val="18"/>
        </w:rPr>
        <w:t xml:space="preserve"> list</w:t>
      </w:r>
      <w:r w:rsidRPr="000A2CEF">
        <w:rPr>
          <w:rFonts w:eastAsia="Times New Roman"/>
          <w:kern w:val="0"/>
          <w:szCs w:val="18"/>
        </w:rPr>
        <w:t xml:space="preserve"> within </w:t>
      </w:r>
      <w:r w:rsidR="00F24738" w:rsidRPr="000A2CEF">
        <w:rPr>
          <w:rFonts w:eastAsia="Times New Roman" w:hint="eastAsia"/>
          <w:kern w:val="0"/>
          <w:szCs w:val="18"/>
        </w:rPr>
        <w:t>this folder</w:t>
      </w:r>
      <w:r w:rsidRPr="000A2CEF">
        <w:rPr>
          <w:rFonts w:eastAsia="Times New Roman"/>
          <w:kern w:val="0"/>
          <w:szCs w:val="18"/>
        </w:rPr>
        <w:t>. If you press Enter on the file, it will open the file.</w:t>
      </w:r>
      <w:r w:rsidR="00635284">
        <w:rPr>
          <w:rFonts w:eastAsiaTheme="minorEastAsia" w:hint="eastAsia"/>
          <w:kern w:val="0"/>
          <w:szCs w:val="18"/>
        </w:rPr>
        <w:t xml:space="preserve"> </w:t>
      </w:r>
      <w:r w:rsidRPr="000A2CEF">
        <w:rPr>
          <w:rFonts w:eastAsia="Times New Roman"/>
          <w:kern w:val="0"/>
          <w:szCs w:val="18"/>
        </w:rPr>
        <w:t xml:space="preserve">If you want to </w:t>
      </w:r>
      <w:r w:rsidR="00233367" w:rsidRPr="000A2CEF">
        <w:rPr>
          <w:rFonts w:eastAsia="Times New Roman" w:hint="eastAsia"/>
          <w:kern w:val="0"/>
          <w:szCs w:val="18"/>
        </w:rPr>
        <w:t>go back to the father</w:t>
      </w:r>
      <w:r w:rsidR="00635284">
        <w:rPr>
          <w:rFonts w:eastAsiaTheme="minorEastAsia" w:hint="eastAsia"/>
          <w:kern w:val="0"/>
          <w:szCs w:val="18"/>
        </w:rPr>
        <w:t xml:space="preserve"> </w:t>
      </w:r>
      <w:r w:rsidR="00233367" w:rsidRPr="000A2CEF">
        <w:rPr>
          <w:rFonts w:eastAsia="Times New Roman" w:hint="eastAsia"/>
          <w:kern w:val="0"/>
          <w:szCs w:val="18"/>
        </w:rPr>
        <w:t xml:space="preserve">folder </w:t>
      </w:r>
      <w:r w:rsidRPr="000A2CEF">
        <w:rPr>
          <w:rFonts w:eastAsia="Times New Roman"/>
          <w:kern w:val="0"/>
          <w:szCs w:val="18"/>
        </w:rPr>
        <w:t xml:space="preserve">in the tree view, press the </w:t>
      </w:r>
      <w:r w:rsidR="0085386A" w:rsidRPr="000A2CEF">
        <w:rPr>
          <w:rFonts w:eastAsia="Times New Roman"/>
          <w:kern w:val="0"/>
          <w:szCs w:val="18"/>
        </w:rPr>
        <w:t>Backspace</w:t>
      </w:r>
      <w:r w:rsidRPr="000A2CEF">
        <w:rPr>
          <w:rFonts w:eastAsia="Times New Roman"/>
          <w:kern w:val="0"/>
          <w:szCs w:val="18"/>
        </w:rPr>
        <w:t xml:space="preserve"> (</w:t>
      </w:r>
      <w:r w:rsidR="00685716">
        <w:rPr>
          <w:rFonts w:eastAsia="Times New Roman" w:hint="eastAsia"/>
          <w:kern w:val="0"/>
          <w:szCs w:val="18"/>
        </w:rPr>
        <w:t>Dot</w:t>
      </w:r>
      <w:r w:rsidR="004D34DA">
        <w:rPr>
          <w:rFonts w:eastAsia="Times New Roman"/>
          <w:kern w:val="0"/>
          <w:szCs w:val="18"/>
        </w:rPr>
        <w:t>7) or Space+e (1-5+</w:t>
      </w:r>
      <w:r w:rsidRPr="000A2CEF">
        <w:rPr>
          <w:rFonts w:eastAsia="Times New Roman"/>
          <w:kern w:val="0"/>
          <w:szCs w:val="18"/>
        </w:rPr>
        <w:t xml:space="preserve">Space) or </w:t>
      </w:r>
      <w:r w:rsidR="00770579" w:rsidRPr="000A2CEF">
        <w:rPr>
          <w:rFonts w:eastAsia="Times New Roman"/>
          <w:kern w:val="0"/>
          <w:szCs w:val="18"/>
        </w:rPr>
        <w:t>Joystick Left</w:t>
      </w:r>
      <w:r w:rsidRPr="000A2CEF">
        <w:rPr>
          <w:rFonts w:eastAsia="Times New Roman"/>
          <w:kern w:val="0"/>
          <w:szCs w:val="18"/>
        </w:rPr>
        <w:t>.</w:t>
      </w:r>
      <w:r w:rsidR="00050472">
        <w:rPr>
          <w:rFonts w:eastAsia="Times New Roman"/>
          <w:kern w:val="0"/>
          <w:szCs w:val="18"/>
        </w:rPr>
        <w:t xml:space="preserve"> </w:t>
      </w:r>
      <w:r w:rsidR="008E494C" w:rsidRPr="000A2CEF">
        <w:rPr>
          <w:rFonts w:eastAsia="Times New Roman" w:hint="eastAsia"/>
          <w:kern w:val="0"/>
          <w:szCs w:val="18"/>
        </w:rPr>
        <w:t xml:space="preserve">The unit will beep </w:t>
      </w:r>
      <w:r w:rsidR="001F53E8" w:rsidRPr="000A2CEF">
        <w:rPr>
          <w:rFonts w:eastAsia="Times New Roman" w:hint="eastAsia"/>
          <w:kern w:val="0"/>
          <w:szCs w:val="18"/>
        </w:rPr>
        <w:t xml:space="preserve">alarm </w:t>
      </w:r>
      <w:r w:rsidR="008E494C" w:rsidRPr="000A2CEF">
        <w:rPr>
          <w:rFonts w:eastAsia="Times New Roman" w:hint="eastAsia"/>
          <w:kern w:val="0"/>
          <w:szCs w:val="18"/>
        </w:rPr>
        <w:t xml:space="preserve">once when you jump </w:t>
      </w:r>
      <w:r w:rsidR="001F4552" w:rsidRPr="000A2CEF">
        <w:rPr>
          <w:rFonts w:eastAsia="Times New Roman" w:hint="eastAsia"/>
          <w:kern w:val="0"/>
          <w:szCs w:val="18"/>
        </w:rPr>
        <w:t>over the border of the tree list.</w:t>
      </w:r>
    </w:p>
    <w:p w:rsidR="001601C9" w:rsidRPr="000A2CEF" w:rsidRDefault="00653D74" w:rsidP="009A0C84">
      <w:pPr>
        <w:ind w:firstLine="420"/>
        <w:rPr>
          <w:rFonts w:eastAsia="Times New Roman"/>
          <w:kern w:val="0"/>
          <w:szCs w:val="18"/>
        </w:rPr>
      </w:pPr>
      <w:r w:rsidRPr="000A2CEF">
        <w:rPr>
          <w:rFonts w:eastAsia="Times New Roman"/>
          <w:kern w:val="0"/>
          <w:szCs w:val="18"/>
        </w:rPr>
        <w:t>Seika smart Braille notetaker</w:t>
      </w:r>
      <w:r w:rsidR="001601C9" w:rsidRPr="000A2CEF">
        <w:rPr>
          <w:rFonts w:eastAsia="Times New Roman"/>
          <w:kern w:val="0"/>
          <w:szCs w:val="18"/>
        </w:rPr>
        <w:t xml:space="preserve"> is available in several languages and </w:t>
      </w:r>
      <w:r w:rsidR="008E494C" w:rsidRPr="000A2CEF">
        <w:rPr>
          <w:rFonts w:eastAsia="Times New Roman"/>
          <w:kern w:val="0"/>
          <w:szCs w:val="18"/>
        </w:rPr>
        <w:t>matching</w:t>
      </w:r>
      <w:r w:rsidR="00635284">
        <w:rPr>
          <w:rFonts w:eastAsiaTheme="minorEastAsia" w:hint="eastAsia"/>
          <w:kern w:val="0"/>
          <w:szCs w:val="18"/>
        </w:rPr>
        <w:t xml:space="preserve"> </w:t>
      </w:r>
      <w:r w:rsidR="00770579" w:rsidRPr="000A2CEF">
        <w:rPr>
          <w:rFonts w:eastAsia="Times New Roman"/>
          <w:kern w:val="0"/>
          <w:szCs w:val="18"/>
        </w:rPr>
        <w:t>Braille</w:t>
      </w:r>
      <w:r w:rsidR="001601C9" w:rsidRPr="000A2CEF">
        <w:rPr>
          <w:rFonts w:eastAsia="Times New Roman"/>
          <w:kern w:val="0"/>
          <w:szCs w:val="18"/>
        </w:rPr>
        <w:t xml:space="preserve"> tables. Switch between </w:t>
      </w:r>
      <w:bookmarkEnd w:id="96"/>
      <w:bookmarkEnd w:id="97"/>
      <w:bookmarkEnd w:id="98"/>
      <w:r w:rsidR="001601C9" w:rsidRPr="000A2CEF">
        <w:rPr>
          <w:rFonts w:eastAsia="Times New Roman"/>
          <w:kern w:val="0"/>
          <w:szCs w:val="18"/>
        </w:rPr>
        <w:t xml:space="preserve">different languages and </w:t>
      </w:r>
      <w:r w:rsidR="00770579" w:rsidRPr="000A2CEF">
        <w:rPr>
          <w:rFonts w:eastAsia="Times New Roman"/>
          <w:kern w:val="0"/>
          <w:szCs w:val="18"/>
        </w:rPr>
        <w:t>Braille</w:t>
      </w:r>
      <w:r w:rsidR="004D34DA">
        <w:rPr>
          <w:rFonts w:eastAsia="Times New Roman"/>
          <w:kern w:val="0"/>
          <w:szCs w:val="18"/>
        </w:rPr>
        <w:t xml:space="preserve"> tables </w:t>
      </w:r>
      <w:r w:rsidR="00043EF2">
        <w:rPr>
          <w:rFonts w:eastAsiaTheme="minorEastAsia" w:hint="eastAsia"/>
          <w:kern w:val="0"/>
          <w:szCs w:val="18"/>
        </w:rPr>
        <w:t>in the Settings&gt;</w:t>
      </w:r>
      <w:r w:rsidR="00724153">
        <w:rPr>
          <w:rFonts w:eastAsiaTheme="minorEastAsia" w:hint="eastAsia"/>
          <w:kern w:val="0"/>
          <w:szCs w:val="18"/>
        </w:rPr>
        <w:t xml:space="preserve">Language </w:t>
      </w:r>
      <w:r w:rsidR="00043EF2">
        <w:rPr>
          <w:rFonts w:eastAsiaTheme="minorEastAsia" w:hint="eastAsia"/>
          <w:kern w:val="0"/>
          <w:szCs w:val="18"/>
        </w:rPr>
        <w:t>submenu.</w:t>
      </w:r>
      <w:r w:rsidR="00635284">
        <w:rPr>
          <w:rFonts w:eastAsiaTheme="minorEastAsia" w:hint="eastAsia"/>
          <w:kern w:val="0"/>
          <w:szCs w:val="18"/>
        </w:rPr>
        <w:t xml:space="preserve"> </w:t>
      </w:r>
      <w:r w:rsidR="001601C9" w:rsidRPr="000A2CEF">
        <w:rPr>
          <w:rFonts w:eastAsia="Times New Roman"/>
          <w:kern w:val="0"/>
          <w:szCs w:val="18"/>
        </w:rPr>
        <w:t xml:space="preserve">Use </w:t>
      </w:r>
      <w:r w:rsidR="001601C9" w:rsidRPr="000A2CEF">
        <w:rPr>
          <w:rFonts w:eastAsia="Times New Roman"/>
          <w:kern w:val="0"/>
          <w:szCs w:val="18"/>
        </w:rPr>
        <w:lastRenderedPageBreak/>
        <w:t>Joystick_Up and Joystick_</w:t>
      </w:r>
      <w:r w:rsidR="0019576A" w:rsidRPr="000A2CEF">
        <w:rPr>
          <w:rFonts w:eastAsia="Times New Roman" w:hint="eastAsia"/>
          <w:kern w:val="0"/>
          <w:szCs w:val="18"/>
        </w:rPr>
        <w:t>Bottom</w:t>
      </w:r>
      <w:r w:rsidR="00F83518">
        <w:rPr>
          <w:rFonts w:eastAsiaTheme="minorEastAsia" w:hint="eastAsia"/>
          <w:kern w:val="0"/>
          <w:szCs w:val="18"/>
        </w:rPr>
        <w:t xml:space="preserve"> </w:t>
      </w:r>
      <w:r w:rsidR="001601C9" w:rsidRPr="000A2CEF">
        <w:rPr>
          <w:rFonts w:eastAsia="Times New Roman"/>
          <w:kern w:val="0"/>
          <w:szCs w:val="18"/>
        </w:rPr>
        <w:t xml:space="preserve">to scroll </w:t>
      </w:r>
      <w:r w:rsidR="003140BD" w:rsidRPr="000A2CEF">
        <w:rPr>
          <w:rFonts w:eastAsia="Times New Roman" w:hint="eastAsia"/>
          <w:kern w:val="0"/>
          <w:szCs w:val="18"/>
        </w:rPr>
        <w:t>among</w:t>
      </w:r>
      <w:r w:rsidR="001601C9" w:rsidRPr="000A2CEF">
        <w:rPr>
          <w:rFonts w:eastAsia="Times New Roman"/>
          <w:kern w:val="0"/>
          <w:szCs w:val="18"/>
        </w:rPr>
        <w:t xml:space="preserve"> different languages</w:t>
      </w:r>
      <w:r w:rsidR="00F83518">
        <w:rPr>
          <w:rFonts w:eastAsiaTheme="minorEastAsia" w:hint="eastAsia"/>
          <w:kern w:val="0"/>
          <w:szCs w:val="18"/>
        </w:rPr>
        <w:t xml:space="preserve"> </w:t>
      </w:r>
      <w:r w:rsidR="001601C9" w:rsidRPr="000A2CEF">
        <w:rPr>
          <w:rFonts w:eastAsia="Times New Roman"/>
          <w:kern w:val="0"/>
          <w:szCs w:val="18"/>
        </w:rPr>
        <w:t>and press Enter</w:t>
      </w:r>
      <w:r w:rsidR="00282CF5" w:rsidRPr="000A2CEF">
        <w:rPr>
          <w:rFonts w:eastAsia="Times New Roman" w:hint="eastAsia"/>
          <w:kern w:val="0"/>
          <w:szCs w:val="18"/>
        </w:rPr>
        <w:t xml:space="preserve"> or Joystick_Center</w:t>
      </w:r>
      <w:r w:rsidR="001601C9" w:rsidRPr="000A2CEF">
        <w:rPr>
          <w:rFonts w:eastAsia="Times New Roman"/>
          <w:kern w:val="0"/>
          <w:szCs w:val="18"/>
        </w:rPr>
        <w:t xml:space="preserve"> to select it. Y</w:t>
      </w:r>
      <w:r w:rsidR="004D34DA">
        <w:rPr>
          <w:rFonts w:eastAsia="Times New Roman"/>
          <w:kern w:val="0"/>
          <w:szCs w:val="18"/>
        </w:rPr>
        <w:t>ou can also press Space +e (1-5+</w:t>
      </w:r>
      <w:r w:rsidR="001601C9" w:rsidRPr="000A2CEF">
        <w:rPr>
          <w:rFonts w:eastAsia="Times New Roman"/>
          <w:kern w:val="0"/>
          <w:szCs w:val="18"/>
        </w:rPr>
        <w:t>Space) to cancel</w:t>
      </w:r>
      <w:r w:rsidR="00F83518">
        <w:rPr>
          <w:rFonts w:eastAsiaTheme="minorEastAsia" w:hint="eastAsia"/>
          <w:kern w:val="0"/>
          <w:szCs w:val="18"/>
        </w:rPr>
        <w:t xml:space="preserve"> </w:t>
      </w:r>
      <w:r w:rsidR="001601C9" w:rsidRPr="000A2CEF">
        <w:rPr>
          <w:rFonts w:eastAsia="Times New Roman"/>
          <w:kern w:val="0"/>
          <w:szCs w:val="18"/>
        </w:rPr>
        <w:t xml:space="preserve">switching languages and </w:t>
      </w:r>
      <w:r w:rsidR="0077753B" w:rsidRPr="000A2CEF">
        <w:rPr>
          <w:rFonts w:eastAsia="Times New Roman"/>
          <w:kern w:val="0"/>
          <w:szCs w:val="18"/>
        </w:rPr>
        <w:t>Braille</w:t>
      </w:r>
      <w:r w:rsidR="001601C9" w:rsidRPr="000A2CEF">
        <w:rPr>
          <w:rFonts w:eastAsia="Times New Roman"/>
          <w:kern w:val="0"/>
          <w:szCs w:val="18"/>
        </w:rPr>
        <w:t xml:space="preserve"> tables.</w:t>
      </w:r>
    </w:p>
    <w:p w:rsidR="00F46749" w:rsidRPr="00A37812" w:rsidRDefault="00F46749" w:rsidP="009A0C84">
      <w:pPr>
        <w:ind w:firstLine="420"/>
        <w:rPr>
          <w:kern w:val="0"/>
          <w:sz w:val="18"/>
          <w:szCs w:val="18"/>
        </w:rPr>
      </w:pPr>
    </w:p>
    <w:p w:rsidR="00BC6722" w:rsidRPr="000A2CEF" w:rsidRDefault="00BC6722" w:rsidP="00BC6722">
      <w:pPr>
        <w:rPr>
          <w:rFonts w:ascii="Century" w:hAnsi="Century" w:cs="Century"/>
          <w:b/>
          <w:bCs/>
          <w:kern w:val="0"/>
        </w:rPr>
      </w:pPr>
      <w:r w:rsidRPr="000A2CEF">
        <w:rPr>
          <w:rFonts w:ascii="Century" w:hAnsi="Century" w:cs="Century"/>
          <w:b/>
          <w:bCs/>
          <w:kern w:val="0"/>
        </w:rPr>
        <w:t>Braille and Hot Key Summary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17"/>
        <w:gridCol w:w="2754"/>
        <w:gridCol w:w="1939"/>
      </w:tblGrid>
      <w:tr w:rsidR="00BC6722" w:rsidRPr="00D65224" w:rsidTr="007E3846">
        <w:trPr>
          <w:jc w:val="center"/>
        </w:trPr>
        <w:tc>
          <w:tcPr>
            <w:tcW w:w="3817" w:type="dxa"/>
          </w:tcPr>
          <w:p w:rsidR="00BC6722" w:rsidRPr="00D65224" w:rsidRDefault="00BC6722" w:rsidP="006600ED">
            <w:pPr>
              <w:jc w:val="center"/>
              <w:rPr>
                <w:b/>
                <w:bCs/>
                <w:szCs w:val="24"/>
                <w:shd w:val="clear" w:color="auto" w:fill="FFFFFF"/>
              </w:rPr>
            </w:pPr>
            <w:r w:rsidRPr="00D65224">
              <w:rPr>
                <w:b/>
                <w:bCs/>
                <w:szCs w:val="24"/>
                <w:shd w:val="clear" w:color="auto" w:fill="FFFFFF"/>
              </w:rPr>
              <w:t>Action</w:t>
            </w:r>
          </w:p>
        </w:tc>
        <w:tc>
          <w:tcPr>
            <w:tcW w:w="2754" w:type="dxa"/>
          </w:tcPr>
          <w:p w:rsidR="00BC6722" w:rsidRPr="00D65224" w:rsidRDefault="00BC6722" w:rsidP="006600ED">
            <w:pPr>
              <w:jc w:val="center"/>
              <w:rPr>
                <w:b/>
                <w:bCs/>
                <w:szCs w:val="24"/>
                <w:shd w:val="clear" w:color="auto" w:fill="FFFFFF"/>
              </w:rPr>
            </w:pPr>
            <w:r w:rsidRPr="00D65224">
              <w:rPr>
                <w:b/>
                <w:bCs/>
                <w:szCs w:val="24"/>
                <w:shd w:val="clear" w:color="auto" w:fill="FFFFFF"/>
              </w:rPr>
              <w:t>Hot key</w:t>
            </w:r>
          </w:p>
        </w:tc>
        <w:tc>
          <w:tcPr>
            <w:tcW w:w="1939" w:type="dxa"/>
          </w:tcPr>
          <w:p w:rsidR="00BC6722" w:rsidRPr="00D65224" w:rsidRDefault="00BC6722" w:rsidP="006600ED">
            <w:pPr>
              <w:jc w:val="center"/>
              <w:rPr>
                <w:b/>
                <w:bCs/>
                <w:szCs w:val="24"/>
                <w:shd w:val="clear" w:color="auto" w:fill="FFFFFF"/>
              </w:rPr>
            </w:pPr>
            <w:r w:rsidRPr="00D65224">
              <w:rPr>
                <w:b/>
                <w:bCs/>
                <w:szCs w:val="24"/>
                <w:shd w:val="clear" w:color="auto" w:fill="FFFFFF"/>
              </w:rPr>
              <w:t>Braille</w:t>
            </w:r>
          </w:p>
        </w:tc>
      </w:tr>
      <w:tr w:rsidR="00415209" w:rsidRPr="00551718" w:rsidTr="00EB403F">
        <w:tblPrEx>
          <w:tblLook w:val="04A0" w:firstRow="1" w:lastRow="0" w:firstColumn="1" w:lastColumn="0" w:noHBand="0" w:noVBand="1"/>
        </w:tblPrEx>
        <w:trPr>
          <w:jc w:val="center"/>
        </w:trPr>
        <w:tc>
          <w:tcPr>
            <w:tcW w:w="3817" w:type="dxa"/>
            <w:tcBorders>
              <w:top w:val="single" w:sz="4" w:space="0" w:color="000000"/>
              <w:left w:val="single" w:sz="4" w:space="0" w:color="000000"/>
              <w:bottom w:val="single" w:sz="4" w:space="0" w:color="000000"/>
              <w:right w:val="single" w:sz="4" w:space="0" w:color="000000"/>
            </w:tcBorders>
          </w:tcPr>
          <w:p w:rsidR="00415209" w:rsidRPr="000A2CEF" w:rsidRDefault="00415209" w:rsidP="00EB403F">
            <w:pPr>
              <w:jc w:val="center"/>
              <w:rPr>
                <w:shd w:val="clear" w:color="auto" w:fill="FFFFFF"/>
              </w:rPr>
            </w:pPr>
            <w:r w:rsidRPr="000A2CEF">
              <w:rPr>
                <w:rFonts w:hint="eastAsia"/>
                <w:shd w:val="clear" w:color="auto" w:fill="FFFFFF"/>
              </w:rPr>
              <w:t xml:space="preserve">Increase </w:t>
            </w:r>
            <w:r w:rsidRPr="000A2CEF">
              <w:rPr>
                <w:shd w:val="clear" w:color="auto" w:fill="FFFFFF"/>
              </w:rPr>
              <w:t>Volume</w:t>
            </w:r>
          </w:p>
        </w:tc>
        <w:tc>
          <w:tcPr>
            <w:tcW w:w="2754" w:type="dxa"/>
            <w:tcBorders>
              <w:top w:val="single" w:sz="4" w:space="0" w:color="000000"/>
              <w:left w:val="single" w:sz="4" w:space="0" w:color="000000"/>
              <w:bottom w:val="single" w:sz="4" w:space="0" w:color="000000"/>
              <w:right w:val="single" w:sz="4" w:space="0" w:color="000000"/>
            </w:tcBorders>
          </w:tcPr>
          <w:p w:rsidR="00415209" w:rsidRPr="000A2CEF" w:rsidRDefault="00415209" w:rsidP="00EB403F">
            <w:pPr>
              <w:jc w:val="center"/>
              <w:rPr>
                <w:shd w:val="clear" w:color="auto" w:fill="FFFFFF"/>
              </w:rPr>
            </w:pPr>
            <w:r w:rsidRPr="000A2CEF">
              <w:rPr>
                <w:shd w:val="clear" w:color="auto" w:fill="FFFFFF"/>
              </w:rPr>
              <w:t>Space+’</w:t>
            </w:r>
            <w:r w:rsidRPr="000A2CEF">
              <w:rPr>
                <w:rFonts w:hint="eastAsia"/>
                <w:shd w:val="clear" w:color="auto" w:fill="FFFFFF"/>
              </w:rPr>
              <w:t>+</w:t>
            </w:r>
            <w:r w:rsidRPr="000A2CEF">
              <w:rPr>
                <w:shd w:val="clear" w:color="auto" w:fill="FFFFFF"/>
              </w:rPr>
              <w:t>’</w:t>
            </w:r>
          </w:p>
        </w:tc>
        <w:tc>
          <w:tcPr>
            <w:tcW w:w="1939" w:type="dxa"/>
            <w:tcBorders>
              <w:top w:val="single" w:sz="4" w:space="0" w:color="000000"/>
              <w:left w:val="single" w:sz="4" w:space="0" w:color="000000"/>
              <w:bottom w:val="single" w:sz="4" w:space="0" w:color="000000"/>
              <w:right w:val="single" w:sz="4" w:space="0" w:color="000000"/>
            </w:tcBorders>
          </w:tcPr>
          <w:p w:rsidR="00415209" w:rsidRPr="000A2CEF" w:rsidRDefault="00415209" w:rsidP="00187E4F">
            <w:pPr>
              <w:jc w:val="center"/>
              <w:rPr>
                <w:sz w:val="18"/>
                <w:szCs w:val="18"/>
                <w:shd w:val="clear" w:color="auto" w:fill="FFFFFF"/>
              </w:rPr>
            </w:pPr>
            <w:smartTag w:uri="urn:schemas-microsoft-com:office:smarttags" w:element="chsdate">
              <w:smartTagPr>
                <w:attr w:name="Year" w:val="2003"/>
                <w:attr w:name="Month" w:val="4"/>
                <w:attr w:name="Day" w:val="6"/>
                <w:attr w:name="IsLunarDate" w:val="False"/>
                <w:attr w:name="IsROCDate" w:val="False"/>
              </w:smartTagPr>
              <w:r w:rsidRPr="000A2CEF">
                <w:rPr>
                  <w:rFonts w:hint="eastAsia"/>
                  <w:shd w:val="clear" w:color="auto" w:fill="FFFFFF"/>
                </w:rPr>
                <w:t>3-4-6</w:t>
              </w:r>
            </w:smartTag>
            <w:r w:rsidR="004D34DA">
              <w:rPr>
                <w:shd w:val="clear" w:color="auto" w:fill="FFFFFF"/>
              </w:rPr>
              <w:t>+</w:t>
            </w:r>
            <w:r w:rsidRPr="000A2CEF">
              <w:rPr>
                <w:shd w:val="clear" w:color="auto" w:fill="FFFFFF"/>
              </w:rPr>
              <w:t>Space</w:t>
            </w:r>
          </w:p>
        </w:tc>
      </w:tr>
      <w:tr w:rsidR="00415209" w:rsidRPr="00551718" w:rsidTr="00EB403F">
        <w:tblPrEx>
          <w:tblLook w:val="04A0" w:firstRow="1" w:lastRow="0" w:firstColumn="1" w:lastColumn="0" w:noHBand="0" w:noVBand="1"/>
        </w:tblPrEx>
        <w:trPr>
          <w:jc w:val="center"/>
        </w:trPr>
        <w:tc>
          <w:tcPr>
            <w:tcW w:w="3817" w:type="dxa"/>
            <w:tcBorders>
              <w:top w:val="single" w:sz="4" w:space="0" w:color="000000"/>
              <w:left w:val="single" w:sz="4" w:space="0" w:color="000000"/>
              <w:bottom w:val="single" w:sz="4" w:space="0" w:color="000000"/>
              <w:right w:val="single" w:sz="4" w:space="0" w:color="000000"/>
            </w:tcBorders>
          </w:tcPr>
          <w:p w:rsidR="00415209" w:rsidRPr="000A2CEF" w:rsidRDefault="00415209" w:rsidP="00EB403F">
            <w:pPr>
              <w:jc w:val="center"/>
              <w:rPr>
                <w:shd w:val="clear" w:color="auto" w:fill="FFFFFF"/>
              </w:rPr>
            </w:pPr>
            <w:r w:rsidRPr="000A2CEF">
              <w:rPr>
                <w:rFonts w:hint="eastAsia"/>
                <w:shd w:val="clear" w:color="auto" w:fill="FFFFFF"/>
              </w:rPr>
              <w:t>Decrease</w:t>
            </w:r>
            <w:r w:rsidR="00050472">
              <w:rPr>
                <w:shd w:val="clear" w:color="auto" w:fill="FFFFFF"/>
              </w:rPr>
              <w:t xml:space="preserve"> </w:t>
            </w:r>
            <w:r w:rsidRPr="000A2CEF">
              <w:rPr>
                <w:shd w:val="clear" w:color="auto" w:fill="FFFFFF"/>
              </w:rPr>
              <w:t>Volume</w:t>
            </w:r>
          </w:p>
        </w:tc>
        <w:tc>
          <w:tcPr>
            <w:tcW w:w="2754" w:type="dxa"/>
            <w:tcBorders>
              <w:top w:val="single" w:sz="4" w:space="0" w:color="000000"/>
              <w:left w:val="single" w:sz="4" w:space="0" w:color="000000"/>
              <w:bottom w:val="single" w:sz="4" w:space="0" w:color="000000"/>
              <w:right w:val="single" w:sz="4" w:space="0" w:color="000000"/>
            </w:tcBorders>
          </w:tcPr>
          <w:p w:rsidR="00415209" w:rsidRPr="000A2CEF" w:rsidRDefault="00415209" w:rsidP="00EB403F">
            <w:pPr>
              <w:jc w:val="center"/>
              <w:rPr>
                <w:shd w:val="clear" w:color="auto" w:fill="FFFFFF"/>
              </w:rPr>
            </w:pPr>
            <w:r w:rsidRPr="000A2CEF">
              <w:rPr>
                <w:shd w:val="clear" w:color="auto" w:fill="FFFFFF"/>
              </w:rPr>
              <w:t>Space+’</w:t>
            </w:r>
            <w:r w:rsidRPr="000A2CEF">
              <w:rPr>
                <w:rFonts w:hint="eastAsia"/>
                <w:shd w:val="clear" w:color="auto" w:fill="FFFFFF"/>
              </w:rPr>
              <w:t>-</w:t>
            </w:r>
            <w:r w:rsidRPr="000A2CEF">
              <w:rPr>
                <w:shd w:val="clear" w:color="auto" w:fill="FFFFFF"/>
              </w:rPr>
              <w:t>’</w:t>
            </w:r>
          </w:p>
        </w:tc>
        <w:tc>
          <w:tcPr>
            <w:tcW w:w="1939" w:type="dxa"/>
            <w:tcBorders>
              <w:top w:val="single" w:sz="4" w:space="0" w:color="000000"/>
              <w:left w:val="single" w:sz="4" w:space="0" w:color="000000"/>
              <w:bottom w:val="single" w:sz="4" w:space="0" w:color="000000"/>
              <w:right w:val="single" w:sz="4" w:space="0" w:color="000000"/>
            </w:tcBorders>
          </w:tcPr>
          <w:p w:rsidR="00415209" w:rsidRPr="000A2CEF" w:rsidRDefault="00415209" w:rsidP="00187E4F">
            <w:pPr>
              <w:jc w:val="center"/>
              <w:rPr>
                <w:sz w:val="18"/>
                <w:szCs w:val="18"/>
                <w:shd w:val="clear" w:color="auto" w:fill="FFFFFF"/>
              </w:rPr>
            </w:pPr>
            <w:r w:rsidRPr="000A2CEF">
              <w:rPr>
                <w:rFonts w:hint="eastAsia"/>
                <w:shd w:val="clear" w:color="auto" w:fill="FFFFFF"/>
              </w:rPr>
              <w:t>3-6</w:t>
            </w:r>
            <w:r w:rsidR="004D34DA">
              <w:rPr>
                <w:shd w:val="clear" w:color="auto" w:fill="FFFFFF"/>
              </w:rPr>
              <w:t>+</w:t>
            </w:r>
            <w:r w:rsidRPr="000A2CEF">
              <w:rPr>
                <w:shd w:val="clear" w:color="auto" w:fill="FFFFFF"/>
              </w:rPr>
              <w:t>Space</w:t>
            </w:r>
          </w:p>
        </w:tc>
      </w:tr>
      <w:tr w:rsidR="00415209" w:rsidRPr="00551718" w:rsidTr="00EB403F">
        <w:tblPrEx>
          <w:tblLook w:val="04A0" w:firstRow="1" w:lastRow="0" w:firstColumn="1" w:lastColumn="0" w:noHBand="0" w:noVBand="1"/>
        </w:tblPrEx>
        <w:trPr>
          <w:jc w:val="center"/>
        </w:trPr>
        <w:tc>
          <w:tcPr>
            <w:tcW w:w="3817" w:type="dxa"/>
            <w:tcBorders>
              <w:top w:val="single" w:sz="4" w:space="0" w:color="000000"/>
              <w:left w:val="single" w:sz="4" w:space="0" w:color="000000"/>
              <w:bottom w:val="single" w:sz="4" w:space="0" w:color="000000"/>
              <w:right w:val="single" w:sz="4" w:space="0" w:color="000000"/>
            </w:tcBorders>
          </w:tcPr>
          <w:p w:rsidR="00415209" w:rsidRPr="000A2CEF" w:rsidRDefault="00415209" w:rsidP="00EB403F">
            <w:pPr>
              <w:jc w:val="center"/>
              <w:rPr>
                <w:shd w:val="clear" w:color="auto" w:fill="FFFFFF"/>
              </w:rPr>
            </w:pPr>
            <w:r w:rsidRPr="000A2CEF">
              <w:rPr>
                <w:rFonts w:hint="eastAsia"/>
                <w:shd w:val="clear" w:color="auto" w:fill="FFFFFF"/>
              </w:rPr>
              <w:t>Increase speech rate</w:t>
            </w:r>
          </w:p>
        </w:tc>
        <w:tc>
          <w:tcPr>
            <w:tcW w:w="2754" w:type="dxa"/>
            <w:tcBorders>
              <w:top w:val="single" w:sz="4" w:space="0" w:color="000000"/>
              <w:left w:val="single" w:sz="4" w:space="0" w:color="000000"/>
              <w:bottom w:val="single" w:sz="4" w:space="0" w:color="000000"/>
              <w:right w:val="single" w:sz="4" w:space="0" w:color="000000"/>
            </w:tcBorders>
          </w:tcPr>
          <w:p w:rsidR="00415209" w:rsidRPr="000A2CEF" w:rsidRDefault="00415209" w:rsidP="00EB403F">
            <w:pPr>
              <w:jc w:val="center"/>
              <w:rPr>
                <w:shd w:val="clear" w:color="auto" w:fill="FFFFFF"/>
              </w:rPr>
            </w:pPr>
            <w:r w:rsidRPr="000A2CEF">
              <w:rPr>
                <w:shd w:val="clear" w:color="auto" w:fill="FFFFFF"/>
              </w:rPr>
              <w:t>Space+’</w:t>
            </w:r>
            <w:r w:rsidRPr="000A2CEF">
              <w:rPr>
                <w:rFonts w:hint="eastAsia"/>
                <w:shd w:val="clear" w:color="auto" w:fill="FFFFFF"/>
              </w:rPr>
              <w:t>&gt;</w:t>
            </w:r>
            <w:r w:rsidRPr="000A2CEF">
              <w:rPr>
                <w:shd w:val="clear" w:color="auto" w:fill="FFFFFF"/>
              </w:rPr>
              <w:t>’</w:t>
            </w:r>
          </w:p>
        </w:tc>
        <w:tc>
          <w:tcPr>
            <w:tcW w:w="1939" w:type="dxa"/>
            <w:tcBorders>
              <w:top w:val="single" w:sz="4" w:space="0" w:color="000000"/>
              <w:left w:val="single" w:sz="4" w:space="0" w:color="000000"/>
              <w:bottom w:val="single" w:sz="4" w:space="0" w:color="000000"/>
              <w:right w:val="single" w:sz="4" w:space="0" w:color="000000"/>
            </w:tcBorders>
          </w:tcPr>
          <w:p w:rsidR="00415209" w:rsidRPr="000A2CEF" w:rsidRDefault="00415209" w:rsidP="00187E4F">
            <w:pPr>
              <w:jc w:val="center"/>
              <w:rPr>
                <w:sz w:val="18"/>
                <w:szCs w:val="18"/>
                <w:shd w:val="clear" w:color="auto" w:fill="FFFFFF"/>
              </w:rPr>
            </w:pPr>
            <w:smartTag w:uri="urn:schemas-microsoft-com:office:smarttags" w:element="chsdate">
              <w:smartTagPr>
                <w:attr w:name="Year" w:val="2003"/>
                <w:attr w:name="Month" w:val="4"/>
                <w:attr w:name="Day" w:val="5"/>
                <w:attr w:name="IsLunarDate" w:val="False"/>
                <w:attr w:name="IsROCDate" w:val="False"/>
              </w:smartTagPr>
              <w:r w:rsidRPr="000A2CEF">
                <w:rPr>
                  <w:rFonts w:hint="eastAsia"/>
                  <w:shd w:val="clear" w:color="auto" w:fill="FFFFFF"/>
                </w:rPr>
                <w:t>3</w:t>
              </w:r>
              <w:r w:rsidRPr="000A2CEF">
                <w:rPr>
                  <w:shd w:val="clear" w:color="auto" w:fill="FFFFFF"/>
                </w:rPr>
                <w:t>-</w:t>
              </w:r>
              <w:r w:rsidRPr="000A2CEF">
                <w:rPr>
                  <w:rFonts w:hint="eastAsia"/>
                  <w:shd w:val="clear" w:color="auto" w:fill="FFFFFF"/>
                </w:rPr>
                <w:t>4-5</w:t>
              </w:r>
            </w:smartTag>
            <w:r w:rsidR="004D34DA">
              <w:rPr>
                <w:shd w:val="clear" w:color="auto" w:fill="FFFFFF"/>
              </w:rPr>
              <w:t>+</w:t>
            </w:r>
            <w:r w:rsidRPr="000A2CEF">
              <w:rPr>
                <w:shd w:val="clear" w:color="auto" w:fill="FFFFFF"/>
              </w:rPr>
              <w:t>Space</w:t>
            </w:r>
          </w:p>
        </w:tc>
      </w:tr>
      <w:tr w:rsidR="00415209" w:rsidRPr="00551718" w:rsidTr="00EB403F">
        <w:tblPrEx>
          <w:tblLook w:val="04A0" w:firstRow="1" w:lastRow="0" w:firstColumn="1" w:lastColumn="0" w:noHBand="0" w:noVBand="1"/>
        </w:tblPrEx>
        <w:trPr>
          <w:jc w:val="center"/>
        </w:trPr>
        <w:tc>
          <w:tcPr>
            <w:tcW w:w="3817" w:type="dxa"/>
            <w:tcBorders>
              <w:top w:val="single" w:sz="4" w:space="0" w:color="000000"/>
              <w:left w:val="single" w:sz="4" w:space="0" w:color="000000"/>
              <w:bottom w:val="single" w:sz="4" w:space="0" w:color="000000"/>
              <w:right w:val="single" w:sz="4" w:space="0" w:color="000000"/>
            </w:tcBorders>
          </w:tcPr>
          <w:p w:rsidR="00415209" w:rsidRPr="000A2CEF" w:rsidRDefault="00415209" w:rsidP="00EB403F">
            <w:pPr>
              <w:jc w:val="center"/>
              <w:rPr>
                <w:shd w:val="clear" w:color="auto" w:fill="FFFFFF"/>
              </w:rPr>
            </w:pPr>
            <w:r w:rsidRPr="000A2CEF">
              <w:rPr>
                <w:rFonts w:hint="eastAsia"/>
                <w:shd w:val="clear" w:color="auto" w:fill="FFFFFF"/>
              </w:rPr>
              <w:t>Decrease speech rate</w:t>
            </w:r>
          </w:p>
        </w:tc>
        <w:tc>
          <w:tcPr>
            <w:tcW w:w="2754" w:type="dxa"/>
            <w:tcBorders>
              <w:top w:val="single" w:sz="4" w:space="0" w:color="000000"/>
              <w:left w:val="single" w:sz="4" w:space="0" w:color="000000"/>
              <w:bottom w:val="single" w:sz="4" w:space="0" w:color="000000"/>
              <w:right w:val="single" w:sz="4" w:space="0" w:color="000000"/>
            </w:tcBorders>
          </w:tcPr>
          <w:p w:rsidR="00415209" w:rsidRPr="000A2CEF" w:rsidRDefault="00415209" w:rsidP="00EB403F">
            <w:pPr>
              <w:jc w:val="center"/>
              <w:rPr>
                <w:shd w:val="clear" w:color="auto" w:fill="FFFFFF"/>
              </w:rPr>
            </w:pPr>
            <w:r w:rsidRPr="000A2CEF">
              <w:rPr>
                <w:shd w:val="clear" w:color="auto" w:fill="FFFFFF"/>
              </w:rPr>
              <w:t>Space+’</w:t>
            </w:r>
            <w:r w:rsidRPr="000A2CEF">
              <w:rPr>
                <w:rFonts w:hint="eastAsia"/>
                <w:shd w:val="clear" w:color="auto" w:fill="FFFFFF"/>
              </w:rPr>
              <w:t>&lt;</w:t>
            </w:r>
            <w:r w:rsidRPr="000A2CEF">
              <w:rPr>
                <w:shd w:val="clear" w:color="auto" w:fill="FFFFFF"/>
              </w:rPr>
              <w:t>’</w:t>
            </w:r>
          </w:p>
        </w:tc>
        <w:tc>
          <w:tcPr>
            <w:tcW w:w="1939" w:type="dxa"/>
            <w:tcBorders>
              <w:top w:val="single" w:sz="4" w:space="0" w:color="000000"/>
              <w:left w:val="single" w:sz="4" w:space="0" w:color="000000"/>
              <w:bottom w:val="single" w:sz="4" w:space="0" w:color="000000"/>
              <w:right w:val="single" w:sz="4" w:space="0" w:color="000000"/>
            </w:tcBorders>
          </w:tcPr>
          <w:p w:rsidR="00415209" w:rsidRPr="000A2CEF" w:rsidRDefault="00415209" w:rsidP="00187E4F">
            <w:pPr>
              <w:jc w:val="center"/>
              <w:rPr>
                <w:sz w:val="18"/>
                <w:szCs w:val="18"/>
                <w:shd w:val="clear" w:color="auto" w:fill="FFFFFF"/>
              </w:rPr>
            </w:pPr>
            <w:smartTag w:uri="urn:schemas-microsoft-com:office:smarttags" w:element="chsdate">
              <w:smartTagPr>
                <w:attr w:name="Year" w:val="2001"/>
                <w:attr w:name="Month" w:val="2"/>
                <w:attr w:name="Day" w:val="6"/>
                <w:attr w:name="IsLunarDate" w:val="False"/>
                <w:attr w:name="IsROCDate" w:val="False"/>
              </w:smartTagPr>
              <w:r w:rsidRPr="000A2CEF">
                <w:rPr>
                  <w:shd w:val="clear" w:color="auto" w:fill="FFFFFF"/>
                </w:rPr>
                <w:t>1-2-</w:t>
              </w:r>
              <w:r w:rsidRPr="000A2CEF">
                <w:rPr>
                  <w:rFonts w:hint="eastAsia"/>
                  <w:shd w:val="clear" w:color="auto" w:fill="FFFFFF"/>
                </w:rPr>
                <w:t>6</w:t>
              </w:r>
            </w:smartTag>
            <w:r w:rsidR="004D34DA">
              <w:rPr>
                <w:shd w:val="clear" w:color="auto" w:fill="FFFFFF"/>
              </w:rPr>
              <w:t>+</w:t>
            </w:r>
            <w:r w:rsidRPr="000A2CEF">
              <w:rPr>
                <w:shd w:val="clear" w:color="auto" w:fill="FFFFFF"/>
              </w:rPr>
              <w:t>Space</w:t>
            </w:r>
          </w:p>
        </w:tc>
      </w:tr>
      <w:tr w:rsidR="00415209" w:rsidRPr="00551718" w:rsidTr="00EB403F">
        <w:tblPrEx>
          <w:tblLook w:val="04A0" w:firstRow="1" w:lastRow="0" w:firstColumn="1" w:lastColumn="0" w:noHBand="0" w:noVBand="1"/>
        </w:tblPrEx>
        <w:trPr>
          <w:jc w:val="center"/>
        </w:trPr>
        <w:tc>
          <w:tcPr>
            <w:tcW w:w="3817" w:type="dxa"/>
            <w:tcBorders>
              <w:top w:val="single" w:sz="4" w:space="0" w:color="000000"/>
              <w:left w:val="single" w:sz="4" w:space="0" w:color="000000"/>
              <w:bottom w:val="single" w:sz="4" w:space="0" w:color="000000"/>
              <w:right w:val="single" w:sz="4" w:space="0" w:color="000000"/>
            </w:tcBorders>
          </w:tcPr>
          <w:p w:rsidR="00415209" w:rsidRPr="000A2CEF" w:rsidRDefault="00415209" w:rsidP="00EB403F">
            <w:pPr>
              <w:jc w:val="center"/>
              <w:rPr>
                <w:shd w:val="clear" w:color="auto" w:fill="FFFFFF"/>
              </w:rPr>
            </w:pPr>
            <w:r w:rsidRPr="000A2CEF">
              <w:rPr>
                <w:shd w:val="clear" w:color="auto" w:fill="FFFFFF"/>
              </w:rPr>
              <w:t>S</w:t>
            </w:r>
            <w:r w:rsidR="0019576A" w:rsidRPr="000A2CEF">
              <w:rPr>
                <w:rFonts w:hint="eastAsia"/>
                <w:shd w:val="clear" w:color="auto" w:fill="FFFFFF"/>
              </w:rPr>
              <w:t>elect different</w:t>
            </w:r>
            <w:r w:rsidR="00050472">
              <w:rPr>
                <w:shd w:val="clear" w:color="auto" w:fill="FFFFFF"/>
              </w:rPr>
              <w:t xml:space="preserve"> </w:t>
            </w:r>
            <w:r w:rsidR="00596B23" w:rsidRPr="000A2CEF">
              <w:rPr>
                <w:rFonts w:hint="eastAsia"/>
                <w:shd w:val="clear" w:color="auto" w:fill="FFFFFF"/>
              </w:rPr>
              <w:t xml:space="preserve">person </w:t>
            </w:r>
            <w:r w:rsidRPr="000A2CEF">
              <w:rPr>
                <w:rFonts w:hint="eastAsia"/>
                <w:shd w:val="clear" w:color="auto" w:fill="FFFFFF"/>
              </w:rPr>
              <w:t>voice</w:t>
            </w:r>
            <w:r w:rsidR="0008657C" w:rsidRPr="000A2CEF">
              <w:rPr>
                <w:rFonts w:hint="eastAsia"/>
                <w:shd w:val="clear" w:color="auto" w:fill="FFFFFF"/>
              </w:rPr>
              <w:t>s</w:t>
            </w:r>
          </w:p>
        </w:tc>
        <w:tc>
          <w:tcPr>
            <w:tcW w:w="2754" w:type="dxa"/>
            <w:tcBorders>
              <w:top w:val="single" w:sz="4" w:space="0" w:color="000000"/>
              <w:left w:val="single" w:sz="4" w:space="0" w:color="000000"/>
              <w:bottom w:val="single" w:sz="4" w:space="0" w:color="000000"/>
              <w:right w:val="single" w:sz="4" w:space="0" w:color="000000"/>
            </w:tcBorders>
          </w:tcPr>
          <w:p w:rsidR="00415209" w:rsidRPr="000A2CEF" w:rsidRDefault="00415209" w:rsidP="00EB403F">
            <w:pPr>
              <w:jc w:val="center"/>
              <w:rPr>
                <w:shd w:val="clear" w:color="auto" w:fill="FFFFFF"/>
              </w:rPr>
            </w:pPr>
            <w:r w:rsidRPr="000A2CEF">
              <w:rPr>
                <w:shd w:val="clear" w:color="auto" w:fill="FFFFFF"/>
              </w:rPr>
              <w:t>Space+’</w:t>
            </w:r>
            <w:r w:rsidRPr="000A2CEF">
              <w:rPr>
                <w:rFonts w:hint="eastAsia"/>
                <w:shd w:val="clear" w:color="auto" w:fill="FFFFFF"/>
              </w:rPr>
              <w:t>*</w:t>
            </w:r>
            <w:r w:rsidRPr="000A2CEF">
              <w:rPr>
                <w:shd w:val="clear" w:color="auto" w:fill="FFFFFF"/>
              </w:rPr>
              <w:t>’</w:t>
            </w:r>
          </w:p>
        </w:tc>
        <w:tc>
          <w:tcPr>
            <w:tcW w:w="1939" w:type="dxa"/>
            <w:tcBorders>
              <w:top w:val="single" w:sz="4" w:space="0" w:color="000000"/>
              <w:left w:val="single" w:sz="4" w:space="0" w:color="000000"/>
              <w:bottom w:val="single" w:sz="4" w:space="0" w:color="000000"/>
              <w:right w:val="single" w:sz="4" w:space="0" w:color="000000"/>
            </w:tcBorders>
          </w:tcPr>
          <w:p w:rsidR="00415209" w:rsidRPr="000A2CEF" w:rsidRDefault="00415209" w:rsidP="00187E4F">
            <w:pPr>
              <w:jc w:val="center"/>
              <w:rPr>
                <w:sz w:val="18"/>
                <w:szCs w:val="18"/>
                <w:shd w:val="clear" w:color="auto" w:fill="FFFFFF"/>
              </w:rPr>
            </w:pPr>
            <w:r w:rsidRPr="000A2CEF">
              <w:rPr>
                <w:shd w:val="clear" w:color="auto" w:fill="FFFFFF"/>
              </w:rPr>
              <w:t>1-</w:t>
            </w:r>
            <w:r w:rsidRPr="000A2CEF">
              <w:rPr>
                <w:rFonts w:hint="eastAsia"/>
                <w:shd w:val="clear" w:color="auto" w:fill="FFFFFF"/>
              </w:rPr>
              <w:t>6</w:t>
            </w:r>
            <w:r w:rsidR="004D34DA">
              <w:rPr>
                <w:shd w:val="clear" w:color="auto" w:fill="FFFFFF"/>
              </w:rPr>
              <w:t>+</w:t>
            </w:r>
            <w:r w:rsidRPr="000A2CEF">
              <w:rPr>
                <w:shd w:val="clear" w:color="auto" w:fill="FFFFFF"/>
              </w:rPr>
              <w:t>Space</w:t>
            </w:r>
          </w:p>
        </w:tc>
      </w:tr>
      <w:tr w:rsidR="00415209" w:rsidRPr="00551718" w:rsidTr="00EB403F">
        <w:tblPrEx>
          <w:tblLook w:val="04A0" w:firstRow="1" w:lastRow="0" w:firstColumn="1" w:lastColumn="0" w:noHBand="0" w:noVBand="1"/>
        </w:tblPrEx>
        <w:trPr>
          <w:jc w:val="center"/>
        </w:trPr>
        <w:tc>
          <w:tcPr>
            <w:tcW w:w="3817" w:type="dxa"/>
            <w:tcBorders>
              <w:top w:val="single" w:sz="4" w:space="0" w:color="000000"/>
              <w:left w:val="single" w:sz="4" w:space="0" w:color="000000"/>
              <w:bottom w:val="single" w:sz="4" w:space="0" w:color="000000"/>
              <w:right w:val="single" w:sz="4" w:space="0" w:color="000000"/>
            </w:tcBorders>
          </w:tcPr>
          <w:p w:rsidR="00415209" w:rsidRPr="000A2CEF" w:rsidRDefault="0019576A" w:rsidP="00EB403F">
            <w:pPr>
              <w:jc w:val="center"/>
              <w:rPr>
                <w:shd w:val="clear" w:color="auto" w:fill="FFFFFF"/>
              </w:rPr>
            </w:pPr>
            <w:r w:rsidRPr="000A2CEF">
              <w:rPr>
                <w:rFonts w:hint="eastAsia"/>
                <w:shd w:val="clear" w:color="auto" w:fill="FFFFFF"/>
              </w:rPr>
              <w:t>Turn the voice on or off</w:t>
            </w:r>
          </w:p>
        </w:tc>
        <w:tc>
          <w:tcPr>
            <w:tcW w:w="2754" w:type="dxa"/>
            <w:tcBorders>
              <w:top w:val="single" w:sz="4" w:space="0" w:color="000000"/>
              <w:left w:val="single" w:sz="4" w:space="0" w:color="000000"/>
              <w:bottom w:val="single" w:sz="4" w:space="0" w:color="000000"/>
              <w:right w:val="single" w:sz="4" w:space="0" w:color="000000"/>
            </w:tcBorders>
          </w:tcPr>
          <w:p w:rsidR="00415209" w:rsidRPr="000A2CEF" w:rsidRDefault="00415209" w:rsidP="00EB403F">
            <w:pPr>
              <w:jc w:val="center"/>
              <w:rPr>
                <w:shd w:val="clear" w:color="auto" w:fill="FFFFFF"/>
              </w:rPr>
            </w:pPr>
            <w:r w:rsidRPr="000A2CEF">
              <w:rPr>
                <w:shd w:val="clear" w:color="auto" w:fill="FFFFFF"/>
              </w:rPr>
              <w:t>Space+</w:t>
            </w:r>
            <w:r w:rsidRPr="000A2CEF">
              <w:rPr>
                <w:rFonts w:hint="eastAsia"/>
                <w:shd w:val="clear" w:color="auto" w:fill="FFFFFF"/>
              </w:rPr>
              <w:t>Backspace+</w:t>
            </w:r>
            <w:r w:rsidRPr="000A2CEF">
              <w:rPr>
                <w:shd w:val="clear" w:color="auto" w:fill="FFFFFF"/>
              </w:rPr>
              <w:t>’</w:t>
            </w:r>
            <w:r w:rsidRPr="000A2CEF">
              <w:rPr>
                <w:rFonts w:hint="eastAsia"/>
                <w:shd w:val="clear" w:color="auto" w:fill="FFFFFF"/>
              </w:rPr>
              <w:t>-</w:t>
            </w:r>
            <w:r w:rsidRPr="000A2CEF">
              <w:rPr>
                <w:shd w:val="clear" w:color="auto" w:fill="FFFFFF"/>
              </w:rPr>
              <w:t>’</w:t>
            </w:r>
          </w:p>
        </w:tc>
        <w:tc>
          <w:tcPr>
            <w:tcW w:w="1939" w:type="dxa"/>
            <w:tcBorders>
              <w:top w:val="single" w:sz="4" w:space="0" w:color="000000"/>
              <w:left w:val="single" w:sz="4" w:space="0" w:color="000000"/>
              <w:bottom w:val="single" w:sz="4" w:space="0" w:color="000000"/>
              <w:right w:val="single" w:sz="4" w:space="0" w:color="000000"/>
            </w:tcBorders>
          </w:tcPr>
          <w:p w:rsidR="00415209" w:rsidRPr="000A2CEF" w:rsidRDefault="00415209" w:rsidP="00187E4F">
            <w:pPr>
              <w:jc w:val="center"/>
              <w:rPr>
                <w:sz w:val="18"/>
                <w:szCs w:val="18"/>
                <w:shd w:val="clear" w:color="auto" w:fill="FFFFFF"/>
              </w:rPr>
            </w:pPr>
            <w:smartTag w:uri="urn:schemas-microsoft-com:office:smarttags" w:element="chsdate">
              <w:smartTagPr>
                <w:attr w:name="Year" w:val="2003"/>
                <w:attr w:name="Month" w:val="6"/>
                <w:attr w:name="Day" w:val="7"/>
                <w:attr w:name="IsLunarDate" w:val="False"/>
                <w:attr w:name="IsROCDate" w:val="False"/>
              </w:smartTagPr>
              <w:r w:rsidRPr="000A2CEF">
                <w:rPr>
                  <w:rFonts w:hint="eastAsia"/>
                  <w:shd w:val="clear" w:color="auto" w:fill="FFFFFF"/>
                </w:rPr>
                <w:t>3-6-7</w:t>
              </w:r>
            </w:smartTag>
            <w:r w:rsidR="004D34DA">
              <w:rPr>
                <w:shd w:val="clear" w:color="auto" w:fill="FFFFFF"/>
              </w:rPr>
              <w:t>+</w:t>
            </w:r>
            <w:r w:rsidRPr="000A2CEF">
              <w:rPr>
                <w:shd w:val="clear" w:color="auto" w:fill="FFFFFF"/>
              </w:rPr>
              <w:t>Space</w:t>
            </w:r>
          </w:p>
        </w:tc>
      </w:tr>
      <w:tr w:rsidR="00415209" w:rsidRPr="00551718" w:rsidTr="00EB403F">
        <w:tblPrEx>
          <w:tblLook w:val="04A0" w:firstRow="1" w:lastRow="0" w:firstColumn="1" w:lastColumn="0" w:noHBand="0" w:noVBand="1"/>
        </w:tblPrEx>
        <w:trPr>
          <w:jc w:val="center"/>
        </w:trPr>
        <w:tc>
          <w:tcPr>
            <w:tcW w:w="3817" w:type="dxa"/>
            <w:tcBorders>
              <w:top w:val="single" w:sz="4" w:space="0" w:color="000000"/>
              <w:left w:val="single" w:sz="4" w:space="0" w:color="000000"/>
              <w:bottom w:val="single" w:sz="4" w:space="0" w:color="000000"/>
              <w:right w:val="single" w:sz="4" w:space="0" w:color="000000"/>
            </w:tcBorders>
          </w:tcPr>
          <w:p w:rsidR="00415209" w:rsidRPr="000A2CEF" w:rsidRDefault="00415209" w:rsidP="00EB403F">
            <w:pPr>
              <w:jc w:val="center"/>
              <w:rPr>
                <w:shd w:val="clear" w:color="auto" w:fill="FFFFFF"/>
              </w:rPr>
            </w:pPr>
            <w:r w:rsidRPr="000A2CEF">
              <w:rPr>
                <w:shd w:val="clear" w:color="auto" w:fill="FFFFFF"/>
              </w:rPr>
              <w:t>Switch</w:t>
            </w:r>
            <w:r w:rsidRPr="000A2CEF">
              <w:rPr>
                <w:rFonts w:hint="eastAsia"/>
                <w:shd w:val="clear" w:color="auto" w:fill="FFFFFF"/>
              </w:rPr>
              <w:t xml:space="preserve"> speak</w:t>
            </w:r>
            <w:r w:rsidRPr="000A2CEF">
              <w:rPr>
                <w:shd w:val="clear" w:color="auto" w:fill="FFFFFF"/>
              </w:rPr>
              <w:t xml:space="preserve"> mode</w:t>
            </w:r>
            <w:r w:rsidRPr="000A2CEF">
              <w:rPr>
                <w:rFonts w:hint="eastAsia"/>
                <w:shd w:val="clear" w:color="auto" w:fill="FFFFFF"/>
              </w:rPr>
              <w:t>: word by word, letter by letter, or automatically</w:t>
            </w:r>
          </w:p>
        </w:tc>
        <w:tc>
          <w:tcPr>
            <w:tcW w:w="2754" w:type="dxa"/>
            <w:tcBorders>
              <w:top w:val="single" w:sz="4" w:space="0" w:color="000000"/>
              <w:left w:val="single" w:sz="4" w:space="0" w:color="000000"/>
              <w:bottom w:val="single" w:sz="4" w:space="0" w:color="000000"/>
              <w:right w:val="single" w:sz="4" w:space="0" w:color="000000"/>
            </w:tcBorders>
          </w:tcPr>
          <w:p w:rsidR="00415209" w:rsidRPr="000A2CEF" w:rsidRDefault="00415209" w:rsidP="00EB403F">
            <w:pPr>
              <w:jc w:val="center"/>
              <w:rPr>
                <w:shd w:val="clear" w:color="auto" w:fill="FFFFFF"/>
              </w:rPr>
            </w:pPr>
            <w:r w:rsidRPr="000A2CEF">
              <w:rPr>
                <w:shd w:val="clear" w:color="auto" w:fill="FFFFFF"/>
              </w:rPr>
              <w:t>Space+</w:t>
            </w:r>
            <w:r w:rsidRPr="000A2CEF">
              <w:rPr>
                <w:rFonts w:hint="eastAsia"/>
                <w:shd w:val="clear" w:color="auto" w:fill="FFFFFF"/>
              </w:rPr>
              <w:t>Enter+</w:t>
            </w:r>
            <w:r w:rsidRPr="000A2CEF">
              <w:rPr>
                <w:shd w:val="clear" w:color="auto" w:fill="FFFFFF"/>
              </w:rPr>
              <w:t>’</w:t>
            </w:r>
            <w:r w:rsidRPr="000A2CEF">
              <w:rPr>
                <w:rFonts w:hint="eastAsia"/>
                <w:shd w:val="clear" w:color="auto" w:fill="FFFFFF"/>
              </w:rPr>
              <w:t>*</w:t>
            </w:r>
            <w:r w:rsidRPr="000A2CEF">
              <w:rPr>
                <w:shd w:val="clear" w:color="auto" w:fill="FFFFFF"/>
              </w:rPr>
              <w:t>’</w:t>
            </w:r>
          </w:p>
        </w:tc>
        <w:tc>
          <w:tcPr>
            <w:tcW w:w="1939" w:type="dxa"/>
            <w:tcBorders>
              <w:top w:val="single" w:sz="4" w:space="0" w:color="000000"/>
              <w:left w:val="single" w:sz="4" w:space="0" w:color="000000"/>
              <w:bottom w:val="single" w:sz="4" w:space="0" w:color="000000"/>
              <w:right w:val="single" w:sz="4" w:space="0" w:color="000000"/>
            </w:tcBorders>
          </w:tcPr>
          <w:p w:rsidR="00415209" w:rsidRPr="000A2CEF" w:rsidRDefault="00415209" w:rsidP="00187E4F">
            <w:pPr>
              <w:jc w:val="center"/>
              <w:rPr>
                <w:sz w:val="18"/>
                <w:szCs w:val="18"/>
                <w:shd w:val="clear" w:color="auto" w:fill="FFFFFF"/>
              </w:rPr>
            </w:pPr>
            <w:smartTag w:uri="urn:schemas-microsoft-com:office:smarttags" w:element="chsdate">
              <w:smartTagPr>
                <w:attr w:name="Year" w:val="2001"/>
                <w:attr w:name="Month" w:val="6"/>
                <w:attr w:name="Day" w:val="8"/>
                <w:attr w:name="IsLunarDate" w:val="False"/>
                <w:attr w:name="IsROCDate" w:val="False"/>
              </w:smartTagPr>
              <w:r w:rsidRPr="000A2CEF">
                <w:rPr>
                  <w:shd w:val="clear" w:color="auto" w:fill="FFFFFF"/>
                </w:rPr>
                <w:t>1-</w:t>
              </w:r>
              <w:r w:rsidRPr="000A2CEF">
                <w:rPr>
                  <w:rFonts w:hint="eastAsia"/>
                  <w:shd w:val="clear" w:color="auto" w:fill="FFFFFF"/>
                </w:rPr>
                <w:t>6-8</w:t>
              </w:r>
            </w:smartTag>
            <w:r w:rsidR="004D34DA">
              <w:rPr>
                <w:shd w:val="clear" w:color="auto" w:fill="FFFFFF"/>
              </w:rPr>
              <w:t>+</w:t>
            </w:r>
            <w:r w:rsidRPr="000A2CEF">
              <w:rPr>
                <w:shd w:val="clear" w:color="auto" w:fill="FFFFFF"/>
              </w:rPr>
              <w:t>Space</w:t>
            </w:r>
          </w:p>
        </w:tc>
      </w:tr>
      <w:tr w:rsidR="004E3E8C" w:rsidTr="00EB403F">
        <w:tblPrEx>
          <w:tblLook w:val="04A0" w:firstRow="1" w:lastRow="0" w:firstColumn="1" w:lastColumn="0" w:noHBand="0" w:noVBand="1"/>
        </w:tblPrEx>
        <w:trPr>
          <w:jc w:val="center"/>
        </w:trPr>
        <w:tc>
          <w:tcPr>
            <w:tcW w:w="3817" w:type="dxa"/>
            <w:tcBorders>
              <w:top w:val="single" w:sz="4" w:space="0" w:color="000000"/>
              <w:left w:val="single" w:sz="4" w:space="0" w:color="000000"/>
              <w:bottom w:val="single" w:sz="4" w:space="0" w:color="000000"/>
              <w:right w:val="single" w:sz="4" w:space="0" w:color="000000"/>
            </w:tcBorders>
          </w:tcPr>
          <w:p w:rsidR="004E3E8C" w:rsidRPr="000A2CEF" w:rsidRDefault="004E3E8C" w:rsidP="00EB403F">
            <w:pPr>
              <w:jc w:val="center"/>
              <w:rPr>
                <w:kern w:val="0"/>
              </w:rPr>
            </w:pPr>
            <w:r w:rsidRPr="000A2CEF">
              <w:rPr>
                <w:kern w:val="0"/>
              </w:rPr>
              <w:t>G</w:t>
            </w:r>
            <w:r w:rsidRPr="000A2CEF">
              <w:rPr>
                <w:rFonts w:hint="eastAsia"/>
                <w:kern w:val="0"/>
              </w:rPr>
              <w:t>et information</w:t>
            </w:r>
          </w:p>
        </w:tc>
        <w:tc>
          <w:tcPr>
            <w:tcW w:w="2754" w:type="dxa"/>
            <w:tcBorders>
              <w:top w:val="single" w:sz="4" w:space="0" w:color="000000"/>
              <w:left w:val="single" w:sz="4" w:space="0" w:color="000000"/>
              <w:bottom w:val="single" w:sz="4" w:space="0" w:color="000000"/>
              <w:right w:val="single" w:sz="4" w:space="0" w:color="000000"/>
            </w:tcBorders>
          </w:tcPr>
          <w:p w:rsidR="004E3E8C" w:rsidRPr="000A2CEF" w:rsidRDefault="004E3E8C" w:rsidP="00EB403F">
            <w:pPr>
              <w:jc w:val="center"/>
              <w:rPr>
                <w:shd w:val="clear" w:color="auto" w:fill="FFFFFF"/>
              </w:rPr>
            </w:pPr>
          </w:p>
        </w:tc>
        <w:tc>
          <w:tcPr>
            <w:tcW w:w="1939" w:type="dxa"/>
            <w:tcBorders>
              <w:top w:val="single" w:sz="4" w:space="0" w:color="000000"/>
              <w:left w:val="single" w:sz="4" w:space="0" w:color="000000"/>
              <w:bottom w:val="single" w:sz="4" w:space="0" w:color="000000"/>
              <w:right w:val="single" w:sz="4" w:space="0" w:color="000000"/>
            </w:tcBorders>
          </w:tcPr>
          <w:p w:rsidR="004E3E8C" w:rsidRPr="000A2CEF" w:rsidRDefault="004E3E8C" w:rsidP="00187E4F">
            <w:pPr>
              <w:jc w:val="center"/>
              <w:rPr>
                <w:sz w:val="18"/>
                <w:szCs w:val="18"/>
                <w:shd w:val="clear" w:color="auto" w:fill="FFFFFF"/>
              </w:rPr>
            </w:pPr>
            <w:r w:rsidRPr="000A2CEF">
              <w:rPr>
                <w:rFonts w:hint="eastAsia"/>
                <w:kern w:val="0"/>
              </w:rPr>
              <w:t>2-4</w:t>
            </w:r>
            <w:r w:rsidR="00EF4C06">
              <w:rPr>
                <w:rFonts w:hint="eastAsia"/>
                <w:kern w:val="0"/>
              </w:rPr>
              <w:t>-7-8</w:t>
            </w:r>
            <w:r w:rsidRPr="000A2CEF">
              <w:rPr>
                <w:rFonts w:hint="eastAsia"/>
                <w:kern w:val="0"/>
              </w:rPr>
              <w:t>+Space</w:t>
            </w:r>
          </w:p>
        </w:tc>
      </w:tr>
      <w:tr w:rsidR="00E837F8" w:rsidTr="00EB403F">
        <w:tblPrEx>
          <w:tblLook w:val="04A0" w:firstRow="1" w:lastRow="0" w:firstColumn="1" w:lastColumn="0" w:noHBand="0" w:noVBand="1"/>
        </w:tblPrEx>
        <w:trPr>
          <w:jc w:val="center"/>
        </w:trPr>
        <w:tc>
          <w:tcPr>
            <w:tcW w:w="3817" w:type="dxa"/>
            <w:tcBorders>
              <w:top w:val="single" w:sz="4" w:space="0" w:color="000000"/>
              <w:left w:val="single" w:sz="4" w:space="0" w:color="000000"/>
              <w:bottom w:val="single" w:sz="4" w:space="0" w:color="000000"/>
              <w:right w:val="single" w:sz="4" w:space="0" w:color="000000"/>
            </w:tcBorders>
          </w:tcPr>
          <w:p w:rsidR="00E837F8" w:rsidRPr="000A2CEF" w:rsidRDefault="00E837F8" w:rsidP="00EB403F">
            <w:pPr>
              <w:jc w:val="center"/>
              <w:rPr>
                <w:kern w:val="0"/>
              </w:rPr>
            </w:pPr>
            <w:r w:rsidRPr="000A2CEF">
              <w:rPr>
                <w:shd w:val="clear" w:color="auto" w:fill="FFFFFF"/>
              </w:rPr>
              <w:t>Display current time</w:t>
            </w:r>
          </w:p>
        </w:tc>
        <w:tc>
          <w:tcPr>
            <w:tcW w:w="2754" w:type="dxa"/>
            <w:tcBorders>
              <w:top w:val="single" w:sz="4" w:space="0" w:color="000000"/>
              <w:left w:val="single" w:sz="4" w:space="0" w:color="000000"/>
              <w:bottom w:val="single" w:sz="4" w:space="0" w:color="000000"/>
              <w:right w:val="single" w:sz="4" w:space="0" w:color="000000"/>
            </w:tcBorders>
          </w:tcPr>
          <w:p w:rsidR="00E837F8" w:rsidRPr="000A2CEF" w:rsidRDefault="00E837F8">
            <w:pPr>
              <w:jc w:val="center"/>
              <w:rPr>
                <w:kern w:val="0"/>
              </w:rPr>
            </w:pPr>
            <w:r w:rsidRPr="000A2CEF">
              <w:rPr>
                <w:shd w:val="clear" w:color="auto" w:fill="FFFFFF"/>
              </w:rPr>
              <w:t>Space+t</w:t>
            </w:r>
          </w:p>
        </w:tc>
        <w:tc>
          <w:tcPr>
            <w:tcW w:w="1939" w:type="dxa"/>
            <w:tcBorders>
              <w:top w:val="single" w:sz="4" w:space="0" w:color="000000"/>
              <w:left w:val="single" w:sz="4" w:space="0" w:color="000000"/>
              <w:bottom w:val="single" w:sz="4" w:space="0" w:color="000000"/>
              <w:right w:val="single" w:sz="4" w:space="0" w:color="000000"/>
            </w:tcBorders>
          </w:tcPr>
          <w:p w:rsidR="00E837F8" w:rsidRPr="000A2CEF" w:rsidRDefault="00E837F8" w:rsidP="00187E4F">
            <w:pPr>
              <w:jc w:val="center"/>
              <w:rPr>
                <w:kern w:val="0"/>
                <w:sz w:val="18"/>
                <w:szCs w:val="18"/>
              </w:rPr>
            </w:pPr>
            <w:smartTag w:uri="urn:schemas-microsoft-com:office:smarttags" w:element="chsdate">
              <w:smartTagPr>
                <w:attr w:name="Year" w:val="2002"/>
                <w:attr w:name="Month" w:val="3"/>
                <w:attr w:name="Day" w:val="4"/>
                <w:attr w:name="IsLunarDate" w:val="False"/>
                <w:attr w:name="IsROCDate" w:val="False"/>
              </w:smartTagPr>
              <w:r w:rsidRPr="000A2CEF">
                <w:rPr>
                  <w:shd w:val="clear" w:color="auto" w:fill="FFFFFF"/>
                </w:rPr>
                <w:t>2-3-4</w:t>
              </w:r>
            </w:smartTag>
            <w:r w:rsidRPr="000A2CEF">
              <w:rPr>
                <w:shd w:val="clear" w:color="auto" w:fill="FFFFFF"/>
              </w:rPr>
              <w:t>-5+Space</w:t>
            </w:r>
          </w:p>
        </w:tc>
      </w:tr>
      <w:tr w:rsidR="00E837F8" w:rsidTr="00EB403F">
        <w:tblPrEx>
          <w:tblLook w:val="04A0" w:firstRow="1" w:lastRow="0" w:firstColumn="1" w:lastColumn="0" w:noHBand="0" w:noVBand="1"/>
        </w:tblPrEx>
        <w:trPr>
          <w:jc w:val="center"/>
        </w:trPr>
        <w:tc>
          <w:tcPr>
            <w:tcW w:w="3817" w:type="dxa"/>
            <w:tcBorders>
              <w:top w:val="single" w:sz="4" w:space="0" w:color="000000"/>
              <w:left w:val="single" w:sz="4" w:space="0" w:color="000000"/>
              <w:bottom w:val="single" w:sz="4" w:space="0" w:color="000000"/>
              <w:right w:val="single" w:sz="4" w:space="0" w:color="000000"/>
            </w:tcBorders>
          </w:tcPr>
          <w:p w:rsidR="00E837F8" w:rsidRPr="000A2CEF" w:rsidRDefault="00E837F8" w:rsidP="00EB403F">
            <w:pPr>
              <w:jc w:val="center"/>
              <w:rPr>
                <w:kern w:val="0"/>
              </w:rPr>
            </w:pPr>
            <w:r w:rsidRPr="000A2CEF">
              <w:rPr>
                <w:rFonts w:hint="eastAsia"/>
                <w:kern w:val="0"/>
              </w:rPr>
              <w:t>Pan Left</w:t>
            </w:r>
          </w:p>
        </w:tc>
        <w:tc>
          <w:tcPr>
            <w:tcW w:w="2754" w:type="dxa"/>
            <w:tcBorders>
              <w:top w:val="single" w:sz="4" w:space="0" w:color="000000"/>
              <w:left w:val="single" w:sz="4" w:space="0" w:color="000000"/>
              <w:bottom w:val="single" w:sz="4" w:space="0" w:color="000000"/>
              <w:right w:val="single" w:sz="4" w:space="0" w:color="000000"/>
            </w:tcBorders>
          </w:tcPr>
          <w:p w:rsidR="00E837F8" w:rsidRPr="000A2CEF" w:rsidRDefault="00E837F8" w:rsidP="00EB403F">
            <w:pPr>
              <w:jc w:val="center"/>
              <w:rPr>
                <w:shd w:val="clear" w:color="auto" w:fill="FFFFFF"/>
              </w:rPr>
            </w:pPr>
            <w:r w:rsidRPr="000A2CEF">
              <w:rPr>
                <w:rFonts w:hint="eastAsia"/>
                <w:shd w:val="clear" w:color="auto" w:fill="FFFFFF"/>
              </w:rPr>
              <w:t>Left Button</w:t>
            </w:r>
          </w:p>
        </w:tc>
        <w:tc>
          <w:tcPr>
            <w:tcW w:w="1939" w:type="dxa"/>
            <w:tcBorders>
              <w:top w:val="single" w:sz="4" w:space="0" w:color="000000"/>
              <w:left w:val="single" w:sz="4" w:space="0" w:color="000000"/>
              <w:bottom w:val="single" w:sz="4" w:space="0" w:color="000000"/>
              <w:right w:val="single" w:sz="4" w:space="0" w:color="000000"/>
            </w:tcBorders>
          </w:tcPr>
          <w:p w:rsidR="00671BDF" w:rsidRDefault="00671BDF">
            <w:pPr>
              <w:jc w:val="center"/>
              <w:rPr>
                <w:shd w:val="clear" w:color="auto" w:fill="FFFFFF"/>
              </w:rPr>
            </w:pPr>
          </w:p>
        </w:tc>
      </w:tr>
      <w:tr w:rsidR="00E837F8" w:rsidTr="00EB403F">
        <w:tblPrEx>
          <w:tblLook w:val="04A0" w:firstRow="1" w:lastRow="0" w:firstColumn="1" w:lastColumn="0" w:noHBand="0" w:noVBand="1"/>
        </w:tblPrEx>
        <w:trPr>
          <w:jc w:val="center"/>
        </w:trPr>
        <w:tc>
          <w:tcPr>
            <w:tcW w:w="3817" w:type="dxa"/>
            <w:tcBorders>
              <w:top w:val="single" w:sz="4" w:space="0" w:color="000000"/>
              <w:left w:val="single" w:sz="4" w:space="0" w:color="000000"/>
              <w:bottom w:val="single" w:sz="4" w:space="0" w:color="000000"/>
              <w:right w:val="single" w:sz="4" w:space="0" w:color="000000"/>
            </w:tcBorders>
          </w:tcPr>
          <w:p w:rsidR="00E837F8" w:rsidRPr="000A2CEF" w:rsidRDefault="00E837F8" w:rsidP="00EB403F">
            <w:pPr>
              <w:jc w:val="center"/>
              <w:rPr>
                <w:kern w:val="0"/>
              </w:rPr>
            </w:pPr>
            <w:r w:rsidRPr="000A2CEF">
              <w:rPr>
                <w:rFonts w:hint="eastAsia"/>
                <w:kern w:val="0"/>
              </w:rPr>
              <w:t>Pan Right</w:t>
            </w:r>
          </w:p>
        </w:tc>
        <w:tc>
          <w:tcPr>
            <w:tcW w:w="2754" w:type="dxa"/>
            <w:tcBorders>
              <w:top w:val="single" w:sz="4" w:space="0" w:color="000000"/>
              <w:left w:val="single" w:sz="4" w:space="0" w:color="000000"/>
              <w:bottom w:val="single" w:sz="4" w:space="0" w:color="000000"/>
              <w:right w:val="single" w:sz="4" w:space="0" w:color="000000"/>
            </w:tcBorders>
          </w:tcPr>
          <w:p w:rsidR="00E837F8" w:rsidRPr="000A2CEF" w:rsidRDefault="00E837F8" w:rsidP="00EB403F">
            <w:pPr>
              <w:jc w:val="center"/>
              <w:rPr>
                <w:shd w:val="clear" w:color="auto" w:fill="FFFFFF"/>
              </w:rPr>
            </w:pPr>
            <w:r w:rsidRPr="000A2CEF">
              <w:rPr>
                <w:rFonts w:hint="eastAsia"/>
                <w:shd w:val="clear" w:color="auto" w:fill="FFFFFF"/>
              </w:rPr>
              <w:t>Right Button</w:t>
            </w:r>
          </w:p>
        </w:tc>
        <w:tc>
          <w:tcPr>
            <w:tcW w:w="1939" w:type="dxa"/>
            <w:tcBorders>
              <w:top w:val="single" w:sz="4" w:space="0" w:color="000000"/>
              <w:left w:val="single" w:sz="4" w:space="0" w:color="000000"/>
              <w:bottom w:val="single" w:sz="4" w:space="0" w:color="000000"/>
              <w:right w:val="single" w:sz="4" w:space="0" w:color="000000"/>
            </w:tcBorders>
          </w:tcPr>
          <w:p w:rsidR="00E837F8" w:rsidRPr="000A2CEF" w:rsidRDefault="00E837F8" w:rsidP="00187E4F">
            <w:pPr>
              <w:jc w:val="center"/>
              <w:rPr>
                <w:shd w:val="clear" w:color="auto" w:fill="FFFFFF"/>
              </w:rPr>
            </w:pPr>
          </w:p>
        </w:tc>
      </w:tr>
      <w:tr w:rsidR="00E837F8" w:rsidTr="00EB403F">
        <w:tblPrEx>
          <w:tblLook w:val="04A0" w:firstRow="1" w:lastRow="0" w:firstColumn="1" w:lastColumn="0" w:noHBand="0" w:noVBand="1"/>
        </w:tblPrEx>
        <w:trPr>
          <w:jc w:val="center"/>
        </w:trPr>
        <w:tc>
          <w:tcPr>
            <w:tcW w:w="3817" w:type="dxa"/>
            <w:tcBorders>
              <w:top w:val="single" w:sz="4" w:space="0" w:color="000000"/>
              <w:left w:val="single" w:sz="4" w:space="0" w:color="000000"/>
              <w:bottom w:val="single" w:sz="4" w:space="0" w:color="000000"/>
              <w:right w:val="single" w:sz="4" w:space="0" w:color="000000"/>
            </w:tcBorders>
          </w:tcPr>
          <w:p w:rsidR="00E837F8" w:rsidRPr="000A2CEF" w:rsidRDefault="00E837F8" w:rsidP="00EB403F">
            <w:pPr>
              <w:jc w:val="center"/>
              <w:rPr>
                <w:kern w:val="0"/>
              </w:rPr>
            </w:pPr>
            <w:r w:rsidRPr="000A2CEF">
              <w:rPr>
                <w:rFonts w:hint="eastAsia"/>
                <w:kern w:val="0"/>
              </w:rPr>
              <w:lastRenderedPageBreak/>
              <w:t>Previous Item</w:t>
            </w:r>
          </w:p>
        </w:tc>
        <w:tc>
          <w:tcPr>
            <w:tcW w:w="2754" w:type="dxa"/>
            <w:tcBorders>
              <w:top w:val="single" w:sz="4" w:space="0" w:color="000000"/>
              <w:left w:val="single" w:sz="4" w:space="0" w:color="000000"/>
              <w:bottom w:val="single" w:sz="4" w:space="0" w:color="000000"/>
              <w:right w:val="single" w:sz="4" w:space="0" w:color="000000"/>
            </w:tcBorders>
          </w:tcPr>
          <w:p w:rsidR="00E837F8" w:rsidRPr="000A2CEF" w:rsidRDefault="00E837F8" w:rsidP="00EB403F">
            <w:pPr>
              <w:jc w:val="center"/>
              <w:rPr>
                <w:shd w:val="clear" w:color="auto" w:fill="FFFFFF"/>
              </w:rPr>
            </w:pPr>
            <w:r w:rsidRPr="000A2CEF">
              <w:rPr>
                <w:rFonts w:hint="eastAsia"/>
                <w:shd w:val="clear" w:color="auto" w:fill="FFFFFF"/>
              </w:rPr>
              <w:t>Joystick_Up</w:t>
            </w:r>
          </w:p>
        </w:tc>
        <w:tc>
          <w:tcPr>
            <w:tcW w:w="1939" w:type="dxa"/>
            <w:tcBorders>
              <w:top w:val="single" w:sz="4" w:space="0" w:color="000000"/>
              <w:left w:val="single" w:sz="4" w:space="0" w:color="000000"/>
              <w:bottom w:val="single" w:sz="4" w:space="0" w:color="000000"/>
              <w:right w:val="single" w:sz="4" w:space="0" w:color="000000"/>
            </w:tcBorders>
          </w:tcPr>
          <w:p w:rsidR="00E837F8" w:rsidRPr="000A2CEF" w:rsidRDefault="00E837F8" w:rsidP="00187E4F">
            <w:pPr>
              <w:jc w:val="center"/>
              <w:rPr>
                <w:shd w:val="clear" w:color="auto" w:fill="FFFFFF"/>
              </w:rPr>
            </w:pPr>
          </w:p>
        </w:tc>
      </w:tr>
      <w:tr w:rsidR="00E837F8" w:rsidTr="00EB403F">
        <w:tblPrEx>
          <w:tblLook w:val="04A0" w:firstRow="1" w:lastRow="0" w:firstColumn="1" w:lastColumn="0" w:noHBand="0" w:noVBand="1"/>
        </w:tblPrEx>
        <w:trPr>
          <w:jc w:val="center"/>
        </w:trPr>
        <w:tc>
          <w:tcPr>
            <w:tcW w:w="3817" w:type="dxa"/>
            <w:tcBorders>
              <w:top w:val="single" w:sz="4" w:space="0" w:color="000000"/>
              <w:left w:val="single" w:sz="4" w:space="0" w:color="000000"/>
              <w:bottom w:val="single" w:sz="4" w:space="0" w:color="000000"/>
              <w:right w:val="single" w:sz="4" w:space="0" w:color="000000"/>
            </w:tcBorders>
          </w:tcPr>
          <w:p w:rsidR="00E837F8" w:rsidRPr="000A2CEF" w:rsidRDefault="00E837F8" w:rsidP="00EB403F">
            <w:pPr>
              <w:jc w:val="center"/>
              <w:rPr>
                <w:kern w:val="0"/>
              </w:rPr>
            </w:pPr>
            <w:r w:rsidRPr="000A2CEF">
              <w:rPr>
                <w:rFonts w:hint="eastAsia"/>
                <w:kern w:val="0"/>
              </w:rPr>
              <w:t>Next Item</w:t>
            </w:r>
          </w:p>
        </w:tc>
        <w:tc>
          <w:tcPr>
            <w:tcW w:w="2754" w:type="dxa"/>
            <w:tcBorders>
              <w:top w:val="single" w:sz="4" w:space="0" w:color="000000"/>
              <w:left w:val="single" w:sz="4" w:space="0" w:color="000000"/>
              <w:bottom w:val="single" w:sz="4" w:space="0" w:color="000000"/>
              <w:right w:val="single" w:sz="4" w:space="0" w:color="000000"/>
            </w:tcBorders>
          </w:tcPr>
          <w:p w:rsidR="00E837F8" w:rsidRPr="000A2CEF" w:rsidRDefault="00E837F8" w:rsidP="00EB403F">
            <w:pPr>
              <w:jc w:val="center"/>
              <w:rPr>
                <w:shd w:val="clear" w:color="auto" w:fill="FFFFFF"/>
              </w:rPr>
            </w:pPr>
            <w:r w:rsidRPr="000A2CEF">
              <w:rPr>
                <w:rFonts w:hint="eastAsia"/>
                <w:shd w:val="clear" w:color="auto" w:fill="FFFFFF"/>
              </w:rPr>
              <w:t>Joystick_Bottom</w:t>
            </w:r>
          </w:p>
        </w:tc>
        <w:tc>
          <w:tcPr>
            <w:tcW w:w="1939" w:type="dxa"/>
            <w:tcBorders>
              <w:top w:val="single" w:sz="4" w:space="0" w:color="000000"/>
              <w:left w:val="single" w:sz="4" w:space="0" w:color="000000"/>
              <w:bottom w:val="single" w:sz="4" w:space="0" w:color="000000"/>
              <w:right w:val="single" w:sz="4" w:space="0" w:color="000000"/>
            </w:tcBorders>
          </w:tcPr>
          <w:p w:rsidR="00E837F8" w:rsidRPr="000A2CEF" w:rsidRDefault="00E837F8" w:rsidP="00187E4F">
            <w:pPr>
              <w:jc w:val="center"/>
              <w:rPr>
                <w:shd w:val="clear" w:color="auto" w:fill="FFFFFF"/>
              </w:rPr>
            </w:pPr>
          </w:p>
        </w:tc>
      </w:tr>
      <w:tr w:rsidR="00E837F8" w:rsidTr="00EB403F">
        <w:tblPrEx>
          <w:tblLook w:val="04A0" w:firstRow="1" w:lastRow="0" w:firstColumn="1" w:lastColumn="0" w:noHBand="0" w:noVBand="1"/>
        </w:tblPrEx>
        <w:trPr>
          <w:jc w:val="center"/>
        </w:trPr>
        <w:tc>
          <w:tcPr>
            <w:tcW w:w="3817" w:type="dxa"/>
            <w:tcBorders>
              <w:top w:val="single" w:sz="4" w:space="0" w:color="000000"/>
              <w:left w:val="single" w:sz="4" w:space="0" w:color="000000"/>
              <w:bottom w:val="single" w:sz="4" w:space="0" w:color="000000"/>
              <w:right w:val="single" w:sz="4" w:space="0" w:color="000000"/>
            </w:tcBorders>
          </w:tcPr>
          <w:p w:rsidR="00E837F8" w:rsidRPr="000A2CEF" w:rsidRDefault="00215B49" w:rsidP="00EB403F">
            <w:pPr>
              <w:jc w:val="center"/>
              <w:rPr>
                <w:kern w:val="0"/>
              </w:rPr>
            </w:pPr>
            <w:r w:rsidRPr="000A2CEF">
              <w:rPr>
                <w:rFonts w:hint="eastAsia"/>
                <w:kern w:val="0"/>
              </w:rPr>
              <w:t>Confirm, Launch</w:t>
            </w:r>
          </w:p>
        </w:tc>
        <w:tc>
          <w:tcPr>
            <w:tcW w:w="2754" w:type="dxa"/>
            <w:tcBorders>
              <w:top w:val="single" w:sz="4" w:space="0" w:color="000000"/>
              <w:left w:val="single" w:sz="4" w:space="0" w:color="000000"/>
              <w:bottom w:val="single" w:sz="4" w:space="0" w:color="000000"/>
              <w:right w:val="single" w:sz="4" w:space="0" w:color="000000"/>
            </w:tcBorders>
          </w:tcPr>
          <w:p w:rsidR="00E837F8" w:rsidRPr="000A2CEF" w:rsidRDefault="00215B49" w:rsidP="00EB403F">
            <w:pPr>
              <w:jc w:val="center"/>
              <w:rPr>
                <w:shd w:val="clear" w:color="auto" w:fill="FFFFFF"/>
              </w:rPr>
            </w:pPr>
            <w:r w:rsidRPr="000A2CEF">
              <w:rPr>
                <w:rFonts w:hint="eastAsia"/>
                <w:shd w:val="clear" w:color="auto" w:fill="FFFFFF"/>
              </w:rPr>
              <w:t>Enter</w:t>
            </w:r>
            <w:r w:rsidR="00E837F8" w:rsidRPr="000A2CEF">
              <w:rPr>
                <w:rFonts w:hint="eastAsia"/>
                <w:shd w:val="clear" w:color="auto" w:fill="FFFFFF"/>
              </w:rPr>
              <w:t>, Joystick_Center</w:t>
            </w:r>
          </w:p>
        </w:tc>
        <w:tc>
          <w:tcPr>
            <w:tcW w:w="1939" w:type="dxa"/>
            <w:tcBorders>
              <w:top w:val="single" w:sz="4" w:space="0" w:color="000000"/>
              <w:left w:val="single" w:sz="4" w:space="0" w:color="000000"/>
              <w:bottom w:val="single" w:sz="4" w:space="0" w:color="000000"/>
              <w:right w:val="single" w:sz="4" w:space="0" w:color="000000"/>
            </w:tcBorders>
          </w:tcPr>
          <w:p w:rsidR="00E837F8" w:rsidRPr="000A2CEF" w:rsidRDefault="00215B49" w:rsidP="00187E4F">
            <w:pPr>
              <w:jc w:val="center"/>
              <w:rPr>
                <w:sz w:val="18"/>
                <w:szCs w:val="18"/>
                <w:shd w:val="clear" w:color="auto" w:fill="FFFFFF"/>
              </w:rPr>
            </w:pPr>
            <w:r w:rsidRPr="000A2CEF">
              <w:rPr>
                <w:rFonts w:hint="eastAsia"/>
                <w:shd w:val="clear" w:color="auto" w:fill="FFFFFF"/>
              </w:rPr>
              <w:t>8</w:t>
            </w:r>
          </w:p>
        </w:tc>
      </w:tr>
      <w:tr w:rsidR="00E837F8" w:rsidTr="00EB403F">
        <w:tblPrEx>
          <w:tblLook w:val="04A0" w:firstRow="1" w:lastRow="0" w:firstColumn="1" w:lastColumn="0" w:noHBand="0" w:noVBand="1"/>
        </w:tblPrEx>
        <w:trPr>
          <w:jc w:val="center"/>
        </w:trPr>
        <w:tc>
          <w:tcPr>
            <w:tcW w:w="3817" w:type="dxa"/>
            <w:tcBorders>
              <w:top w:val="single" w:sz="4" w:space="0" w:color="000000"/>
              <w:left w:val="single" w:sz="4" w:space="0" w:color="000000"/>
              <w:bottom w:val="single" w:sz="4" w:space="0" w:color="000000"/>
              <w:right w:val="single" w:sz="4" w:space="0" w:color="000000"/>
            </w:tcBorders>
          </w:tcPr>
          <w:p w:rsidR="00E837F8" w:rsidRPr="000A2CEF" w:rsidRDefault="00E837F8" w:rsidP="00EB403F">
            <w:pPr>
              <w:jc w:val="center"/>
              <w:rPr>
                <w:kern w:val="0"/>
              </w:rPr>
            </w:pPr>
            <w:r w:rsidRPr="000A2CEF">
              <w:rPr>
                <w:rFonts w:hint="eastAsia"/>
                <w:kern w:val="0"/>
              </w:rPr>
              <w:t>Submit</w:t>
            </w:r>
          </w:p>
        </w:tc>
        <w:tc>
          <w:tcPr>
            <w:tcW w:w="2754" w:type="dxa"/>
            <w:tcBorders>
              <w:top w:val="single" w:sz="4" w:space="0" w:color="000000"/>
              <w:left w:val="single" w:sz="4" w:space="0" w:color="000000"/>
              <w:bottom w:val="single" w:sz="4" w:space="0" w:color="000000"/>
              <w:right w:val="single" w:sz="4" w:space="0" w:color="000000"/>
            </w:tcBorders>
          </w:tcPr>
          <w:p w:rsidR="00E837F8" w:rsidRPr="000A2CEF" w:rsidRDefault="00E837F8" w:rsidP="00ED1DCD">
            <w:pPr>
              <w:jc w:val="center"/>
              <w:rPr>
                <w:shd w:val="clear" w:color="auto" w:fill="FFFFFF"/>
              </w:rPr>
            </w:pPr>
            <w:r w:rsidRPr="000A2CEF">
              <w:rPr>
                <w:rFonts w:hint="eastAsia"/>
                <w:shd w:val="clear" w:color="auto" w:fill="FFFFFF"/>
              </w:rPr>
              <w:t>Space+</w:t>
            </w:r>
            <w:r w:rsidR="00215B49" w:rsidRPr="000A2CEF">
              <w:rPr>
                <w:rFonts w:hint="eastAsia"/>
                <w:shd w:val="clear" w:color="auto" w:fill="FFFFFF"/>
              </w:rPr>
              <w:t>Enter</w:t>
            </w:r>
          </w:p>
        </w:tc>
        <w:tc>
          <w:tcPr>
            <w:tcW w:w="1939" w:type="dxa"/>
            <w:tcBorders>
              <w:top w:val="single" w:sz="4" w:space="0" w:color="000000"/>
              <w:left w:val="single" w:sz="4" w:space="0" w:color="000000"/>
              <w:bottom w:val="single" w:sz="4" w:space="0" w:color="000000"/>
              <w:right w:val="single" w:sz="4" w:space="0" w:color="000000"/>
            </w:tcBorders>
          </w:tcPr>
          <w:p w:rsidR="00E837F8" w:rsidRPr="000A2CEF" w:rsidRDefault="00215B49" w:rsidP="00187E4F">
            <w:pPr>
              <w:jc w:val="center"/>
              <w:rPr>
                <w:sz w:val="18"/>
                <w:szCs w:val="18"/>
                <w:shd w:val="clear" w:color="auto" w:fill="FFFFFF"/>
              </w:rPr>
            </w:pPr>
            <w:r w:rsidRPr="000A2CEF">
              <w:rPr>
                <w:rFonts w:hint="eastAsia"/>
                <w:shd w:val="clear" w:color="auto" w:fill="FFFFFF"/>
              </w:rPr>
              <w:t>8+Space</w:t>
            </w:r>
          </w:p>
        </w:tc>
      </w:tr>
      <w:tr w:rsidR="00E837F8" w:rsidTr="00EB403F">
        <w:tblPrEx>
          <w:tblLook w:val="04A0" w:firstRow="1" w:lastRow="0" w:firstColumn="1" w:lastColumn="0" w:noHBand="0" w:noVBand="1"/>
        </w:tblPrEx>
        <w:trPr>
          <w:jc w:val="center"/>
        </w:trPr>
        <w:tc>
          <w:tcPr>
            <w:tcW w:w="3817" w:type="dxa"/>
            <w:tcBorders>
              <w:top w:val="single" w:sz="4" w:space="0" w:color="000000"/>
              <w:left w:val="single" w:sz="4" w:space="0" w:color="000000"/>
              <w:bottom w:val="single" w:sz="4" w:space="0" w:color="000000"/>
              <w:right w:val="single" w:sz="4" w:space="0" w:color="000000"/>
            </w:tcBorders>
          </w:tcPr>
          <w:p w:rsidR="00E837F8" w:rsidRPr="000A2CEF" w:rsidRDefault="00E837F8" w:rsidP="00EB403F">
            <w:pPr>
              <w:jc w:val="center"/>
              <w:rPr>
                <w:kern w:val="0"/>
              </w:rPr>
            </w:pPr>
            <w:r w:rsidRPr="000A2CEF">
              <w:rPr>
                <w:rFonts w:hint="eastAsia"/>
                <w:kern w:val="0"/>
              </w:rPr>
              <w:t>Exit</w:t>
            </w:r>
          </w:p>
        </w:tc>
        <w:tc>
          <w:tcPr>
            <w:tcW w:w="2754" w:type="dxa"/>
            <w:tcBorders>
              <w:top w:val="single" w:sz="4" w:space="0" w:color="000000"/>
              <w:left w:val="single" w:sz="4" w:space="0" w:color="000000"/>
              <w:bottom w:val="single" w:sz="4" w:space="0" w:color="000000"/>
              <w:right w:val="single" w:sz="4" w:space="0" w:color="000000"/>
            </w:tcBorders>
          </w:tcPr>
          <w:p w:rsidR="00E837F8" w:rsidRPr="000A2CEF" w:rsidRDefault="00E837F8" w:rsidP="00B51E16">
            <w:pPr>
              <w:jc w:val="center"/>
              <w:rPr>
                <w:shd w:val="clear" w:color="auto" w:fill="FFFFFF"/>
              </w:rPr>
            </w:pPr>
            <w:r w:rsidRPr="000A2CEF">
              <w:rPr>
                <w:rFonts w:hint="eastAsia"/>
                <w:shd w:val="clear" w:color="auto" w:fill="FFFFFF"/>
              </w:rPr>
              <w:t>Space+e</w:t>
            </w:r>
          </w:p>
        </w:tc>
        <w:tc>
          <w:tcPr>
            <w:tcW w:w="1939" w:type="dxa"/>
            <w:tcBorders>
              <w:top w:val="single" w:sz="4" w:space="0" w:color="000000"/>
              <w:left w:val="single" w:sz="4" w:space="0" w:color="000000"/>
              <w:bottom w:val="single" w:sz="4" w:space="0" w:color="000000"/>
              <w:right w:val="single" w:sz="4" w:space="0" w:color="000000"/>
            </w:tcBorders>
          </w:tcPr>
          <w:p w:rsidR="00E837F8" w:rsidRPr="000A2CEF" w:rsidRDefault="00E837F8" w:rsidP="00187E4F">
            <w:pPr>
              <w:jc w:val="center"/>
              <w:rPr>
                <w:sz w:val="18"/>
                <w:szCs w:val="18"/>
                <w:shd w:val="clear" w:color="auto" w:fill="FFFFFF"/>
              </w:rPr>
            </w:pPr>
            <w:r w:rsidRPr="000A2CEF">
              <w:rPr>
                <w:rFonts w:hint="eastAsia"/>
                <w:shd w:val="clear" w:color="auto" w:fill="FFFFFF"/>
              </w:rPr>
              <w:t>1-5+Space</w:t>
            </w:r>
          </w:p>
        </w:tc>
      </w:tr>
      <w:tr w:rsidR="00215B49" w:rsidRPr="00215B49" w:rsidTr="00EB403F">
        <w:tblPrEx>
          <w:tblLook w:val="04A0" w:firstRow="1" w:lastRow="0" w:firstColumn="1" w:lastColumn="0" w:noHBand="0" w:noVBand="1"/>
        </w:tblPrEx>
        <w:trPr>
          <w:jc w:val="center"/>
        </w:trPr>
        <w:tc>
          <w:tcPr>
            <w:tcW w:w="3817" w:type="dxa"/>
            <w:tcBorders>
              <w:top w:val="single" w:sz="4" w:space="0" w:color="000000"/>
              <w:left w:val="single" w:sz="4" w:space="0" w:color="000000"/>
              <w:bottom w:val="single" w:sz="4" w:space="0" w:color="000000"/>
              <w:right w:val="single" w:sz="4" w:space="0" w:color="000000"/>
            </w:tcBorders>
          </w:tcPr>
          <w:p w:rsidR="00215B49" w:rsidRPr="000A2CEF" w:rsidRDefault="00215B49" w:rsidP="00EB403F">
            <w:pPr>
              <w:jc w:val="center"/>
              <w:rPr>
                <w:kern w:val="0"/>
              </w:rPr>
            </w:pPr>
            <w:r w:rsidRPr="000A2CEF">
              <w:rPr>
                <w:rFonts w:hint="eastAsia"/>
                <w:kern w:val="0"/>
              </w:rPr>
              <w:t>Open the submenu or subfolder</w:t>
            </w:r>
          </w:p>
        </w:tc>
        <w:tc>
          <w:tcPr>
            <w:tcW w:w="2754" w:type="dxa"/>
            <w:tcBorders>
              <w:top w:val="single" w:sz="4" w:space="0" w:color="000000"/>
              <w:left w:val="single" w:sz="4" w:space="0" w:color="000000"/>
              <w:bottom w:val="single" w:sz="4" w:space="0" w:color="000000"/>
              <w:right w:val="single" w:sz="4" w:space="0" w:color="000000"/>
            </w:tcBorders>
          </w:tcPr>
          <w:p w:rsidR="00215B49" w:rsidRPr="000A2CEF" w:rsidRDefault="00215B49" w:rsidP="00B51E16">
            <w:pPr>
              <w:jc w:val="center"/>
              <w:rPr>
                <w:shd w:val="clear" w:color="auto" w:fill="FFFFFF"/>
              </w:rPr>
            </w:pPr>
            <w:r w:rsidRPr="000A2CEF">
              <w:rPr>
                <w:rFonts w:hint="eastAsia"/>
                <w:shd w:val="clear" w:color="auto" w:fill="FFFFFF"/>
              </w:rPr>
              <w:t>Joystick_Right</w:t>
            </w:r>
          </w:p>
        </w:tc>
        <w:tc>
          <w:tcPr>
            <w:tcW w:w="1939" w:type="dxa"/>
            <w:tcBorders>
              <w:top w:val="single" w:sz="4" w:space="0" w:color="000000"/>
              <w:left w:val="single" w:sz="4" w:space="0" w:color="000000"/>
              <w:bottom w:val="single" w:sz="4" w:space="0" w:color="000000"/>
              <w:right w:val="single" w:sz="4" w:space="0" w:color="000000"/>
            </w:tcBorders>
          </w:tcPr>
          <w:p w:rsidR="00215B49" w:rsidRPr="000A2CEF" w:rsidRDefault="00215B49" w:rsidP="00B265D3">
            <w:pPr>
              <w:rPr>
                <w:shd w:val="clear" w:color="auto" w:fill="FFFFFF"/>
              </w:rPr>
            </w:pPr>
          </w:p>
        </w:tc>
      </w:tr>
      <w:tr w:rsidR="00215B49" w:rsidRPr="00215B49" w:rsidTr="00EB403F">
        <w:tblPrEx>
          <w:tblLook w:val="04A0" w:firstRow="1" w:lastRow="0" w:firstColumn="1" w:lastColumn="0" w:noHBand="0" w:noVBand="1"/>
        </w:tblPrEx>
        <w:trPr>
          <w:jc w:val="center"/>
        </w:trPr>
        <w:tc>
          <w:tcPr>
            <w:tcW w:w="3817" w:type="dxa"/>
            <w:tcBorders>
              <w:top w:val="single" w:sz="4" w:space="0" w:color="000000"/>
              <w:left w:val="single" w:sz="4" w:space="0" w:color="000000"/>
              <w:bottom w:val="single" w:sz="4" w:space="0" w:color="000000"/>
              <w:right w:val="single" w:sz="4" w:space="0" w:color="000000"/>
            </w:tcBorders>
          </w:tcPr>
          <w:p w:rsidR="00215B49" w:rsidRPr="000A2CEF" w:rsidRDefault="00215B49" w:rsidP="00EB403F">
            <w:pPr>
              <w:jc w:val="center"/>
              <w:rPr>
                <w:kern w:val="0"/>
              </w:rPr>
            </w:pPr>
            <w:r w:rsidRPr="000A2CEF">
              <w:rPr>
                <w:rFonts w:hint="eastAsia"/>
                <w:kern w:val="0"/>
              </w:rPr>
              <w:t>Return to the previous menu or parent folder</w:t>
            </w:r>
          </w:p>
        </w:tc>
        <w:tc>
          <w:tcPr>
            <w:tcW w:w="2754" w:type="dxa"/>
            <w:tcBorders>
              <w:top w:val="single" w:sz="4" w:space="0" w:color="000000"/>
              <w:left w:val="single" w:sz="4" w:space="0" w:color="000000"/>
              <w:bottom w:val="single" w:sz="4" w:space="0" w:color="000000"/>
              <w:right w:val="single" w:sz="4" w:space="0" w:color="000000"/>
            </w:tcBorders>
          </w:tcPr>
          <w:p w:rsidR="00215B49" w:rsidRPr="000A2CEF" w:rsidRDefault="00215B49" w:rsidP="00B51E16">
            <w:pPr>
              <w:jc w:val="center"/>
              <w:rPr>
                <w:shd w:val="clear" w:color="auto" w:fill="FFFFFF"/>
              </w:rPr>
            </w:pPr>
            <w:r w:rsidRPr="000A2CEF">
              <w:rPr>
                <w:rFonts w:hint="eastAsia"/>
                <w:shd w:val="clear" w:color="auto" w:fill="FFFFFF"/>
              </w:rPr>
              <w:t>Joystick_Left</w:t>
            </w:r>
          </w:p>
        </w:tc>
        <w:tc>
          <w:tcPr>
            <w:tcW w:w="1939" w:type="dxa"/>
            <w:tcBorders>
              <w:top w:val="single" w:sz="4" w:space="0" w:color="000000"/>
              <w:left w:val="single" w:sz="4" w:space="0" w:color="000000"/>
              <w:bottom w:val="single" w:sz="4" w:space="0" w:color="000000"/>
              <w:right w:val="single" w:sz="4" w:space="0" w:color="000000"/>
            </w:tcBorders>
          </w:tcPr>
          <w:p w:rsidR="00215B49" w:rsidRPr="000A2CEF" w:rsidRDefault="00215B49" w:rsidP="00B265D3">
            <w:pPr>
              <w:rPr>
                <w:shd w:val="clear" w:color="auto" w:fill="FFFFFF"/>
              </w:rPr>
            </w:pPr>
          </w:p>
        </w:tc>
      </w:tr>
    </w:tbl>
    <w:p w:rsidR="00A37812" w:rsidRDefault="00A37812">
      <w:pPr>
        <w:rPr>
          <w:b/>
          <w:bCs/>
        </w:rPr>
      </w:pPr>
    </w:p>
    <w:p w:rsidR="001601C9" w:rsidRPr="00FE0028" w:rsidRDefault="001601C9" w:rsidP="00FE0028">
      <w:pPr>
        <w:keepNext/>
        <w:widowControl/>
        <w:jc w:val="left"/>
        <w:outlineLvl w:val="1"/>
        <w:rPr>
          <w:b/>
          <w:bCs/>
          <w:kern w:val="0"/>
          <w:sz w:val="24"/>
          <w:szCs w:val="24"/>
        </w:rPr>
      </w:pPr>
      <w:bookmarkStart w:id="99" w:name="_Toc303009180"/>
      <w:bookmarkStart w:id="100" w:name="_Toc315810632"/>
      <w:bookmarkStart w:id="101" w:name="_Toc315858925"/>
      <w:bookmarkStart w:id="102" w:name="_Toc315858964"/>
      <w:bookmarkStart w:id="103" w:name="_Toc315859006"/>
      <w:bookmarkStart w:id="104" w:name="_Toc315859058"/>
      <w:bookmarkStart w:id="105" w:name="_Toc319943170"/>
      <w:bookmarkStart w:id="106" w:name="_Toc77258066"/>
      <w:r w:rsidRPr="00FE0028">
        <w:rPr>
          <w:b/>
          <w:bCs/>
          <w:kern w:val="0"/>
          <w:sz w:val="24"/>
          <w:szCs w:val="24"/>
        </w:rPr>
        <w:t>2.1 Notepad</w:t>
      </w:r>
      <w:bookmarkEnd w:id="99"/>
      <w:bookmarkEnd w:id="100"/>
      <w:bookmarkEnd w:id="101"/>
      <w:bookmarkEnd w:id="102"/>
      <w:bookmarkEnd w:id="103"/>
      <w:bookmarkEnd w:id="104"/>
      <w:bookmarkEnd w:id="105"/>
      <w:bookmarkEnd w:id="106"/>
    </w:p>
    <w:p w:rsidR="001601C9" w:rsidRPr="00420313" w:rsidRDefault="001601C9" w:rsidP="00A21051">
      <w:pPr>
        <w:ind w:firstLine="420"/>
        <w:rPr>
          <w:rStyle w:val="hps"/>
        </w:rPr>
      </w:pPr>
      <w:r w:rsidRPr="00420313">
        <w:rPr>
          <w:rFonts w:eastAsia="Times New Roman"/>
          <w:kern w:val="0"/>
        </w:rPr>
        <w:t>The Notepad application allows you to create and edit </w:t>
      </w:r>
      <w:r w:rsidR="00A21051" w:rsidRPr="00420313">
        <w:rPr>
          <w:rFonts w:eastAsia="Times New Roman"/>
          <w:kern w:val="0"/>
        </w:rPr>
        <w:t>files</w:t>
      </w:r>
      <w:r w:rsidR="00A21051" w:rsidRPr="00420313">
        <w:rPr>
          <w:rFonts w:hint="eastAsia"/>
          <w:kern w:val="0"/>
        </w:rPr>
        <w:t>.</w:t>
      </w:r>
      <w:r w:rsidRPr="00420313">
        <w:rPr>
          <w:rStyle w:val="hps"/>
        </w:rPr>
        <w:t xml:space="preserve"> If the file name is too long to display at one time, you can use Left Button and Right Button to display the whole file name, file size, modification date and time.</w:t>
      </w:r>
    </w:p>
    <w:p w:rsidR="009C4FD2" w:rsidRPr="00420313" w:rsidRDefault="009C4FD2" w:rsidP="00A21051">
      <w:pPr>
        <w:ind w:firstLine="420"/>
        <w:rPr>
          <w:kern w:val="0"/>
        </w:rPr>
      </w:pPr>
      <w:r w:rsidRPr="00420313">
        <w:rPr>
          <w:rFonts w:eastAsia="Times New Roman"/>
          <w:kern w:val="0"/>
        </w:rPr>
        <w:t xml:space="preserve">Press Enter on the Notepad application will start the notepad. There is </w:t>
      </w:r>
      <w:r w:rsidR="005D1787" w:rsidRPr="00420313">
        <w:rPr>
          <w:rFonts w:eastAsia="Times New Roman"/>
          <w:kern w:val="0"/>
        </w:rPr>
        <w:t>a</w:t>
      </w:r>
      <w:r w:rsidR="00F83518">
        <w:rPr>
          <w:rFonts w:eastAsiaTheme="minorEastAsia" w:hint="eastAsia"/>
          <w:kern w:val="0"/>
        </w:rPr>
        <w:t xml:space="preserve"> </w:t>
      </w:r>
      <w:r w:rsidR="00A21051" w:rsidRPr="00420313">
        <w:rPr>
          <w:rFonts w:hint="eastAsia"/>
          <w:kern w:val="0"/>
        </w:rPr>
        <w:t xml:space="preserve">new file </w:t>
      </w:r>
      <w:r w:rsidRPr="00420313">
        <w:rPr>
          <w:rFonts w:eastAsia="Times New Roman"/>
          <w:kern w:val="0"/>
        </w:rPr>
        <w:t>when you first</w:t>
      </w:r>
      <w:r w:rsidR="00A21051" w:rsidRPr="00420313">
        <w:rPr>
          <w:rFonts w:hint="eastAsia"/>
          <w:kern w:val="0"/>
        </w:rPr>
        <w:t>ly</w:t>
      </w:r>
      <w:r w:rsidRPr="00420313">
        <w:rPr>
          <w:rFonts w:eastAsia="Times New Roman"/>
          <w:kern w:val="0"/>
        </w:rPr>
        <w:t xml:space="preserve"> start the notepad, and you can input </w:t>
      </w:r>
      <w:r w:rsidR="00A21051" w:rsidRPr="00420313">
        <w:rPr>
          <w:rFonts w:hint="eastAsia"/>
          <w:kern w:val="0"/>
        </w:rPr>
        <w:t>letters</w:t>
      </w:r>
      <w:r w:rsidR="00F83518">
        <w:rPr>
          <w:rFonts w:hint="eastAsia"/>
          <w:kern w:val="0"/>
        </w:rPr>
        <w:t xml:space="preserve">, this new file will be saved automatically </w:t>
      </w:r>
      <w:r w:rsidR="00015922">
        <w:rPr>
          <w:rFonts w:hint="eastAsia"/>
          <w:kern w:val="0"/>
        </w:rPr>
        <w:t xml:space="preserve">with name </w:t>
      </w:r>
      <w:r w:rsidR="00015922">
        <w:rPr>
          <w:kern w:val="0"/>
        </w:rPr>
        <w:t>“</w:t>
      </w:r>
      <w:r w:rsidR="00015922">
        <w:rPr>
          <w:rFonts w:hint="eastAsia"/>
          <w:kern w:val="0"/>
        </w:rPr>
        <w:t>new notepad.txt</w:t>
      </w:r>
      <w:r w:rsidR="00015922">
        <w:rPr>
          <w:kern w:val="0"/>
        </w:rPr>
        <w:t>”</w:t>
      </w:r>
      <w:r w:rsidR="00015922">
        <w:rPr>
          <w:rFonts w:hint="eastAsia"/>
          <w:kern w:val="0"/>
        </w:rPr>
        <w:t xml:space="preserve"> </w:t>
      </w:r>
      <w:r w:rsidR="00F83518">
        <w:rPr>
          <w:rFonts w:hint="eastAsia"/>
          <w:kern w:val="0"/>
        </w:rPr>
        <w:t xml:space="preserve">every </w:t>
      </w:r>
      <w:r w:rsidR="00C65936">
        <w:rPr>
          <w:kern w:val="0"/>
        </w:rPr>
        <w:t>one</w:t>
      </w:r>
      <w:r w:rsidR="00F83518">
        <w:rPr>
          <w:rFonts w:hint="eastAsia"/>
          <w:kern w:val="0"/>
        </w:rPr>
        <w:t xml:space="preserve"> minute</w:t>
      </w:r>
      <w:r w:rsidR="00A21051" w:rsidRPr="00420313">
        <w:rPr>
          <w:rFonts w:hint="eastAsia"/>
          <w:kern w:val="0"/>
        </w:rPr>
        <w:t>.</w:t>
      </w:r>
    </w:p>
    <w:p w:rsidR="007522BF" w:rsidRPr="00420313" w:rsidRDefault="00273F51" w:rsidP="0045057B">
      <w:pPr>
        <w:ind w:firstLine="420"/>
        <w:rPr>
          <w:kern w:val="0"/>
        </w:rPr>
      </w:pPr>
      <w:bookmarkStart w:id="107" w:name="OLE_LINK30"/>
      <w:bookmarkStart w:id="108" w:name="OLE_LINK31"/>
      <w:r w:rsidRPr="00420313">
        <w:rPr>
          <w:kern w:val="0"/>
        </w:rPr>
        <w:t xml:space="preserve">This function enables you to </w:t>
      </w:r>
      <w:r w:rsidRPr="00420313">
        <w:rPr>
          <w:rFonts w:hint="eastAsia"/>
          <w:kern w:val="0"/>
        </w:rPr>
        <w:t>open</w:t>
      </w:r>
      <w:r w:rsidRPr="00420313">
        <w:rPr>
          <w:kern w:val="0"/>
        </w:rPr>
        <w:t xml:space="preserve"> the files and folders in the </w:t>
      </w:r>
      <w:r w:rsidRPr="00420313">
        <w:rPr>
          <w:rFonts w:hint="eastAsia"/>
          <w:kern w:val="0"/>
        </w:rPr>
        <w:t>storage</w:t>
      </w:r>
      <w:r w:rsidRPr="00420313">
        <w:rPr>
          <w:kern w:val="0"/>
        </w:rPr>
        <w:t>. The</w:t>
      </w:r>
      <w:r w:rsidR="00B544DB">
        <w:rPr>
          <w:rFonts w:hint="eastAsia"/>
          <w:kern w:val="0"/>
        </w:rPr>
        <w:t xml:space="preserve"> </w:t>
      </w:r>
      <w:r w:rsidRPr="00420313">
        <w:rPr>
          <w:rFonts w:hint="eastAsia"/>
          <w:kern w:val="0"/>
        </w:rPr>
        <w:t>File Manager</w:t>
      </w:r>
      <w:r w:rsidRPr="00420313">
        <w:rPr>
          <w:kern w:val="0"/>
        </w:rPr>
        <w:t xml:space="preserve"> has </w:t>
      </w:r>
      <w:r w:rsidRPr="00420313">
        <w:rPr>
          <w:rFonts w:hint="eastAsia"/>
          <w:kern w:val="0"/>
        </w:rPr>
        <w:t>three</w:t>
      </w:r>
      <w:r w:rsidRPr="00420313">
        <w:rPr>
          <w:kern w:val="0"/>
        </w:rPr>
        <w:t xml:space="preserve"> sub menus</w:t>
      </w:r>
      <w:r w:rsidRPr="00420313">
        <w:rPr>
          <w:rFonts w:hint="eastAsia"/>
          <w:kern w:val="0"/>
        </w:rPr>
        <w:t>: Internal mass storage</w:t>
      </w:r>
      <w:r w:rsidRPr="00420313">
        <w:rPr>
          <w:kern w:val="0"/>
        </w:rPr>
        <w:t xml:space="preserve">, </w:t>
      </w:r>
      <w:r w:rsidRPr="00420313">
        <w:rPr>
          <w:rFonts w:hint="eastAsia"/>
          <w:kern w:val="0"/>
        </w:rPr>
        <w:t>Micro SD card</w:t>
      </w:r>
      <w:r w:rsidRPr="00420313">
        <w:rPr>
          <w:kern w:val="0"/>
        </w:rPr>
        <w:t xml:space="preserve"> and USB flash disk</w:t>
      </w:r>
      <w:r w:rsidRPr="00420313">
        <w:rPr>
          <w:rFonts w:hint="eastAsia"/>
          <w:kern w:val="0"/>
        </w:rPr>
        <w:t>. Please NOTE t</w:t>
      </w:r>
      <w:r w:rsidRPr="00420313">
        <w:rPr>
          <w:kern w:val="0"/>
        </w:rPr>
        <w:t>here will be USB flash disk and M</w:t>
      </w:r>
      <w:r w:rsidRPr="00420313">
        <w:rPr>
          <w:rFonts w:hint="eastAsia"/>
          <w:kern w:val="0"/>
        </w:rPr>
        <w:t>icro</w:t>
      </w:r>
      <w:r w:rsidRPr="00420313">
        <w:rPr>
          <w:kern w:val="0"/>
        </w:rPr>
        <w:t xml:space="preserve"> SD card </w:t>
      </w:r>
      <w:r w:rsidRPr="00420313">
        <w:rPr>
          <w:rFonts w:hint="eastAsia"/>
          <w:kern w:val="0"/>
        </w:rPr>
        <w:t xml:space="preserve">sub menus ONLY </w:t>
      </w:r>
      <w:r w:rsidRPr="00420313">
        <w:rPr>
          <w:kern w:val="0"/>
        </w:rPr>
        <w:t>when the USB flash disk and M</w:t>
      </w:r>
      <w:r w:rsidRPr="00420313">
        <w:rPr>
          <w:rFonts w:hint="eastAsia"/>
          <w:kern w:val="0"/>
        </w:rPr>
        <w:t>icro</w:t>
      </w:r>
      <w:r w:rsidRPr="00420313">
        <w:rPr>
          <w:kern w:val="0"/>
        </w:rPr>
        <w:t xml:space="preserve"> SD card </w:t>
      </w:r>
      <w:r w:rsidRPr="00420313">
        <w:rPr>
          <w:kern w:val="0"/>
        </w:rPr>
        <w:lastRenderedPageBreak/>
        <w:t>connected to Seika</w:t>
      </w:r>
      <w:r w:rsidRPr="00420313">
        <w:rPr>
          <w:rFonts w:hint="eastAsia"/>
          <w:kern w:val="0"/>
        </w:rPr>
        <w:t xml:space="preserve"> smart Braille notetaker</w:t>
      </w:r>
      <w:r w:rsidRPr="00420313">
        <w:rPr>
          <w:kern w:val="0"/>
        </w:rPr>
        <w:t>.</w:t>
      </w:r>
      <w:r w:rsidRPr="00420313">
        <w:rPr>
          <w:rFonts w:hint="eastAsia"/>
          <w:kern w:val="0"/>
        </w:rPr>
        <w:t xml:space="preserve"> After you open the internal mass storage</w:t>
      </w:r>
      <w:r w:rsidRPr="00420313">
        <w:rPr>
          <w:kern w:val="0"/>
        </w:rPr>
        <w:t xml:space="preserve">, </w:t>
      </w:r>
      <w:r w:rsidRPr="00420313">
        <w:rPr>
          <w:rFonts w:hint="eastAsia"/>
          <w:kern w:val="0"/>
        </w:rPr>
        <w:t>Micro SD card</w:t>
      </w:r>
      <w:r w:rsidR="0017680A">
        <w:rPr>
          <w:rFonts w:hint="eastAsia"/>
          <w:kern w:val="0"/>
        </w:rPr>
        <w:t xml:space="preserve"> </w:t>
      </w:r>
      <w:r w:rsidRPr="00420313">
        <w:rPr>
          <w:rFonts w:hint="eastAsia"/>
          <w:kern w:val="0"/>
        </w:rPr>
        <w:t>or</w:t>
      </w:r>
      <w:r w:rsidRPr="00420313">
        <w:rPr>
          <w:kern w:val="0"/>
        </w:rPr>
        <w:t xml:space="preserve"> USB flash disk</w:t>
      </w:r>
      <w:r w:rsidRPr="00420313">
        <w:rPr>
          <w:rFonts w:hint="eastAsia"/>
          <w:kern w:val="0"/>
        </w:rPr>
        <w:t>, y</w:t>
      </w:r>
      <w:r w:rsidRPr="00420313">
        <w:rPr>
          <w:kern w:val="0"/>
        </w:rPr>
        <w:t>ou can use</w:t>
      </w:r>
      <w:r w:rsidR="0017680A">
        <w:rPr>
          <w:rFonts w:hint="eastAsia"/>
          <w:kern w:val="0"/>
        </w:rPr>
        <w:t xml:space="preserve"> </w:t>
      </w:r>
      <w:r w:rsidRPr="00420313">
        <w:rPr>
          <w:kern w:val="0"/>
        </w:rPr>
        <w:t>Joystick_Up and Joystick</w:t>
      </w:r>
      <w:r w:rsidRPr="00420313">
        <w:rPr>
          <w:rFonts w:hint="eastAsia"/>
          <w:kern w:val="0"/>
        </w:rPr>
        <w:t>_Bottom</w:t>
      </w:r>
      <w:r w:rsidRPr="00420313">
        <w:rPr>
          <w:kern w:val="0"/>
        </w:rPr>
        <w:t xml:space="preserve"> to scroll through different files</w:t>
      </w:r>
      <w:r w:rsidRPr="00420313">
        <w:rPr>
          <w:rFonts w:hint="eastAsia"/>
          <w:kern w:val="0"/>
        </w:rPr>
        <w:t xml:space="preserve"> and folder.</w:t>
      </w:r>
      <w:r w:rsidR="0017680A">
        <w:rPr>
          <w:rFonts w:hint="eastAsia"/>
          <w:kern w:val="0"/>
        </w:rPr>
        <w:t xml:space="preserve"> </w:t>
      </w:r>
      <w:r w:rsidRPr="00420313">
        <w:rPr>
          <w:rFonts w:hint="eastAsia"/>
          <w:kern w:val="0"/>
        </w:rPr>
        <w:t xml:space="preserve">If </w:t>
      </w:r>
      <w:r w:rsidR="00B1118C" w:rsidRPr="00420313">
        <w:rPr>
          <w:rFonts w:hint="eastAsia"/>
          <w:kern w:val="0"/>
        </w:rPr>
        <w:t>there is no</w:t>
      </w:r>
      <w:r w:rsidR="00700892" w:rsidRPr="00420313">
        <w:rPr>
          <w:rFonts w:hint="eastAsia"/>
          <w:kern w:val="0"/>
        </w:rPr>
        <w:t xml:space="preserve"> file and</w:t>
      </w:r>
      <w:r w:rsidRPr="00420313">
        <w:rPr>
          <w:rFonts w:hint="eastAsia"/>
          <w:kern w:val="0"/>
        </w:rPr>
        <w:t xml:space="preserve"> folder in the Micro SD card or USB flash disk, the Seika</w:t>
      </w:r>
      <w:r w:rsidR="000A2CEF" w:rsidRPr="00420313">
        <w:rPr>
          <w:kern w:val="0"/>
        </w:rPr>
        <w:t xml:space="preserve"> smart</w:t>
      </w:r>
      <w:r w:rsidRPr="00420313">
        <w:rPr>
          <w:rFonts w:hint="eastAsia"/>
          <w:kern w:val="0"/>
        </w:rPr>
        <w:t xml:space="preserve"> Braille notetaker will display </w:t>
      </w:r>
      <w:r w:rsidRPr="00420313">
        <w:rPr>
          <w:kern w:val="0"/>
        </w:rPr>
        <w:t>“</w:t>
      </w:r>
      <w:r w:rsidRPr="00420313">
        <w:rPr>
          <w:rFonts w:hint="eastAsia"/>
          <w:kern w:val="0"/>
        </w:rPr>
        <w:t>no content</w:t>
      </w:r>
      <w:r w:rsidRPr="00420313">
        <w:rPr>
          <w:kern w:val="0"/>
        </w:rPr>
        <w:t>”</w:t>
      </w:r>
      <w:r w:rsidRPr="00420313">
        <w:rPr>
          <w:rFonts w:hint="eastAsia"/>
          <w:kern w:val="0"/>
        </w:rPr>
        <w:t>, you can p</w:t>
      </w:r>
      <w:r w:rsidRPr="00420313">
        <w:rPr>
          <w:rFonts w:eastAsia="Times New Roman"/>
          <w:kern w:val="0"/>
        </w:rPr>
        <w:t xml:space="preserve">ress </w:t>
      </w:r>
      <w:r w:rsidRPr="00420313">
        <w:rPr>
          <w:rFonts w:hint="eastAsia"/>
          <w:kern w:val="0"/>
        </w:rPr>
        <w:t>Backspace</w:t>
      </w:r>
      <w:r w:rsidRPr="00420313">
        <w:rPr>
          <w:kern w:val="0"/>
        </w:rPr>
        <w:t xml:space="preserve"> or Space+e (1-5+Space) to</w:t>
      </w:r>
      <w:r w:rsidR="004D0A1E">
        <w:rPr>
          <w:rFonts w:hint="eastAsia"/>
          <w:kern w:val="0"/>
        </w:rPr>
        <w:t xml:space="preserve"> </w:t>
      </w:r>
      <w:r w:rsidRPr="00420313">
        <w:rPr>
          <w:kern w:val="0"/>
        </w:rPr>
        <w:t>go back</w:t>
      </w:r>
      <w:r w:rsidRPr="00420313">
        <w:rPr>
          <w:rFonts w:eastAsia="Times New Roman"/>
          <w:kern w:val="0"/>
        </w:rPr>
        <w:t> to the </w:t>
      </w:r>
      <w:r w:rsidRPr="00420313">
        <w:rPr>
          <w:rFonts w:hint="eastAsia"/>
          <w:kern w:val="0"/>
        </w:rPr>
        <w:t xml:space="preserve">previous </w:t>
      </w:r>
      <w:r w:rsidRPr="00420313">
        <w:rPr>
          <w:kern w:val="0"/>
        </w:rPr>
        <w:t>menu</w:t>
      </w:r>
      <w:r w:rsidRPr="00420313">
        <w:rPr>
          <w:rFonts w:hint="eastAsia"/>
          <w:kern w:val="0"/>
        </w:rPr>
        <w:t xml:space="preserve">. </w:t>
      </w:r>
      <w:r w:rsidR="00B1118C" w:rsidRPr="00420313">
        <w:rPr>
          <w:kern w:val="0"/>
        </w:rPr>
        <w:t>Y</w:t>
      </w:r>
      <w:r w:rsidR="00B1118C" w:rsidRPr="00420313">
        <w:rPr>
          <w:rFonts w:hint="eastAsia"/>
          <w:kern w:val="0"/>
        </w:rPr>
        <w:t>ou can u</w:t>
      </w:r>
      <w:r w:rsidR="00B1118C" w:rsidRPr="00420313">
        <w:rPr>
          <w:rFonts w:eastAsia="Times New Roman"/>
          <w:kern w:val="0"/>
        </w:rPr>
        <w:t xml:space="preserve">se the </w:t>
      </w:r>
      <w:r w:rsidR="00B1118C" w:rsidRPr="00420313">
        <w:rPr>
          <w:kern w:val="0"/>
        </w:rPr>
        <w:t>Joystick_Up and Joystick_</w:t>
      </w:r>
      <w:r w:rsidR="00B1118C" w:rsidRPr="00420313">
        <w:rPr>
          <w:rFonts w:hint="eastAsia"/>
          <w:kern w:val="0"/>
        </w:rPr>
        <w:t>Bottom</w:t>
      </w:r>
      <w:r w:rsidR="00B1118C" w:rsidRPr="00420313">
        <w:rPr>
          <w:rFonts w:eastAsia="Times New Roman"/>
          <w:kern w:val="0"/>
        </w:rPr>
        <w:t xml:space="preserve"> to </w:t>
      </w:r>
      <w:r w:rsidR="00B1118C" w:rsidRPr="00420313">
        <w:rPr>
          <w:kern w:val="0"/>
        </w:rPr>
        <w:t>scroll</w:t>
      </w:r>
      <w:r w:rsidR="0017680A">
        <w:rPr>
          <w:rFonts w:hint="eastAsia"/>
          <w:kern w:val="0"/>
        </w:rPr>
        <w:t xml:space="preserve"> </w:t>
      </w:r>
      <w:r w:rsidR="00B1118C" w:rsidRPr="00420313">
        <w:rPr>
          <w:kern w:val="0"/>
        </w:rPr>
        <w:t xml:space="preserve">the </w:t>
      </w:r>
      <w:r w:rsidR="00B1118C" w:rsidRPr="00420313">
        <w:rPr>
          <w:rFonts w:eastAsia="Times New Roman"/>
          <w:kern w:val="0"/>
        </w:rPr>
        <w:t>fil</w:t>
      </w:r>
      <w:r w:rsidR="00B1118C" w:rsidRPr="00420313">
        <w:rPr>
          <w:kern w:val="0"/>
        </w:rPr>
        <w:t xml:space="preserve">e </w:t>
      </w:r>
      <w:r w:rsidR="00B1118C" w:rsidRPr="00420313">
        <w:rPr>
          <w:rFonts w:hint="eastAsia"/>
          <w:kern w:val="0"/>
        </w:rPr>
        <w:t xml:space="preserve">or folder in the tree, and </w:t>
      </w:r>
      <w:r w:rsidR="00B1118C" w:rsidRPr="00420313">
        <w:rPr>
          <w:rFonts w:ascii="Century" w:hAnsi="Century" w:hint="eastAsia"/>
          <w:kern w:val="0"/>
        </w:rPr>
        <w:t>p</w:t>
      </w:r>
      <w:r w:rsidRPr="00420313">
        <w:rPr>
          <w:rFonts w:ascii="Century" w:eastAsia="Times New Roman" w:hAnsi="Century"/>
          <w:kern w:val="0"/>
        </w:rPr>
        <w:t xml:space="preserve">ress Enter </w:t>
      </w:r>
      <w:r w:rsidRPr="00420313">
        <w:rPr>
          <w:kern w:val="0"/>
        </w:rPr>
        <w:t>or Joystick_Right</w:t>
      </w:r>
      <w:r w:rsidRPr="00420313">
        <w:rPr>
          <w:rFonts w:hint="eastAsia"/>
          <w:kern w:val="0"/>
        </w:rPr>
        <w:t xml:space="preserve"> or Joystick_Center</w:t>
      </w:r>
      <w:r w:rsidR="0017680A">
        <w:rPr>
          <w:rFonts w:hint="eastAsia"/>
          <w:kern w:val="0"/>
        </w:rPr>
        <w:t xml:space="preserve"> </w:t>
      </w:r>
      <w:r w:rsidRPr="00420313">
        <w:rPr>
          <w:rFonts w:ascii="Century" w:hAnsi="Century" w:hint="eastAsia"/>
          <w:kern w:val="0"/>
        </w:rPr>
        <w:t xml:space="preserve">to </w:t>
      </w:r>
      <w:r w:rsidRPr="00420313">
        <w:rPr>
          <w:rFonts w:hint="eastAsia"/>
          <w:kern w:val="0"/>
        </w:rPr>
        <w:t>open</w:t>
      </w:r>
      <w:r w:rsidRPr="00420313">
        <w:rPr>
          <w:kern w:val="0"/>
        </w:rPr>
        <w:t xml:space="preserve"> the </w:t>
      </w:r>
      <w:r w:rsidRPr="00420313">
        <w:rPr>
          <w:rFonts w:hint="eastAsia"/>
          <w:kern w:val="0"/>
        </w:rPr>
        <w:t xml:space="preserve">folder, and </w:t>
      </w:r>
      <w:r w:rsidRPr="00420313">
        <w:rPr>
          <w:rFonts w:ascii="Century" w:hAnsi="Century" w:hint="eastAsia"/>
          <w:kern w:val="0"/>
        </w:rPr>
        <w:t>p</w:t>
      </w:r>
      <w:r w:rsidRPr="00420313">
        <w:rPr>
          <w:rFonts w:ascii="Century" w:eastAsia="Times New Roman" w:hAnsi="Century"/>
          <w:kern w:val="0"/>
        </w:rPr>
        <w:t xml:space="preserve">ress Enter </w:t>
      </w:r>
      <w:r w:rsidRPr="00420313">
        <w:rPr>
          <w:kern w:val="0"/>
        </w:rPr>
        <w:t>or Joystick_</w:t>
      </w:r>
      <w:r w:rsidRPr="00420313">
        <w:rPr>
          <w:rFonts w:hint="eastAsia"/>
          <w:kern w:val="0"/>
        </w:rPr>
        <w:t>Center</w:t>
      </w:r>
      <w:r w:rsidR="0017680A">
        <w:rPr>
          <w:rFonts w:hint="eastAsia"/>
          <w:kern w:val="0"/>
        </w:rPr>
        <w:t xml:space="preserve"> </w:t>
      </w:r>
      <w:r w:rsidRPr="00420313">
        <w:rPr>
          <w:kern w:val="0"/>
        </w:rPr>
        <w:t>to</w:t>
      </w:r>
      <w:r w:rsidRPr="00420313">
        <w:rPr>
          <w:rFonts w:hint="eastAsia"/>
          <w:kern w:val="0"/>
        </w:rPr>
        <w:t xml:space="preserve"> open</w:t>
      </w:r>
      <w:r w:rsidRPr="00420313">
        <w:rPr>
          <w:kern w:val="0"/>
        </w:rPr>
        <w:t xml:space="preserve"> the </w:t>
      </w:r>
      <w:r w:rsidRPr="00420313">
        <w:rPr>
          <w:rFonts w:hint="eastAsia"/>
          <w:kern w:val="0"/>
        </w:rPr>
        <w:t xml:space="preserve">file. </w:t>
      </w:r>
      <w:bookmarkStart w:id="109" w:name="OLE_LINK23"/>
      <w:bookmarkStart w:id="110" w:name="OLE_LINK24"/>
      <w:r w:rsidR="0045057B" w:rsidRPr="00420313">
        <w:rPr>
          <w:kern w:val="0"/>
        </w:rPr>
        <w:t>You can also press Backspace</w:t>
      </w:r>
      <w:r w:rsidR="0017680A">
        <w:rPr>
          <w:rFonts w:hint="eastAsia"/>
          <w:kern w:val="0"/>
        </w:rPr>
        <w:t xml:space="preserve"> </w:t>
      </w:r>
      <w:r w:rsidR="0045057B" w:rsidRPr="00420313">
        <w:rPr>
          <w:kern w:val="0"/>
        </w:rPr>
        <w:t>or Joystick_Left or press Space +e (1-5 + Space)</w:t>
      </w:r>
      <w:r w:rsidR="0017680A">
        <w:rPr>
          <w:rFonts w:hint="eastAsia"/>
          <w:kern w:val="0"/>
        </w:rPr>
        <w:t xml:space="preserve"> </w:t>
      </w:r>
      <w:r w:rsidR="0045057B" w:rsidRPr="00420313">
        <w:rPr>
          <w:kern w:val="0"/>
        </w:rPr>
        <w:t xml:space="preserve">to move back </w:t>
      </w:r>
      <w:r w:rsidR="0045057B" w:rsidRPr="00420313">
        <w:rPr>
          <w:rFonts w:hint="eastAsia"/>
          <w:kern w:val="0"/>
        </w:rPr>
        <w:t>to the father folder</w:t>
      </w:r>
      <w:r w:rsidR="0045057B" w:rsidRPr="00420313">
        <w:rPr>
          <w:rFonts w:eastAsia="Times New Roman"/>
          <w:kern w:val="0"/>
        </w:rPr>
        <w:t>.</w:t>
      </w:r>
      <w:bookmarkEnd w:id="109"/>
      <w:bookmarkEnd w:id="110"/>
    </w:p>
    <w:p w:rsidR="007938CF" w:rsidRPr="00420313" w:rsidRDefault="008C4C4E">
      <w:pPr>
        <w:rPr>
          <w:b/>
          <w:kern w:val="0"/>
        </w:rPr>
      </w:pPr>
      <w:r w:rsidRPr="00420313">
        <w:rPr>
          <w:b/>
          <w:kern w:val="0"/>
        </w:rPr>
        <w:t xml:space="preserve">NOTE: </w:t>
      </w:r>
      <w:r w:rsidRPr="00420313">
        <w:rPr>
          <w:rFonts w:hint="eastAsia"/>
          <w:b/>
          <w:kern w:val="0"/>
        </w:rPr>
        <w:t>T</w:t>
      </w:r>
      <w:r w:rsidR="007938CF" w:rsidRPr="00420313">
        <w:rPr>
          <w:b/>
          <w:kern w:val="0"/>
        </w:rPr>
        <w:t xml:space="preserve">he </w:t>
      </w:r>
      <w:r w:rsidR="004010BA" w:rsidRPr="00420313">
        <w:rPr>
          <w:b/>
          <w:kern w:val="0"/>
        </w:rPr>
        <w:t xml:space="preserve">file </w:t>
      </w:r>
      <w:r w:rsidR="007938CF" w:rsidRPr="00420313">
        <w:rPr>
          <w:b/>
          <w:kern w:val="0"/>
        </w:rPr>
        <w:t xml:space="preserve">name should not </w:t>
      </w:r>
      <w:r w:rsidR="00963E9C" w:rsidRPr="00420313">
        <w:rPr>
          <w:rFonts w:hint="eastAsia"/>
          <w:b/>
          <w:kern w:val="0"/>
        </w:rPr>
        <w:t>include</w:t>
      </w:r>
      <w:r w:rsidR="004010BA" w:rsidRPr="00420313">
        <w:rPr>
          <w:b/>
          <w:kern w:val="0"/>
        </w:rPr>
        <w:t>“</w:t>
      </w:r>
      <w:r w:rsidR="00D00389" w:rsidRPr="00420313">
        <w:rPr>
          <w:b/>
          <w:kern w:val="0"/>
        </w:rPr>
        <w:t>\ / : * ? " &lt;&gt; |</w:t>
      </w:r>
      <w:r w:rsidR="004010BA" w:rsidRPr="00420313">
        <w:rPr>
          <w:b/>
          <w:kern w:val="0"/>
        </w:rPr>
        <w:t>”</w:t>
      </w:r>
      <w:r w:rsidR="007938CF" w:rsidRPr="00420313">
        <w:rPr>
          <w:b/>
          <w:kern w:val="0"/>
        </w:rPr>
        <w:t>.</w:t>
      </w:r>
      <w:r w:rsidR="00F37866" w:rsidRPr="00420313">
        <w:rPr>
          <w:b/>
          <w:kern w:val="0"/>
        </w:rPr>
        <w:t xml:space="preserve"> The folder name should not </w:t>
      </w:r>
      <w:r w:rsidR="00963E9C" w:rsidRPr="00420313">
        <w:rPr>
          <w:rFonts w:hint="eastAsia"/>
          <w:b/>
          <w:kern w:val="0"/>
        </w:rPr>
        <w:t>include</w:t>
      </w:r>
      <w:r w:rsidR="00EB2A77" w:rsidRPr="00420313">
        <w:rPr>
          <w:b/>
          <w:kern w:val="0"/>
        </w:rPr>
        <w:t>“</w:t>
      </w:r>
      <w:r w:rsidR="00D00389" w:rsidRPr="00420313">
        <w:rPr>
          <w:b/>
          <w:kern w:val="0"/>
        </w:rPr>
        <w:t>\ / : * ? " &lt;&gt; |</w:t>
      </w:r>
      <w:r w:rsidR="00EB2A77" w:rsidRPr="00420313">
        <w:rPr>
          <w:b/>
          <w:kern w:val="0"/>
        </w:rPr>
        <w:t>”</w:t>
      </w:r>
      <w:r w:rsidR="00EB2A77" w:rsidRPr="00420313">
        <w:rPr>
          <w:rFonts w:hint="eastAsia"/>
          <w:b/>
          <w:kern w:val="0"/>
        </w:rPr>
        <w:t>.</w:t>
      </w:r>
    </w:p>
    <w:p w:rsidR="00DD2442" w:rsidRPr="00420313" w:rsidRDefault="00687289" w:rsidP="00DD2442">
      <w:pPr>
        <w:rPr>
          <w:b/>
          <w:kern w:val="0"/>
        </w:rPr>
      </w:pPr>
      <w:r w:rsidRPr="00420313">
        <w:rPr>
          <w:rFonts w:hint="eastAsia"/>
          <w:b/>
          <w:kern w:val="0"/>
        </w:rPr>
        <w:t xml:space="preserve">NOTE: </w:t>
      </w:r>
      <w:r w:rsidR="00DD2442" w:rsidRPr="00420313">
        <w:rPr>
          <w:rFonts w:hint="eastAsia"/>
          <w:b/>
          <w:kern w:val="0"/>
        </w:rPr>
        <w:t xml:space="preserve">The file and folder name also supports 6/8 </w:t>
      </w:r>
      <w:r w:rsidR="00685716">
        <w:rPr>
          <w:rFonts w:hint="eastAsia"/>
          <w:b/>
          <w:kern w:val="0"/>
        </w:rPr>
        <w:t>dot</w:t>
      </w:r>
      <w:r w:rsidR="00DD2442" w:rsidRPr="00420313">
        <w:rPr>
          <w:rFonts w:hint="eastAsia"/>
          <w:b/>
          <w:kern w:val="0"/>
        </w:rPr>
        <w:t xml:space="preserve"> display and file name 6/8 </w:t>
      </w:r>
      <w:r w:rsidR="00685716">
        <w:rPr>
          <w:rFonts w:hint="eastAsia"/>
          <w:b/>
          <w:kern w:val="0"/>
        </w:rPr>
        <w:t>dot</w:t>
      </w:r>
      <w:r w:rsidR="00DD2442" w:rsidRPr="00420313">
        <w:rPr>
          <w:rFonts w:hint="eastAsia"/>
          <w:b/>
          <w:kern w:val="0"/>
        </w:rPr>
        <w:t xml:space="preserve"> inputting.</w:t>
      </w:r>
    </w:p>
    <w:p w:rsidR="00041126" w:rsidRPr="00420313" w:rsidRDefault="00041126">
      <w:pPr>
        <w:rPr>
          <w:b/>
          <w:kern w:val="0"/>
        </w:rPr>
      </w:pPr>
      <w:r w:rsidRPr="00420313">
        <w:rPr>
          <w:b/>
          <w:kern w:val="0"/>
        </w:rPr>
        <w:t>N</w:t>
      </w:r>
      <w:r w:rsidR="00DD2442" w:rsidRPr="00420313">
        <w:rPr>
          <w:rFonts w:hint="eastAsia"/>
          <w:b/>
          <w:kern w:val="0"/>
        </w:rPr>
        <w:t>OTE</w:t>
      </w:r>
      <w:r w:rsidRPr="00420313">
        <w:rPr>
          <w:b/>
          <w:kern w:val="0"/>
        </w:rPr>
        <w:t xml:space="preserve">: Do not pull out the Micro SD card </w:t>
      </w:r>
      <w:r w:rsidRPr="00420313">
        <w:rPr>
          <w:rFonts w:hint="eastAsia"/>
          <w:b/>
          <w:kern w:val="0"/>
        </w:rPr>
        <w:t xml:space="preserve">or </w:t>
      </w:r>
      <w:r w:rsidR="007A5CE6" w:rsidRPr="00420313">
        <w:rPr>
          <w:rFonts w:hint="eastAsia"/>
          <w:b/>
          <w:kern w:val="0"/>
        </w:rPr>
        <w:t>USB flash disk</w:t>
      </w:r>
      <w:r w:rsidRPr="00420313">
        <w:rPr>
          <w:rFonts w:hint="eastAsia"/>
          <w:b/>
          <w:kern w:val="0"/>
        </w:rPr>
        <w:t xml:space="preserve"> before you </w:t>
      </w:r>
      <w:r w:rsidRPr="00420313">
        <w:rPr>
          <w:b/>
          <w:kern w:val="0"/>
        </w:rPr>
        <w:t xml:space="preserve">turn </w:t>
      </w:r>
      <w:r w:rsidR="00653D74" w:rsidRPr="00420313">
        <w:rPr>
          <w:b/>
          <w:kern w:val="0"/>
        </w:rPr>
        <w:t xml:space="preserve">Seika smart Braille </w:t>
      </w:r>
      <w:r w:rsidR="00594757">
        <w:rPr>
          <w:b/>
          <w:kern w:val="0"/>
        </w:rPr>
        <w:t>notetaker</w:t>
      </w:r>
      <w:r w:rsidRPr="00420313">
        <w:rPr>
          <w:b/>
          <w:kern w:val="0"/>
        </w:rPr>
        <w:t xml:space="preserve"> off</w:t>
      </w:r>
      <w:r w:rsidR="00973841" w:rsidRPr="00420313">
        <w:rPr>
          <w:rFonts w:hint="eastAsia"/>
          <w:b/>
          <w:kern w:val="0"/>
        </w:rPr>
        <w:t>.</w:t>
      </w:r>
    </w:p>
    <w:p w:rsidR="00A21051" w:rsidRDefault="00A21051" w:rsidP="00B54D75">
      <w:pPr>
        <w:rPr>
          <w:b/>
          <w:bCs/>
          <w:kern w:val="0"/>
          <w:sz w:val="18"/>
          <w:szCs w:val="18"/>
        </w:rPr>
      </w:pPr>
    </w:p>
    <w:p w:rsidR="00687289" w:rsidRPr="00420313" w:rsidRDefault="00B54D75" w:rsidP="00B54D75">
      <w:pPr>
        <w:rPr>
          <w:b/>
          <w:bCs/>
          <w:kern w:val="0"/>
          <w:szCs w:val="18"/>
        </w:rPr>
      </w:pPr>
      <w:smartTag w:uri="urn:schemas-microsoft-com:office:smarttags" w:element="chsdate">
        <w:smartTagPr>
          <w:attr w:name="Year" w:val="1899"/>
          <w:attr w:name="Month" w:val="12"/>
          <w:attr w:name="Day" w:val="30"/>
          <w:attr w:name="IsLunarDate" w:val="False"/>
          <w:attr w:name="IsROCDate" w:val="False"/>
        </w:smartTagPr>
        <w:r w:rsidRPr="00420313">
          <w:rPr>
            <w:b/>
            <w:bCs/>
            <w:kern w:val="0"/>
            <w:szCs w:val="18"/>
          </w:rPr>
          <w:t>2.1.1</w:t>
        </w:r>
      </w:smartTag>
      <w:r w:rsidR="004D34DA" w:rsidRPr="00420313">
        <w:rPr>
          <w:b/>
          <w:bCs/>
          <w:kern w:val="0"/>
          <w:szCs w:val="18"/>
        </w:rPr>
        <w:t xml:space="preserve"> New File (Space</w:t>
      </w:r>
      <w:r w:rsidRPr="00420313">
        <w:rPr>
          <w:b/>
          <w:bCs/>
          <w:kern w:val="0"/>
          <w:szCs w:val="18"/>
        </w:rPr>
        <w:t xml:space="preserve">+n; </w:t>
      </w:r>
      <w:smartTag w:uri="urn:schemas-microsoft-com:office:smarttags" w:element="chsdate">
        <w:smartTagPr>
          <w:attr w:name="Year" w:val="2001"/>
          <w:attr w:name="Month" w:val="3"/>
          <w:attr w:name="Day" w:val="4"/>
          <w:attr w:name="IsLunarDate" w:val="False"/>
          <w:attr w:name="IsROCDate" w:val="False"/>
        </w:smartTagPr>
        <w:r w:rsidRPr="00420313">
          <w:rPr>
            <w:b/>
            <w:bCs/>
            <w:kern w:val="0"/>
            <w:szCs w:val="18"/>
          </w:rPr>
          <w:t>1-3-4</w:t>
        </w:r>
      </w:smartTag>
      <w:r w:rsidR="004D34DA" w:rsidRPr="00420313">
        <w:rPr>
          <w:b/>
          <w:bCs/>
          <w:kern w:val="0"/>
          <w:szCs w:val="18"/>
        </w:rPr>
        <w:t>-5+</w:t>
      </w:r>
      <w:r w:rsidRPr="00420313">
        <w:rPr>
          <w:b/>
          <w:bCs/>
          <w:kern w:val="0"/>
          <w:szCs w:val="18"/>
        </w:rPr>
        <w:t>Space)</w:t>
      </w:r>
    </w:p>
    <w:p w:rsidR="00355228" w:rsidRPr="00420313" w:rsidRDefault="00B54D75" w:rsidP="00A21051">
      <w:pPr>
        <w:ind w:firstLine="420"/>
        <w:rPr>
          <w:kern w:val="0"/>
        </w:rPr>
      </w:pPr>
      <w:r w:rsidRPr="00420313">
        <w:rPr>
          <w:kern w:val="0"/>
        </w:rPr>
        <w:t xml:space="preserve">This command will close </w:t>
      </w:r>
      <w:r w:rsidR="00A94DD1">
        <w:rPr>
          <w:kern w:val="0"/>
        </w:rPr>
        <w:t>current</w:t>
      </w:r>
      <w:r w:rsidRPr="00420313">
        <w:rPr>
          <w:kern w:val="0"/>
        </w:rPr>
        <w:t xml:space="preserve"> document</w:t>
      </w:r>
      <w:r w:rsidR="006A3658">
        <w:rPr>
          <w:kern w:val="0"/>
        </w:rPr>
        <w:t xml:space="preserve"> if you already save it</w:t>
      </w:r>
      <w:r w:rsidRPr="00420313">
        <w:rPr>
          <w:kern w:val="0"/>
        </w:rPr>
        <w:t xml:space="preserve"> and create a new document which you can immediately edit. </w:t>
      </w:r>
      <w:r w:rsidR="00686350">
        <w:rPr>
          <w:rFonts w:hint="eastAsia"/>
          <w:kern w:val="0"/>
        </w:rPr>
        <w:t xml:space="preserve">The new file will be saved automatically with name </w:t>
      </w:r>
      <w:r w:rsidR="00686350">
        <w:rPr>
          <w:kern w:val="0"/>
        </w:rPr>
        <w:t>“</w:t>
      </w:r>
      <w:r w:rsidR="00686350">
        <w:rPr>
          <w:rFonts w:hint="eastAsia"/>
          <w:kern w:val="0"/>
        </w:rPr>
        <w:t>new notepad.txt</w:t>
      </w:r>
      <w:r w:rsidR="00686350">
        <w:rPr>
          <w:kern w:val="0"/>
        </w:rPr>
        <w:t>”</w:t>
      </w:r>
      <w:r w:rsidR="00686350">
        <w:rPr>
          <w:rFonts w:hint="eastAsia"/>
          <w:kern w:val="0"/>
        </w:rPr>
        <w:t xml:space="preserve"> every </w:t>
      </w:r>
      <w:r w:rsidR="00C65936">
        <w:rPr>
          <w:kern w:val="0"/>
        </w:rPr>
        <w:t>one</w:t>
      </w:r>
      <w:r w:rsidR="00686350">
        <w:rPr>
          <w:rFonts w:hint="eastAsia"/>
          <w:kern w:val="0"/>
        </w:rPr>
        <w:t xml:space="preserve"> minute</w:t>
      </w:r>
      <w:r w:rsidR="00686350" w:rsidRPr="00420313">
        <w:rPr>
          <w:rFonts w:hint="eastAsia"/>
          <w:kern w:val="0"/>
        </w:rPr>
        <w:t>.</w:t>
      </w:r>
      <w:r w:rsidR="00686350">
        <w:rPr>
          <w:rFonts w:hint="eastAsia"/>
          <w:kern w:val="0"/>
        </w:rPr>
        <w:t xml:space="preserve"> </w:t>
      </w:r>
      <w:r w:rsidR="00CA58C6">
        <w:rPr>
          <w:kern w:val="0"/>
        </w:rPr>
        <w:t>If you do not save the current file, y</w:t>
      </w:r>
      <w:r w:rsidR="00A94DD1">
        <w:rPr>
          <w:kern w:val="0"/>
        </w:rPr>
        <w:t xml:space="preserve">ou </w:t>
      </w:r>
      <w:r w:rsidR="00A94DD1" w:rsidRPr="00420313">
        <w:rPr>
          <w:kern w:val="0"/>
        </w:rPr>
        <w:t xml:space="preserve">will be prompted to save </w:t>
      </w:r>
      <w:r w:rsidR="00A94DD1">
        <w:rPr>
          <w:kern w:val="0"/>
        </w:rPr>
        <w:t>t</w:t>
      </w:r>
      <w:r w:rsidRPr="00420313">
        <w:rPr>
          <w:kern w:val="0"/>
        </w:rPr>
        <w:t xml:space="preserve">he </w:t>
      </w:r>
      <w:r w:rsidR="003A1EB7">
        <w:rPr>
          <w:kern w:val="0"/>
        </w:rPr>
        <w:t xml:space="preserve">current </w:t>
      </w:r>
      <w:r w:rsidRPr="00420313">
        <w:rPr>
          <w:kern w:val="0"/>
        </w:rPr>
        <w:t xml:space="preserve">document which you </w:t>
      </w:r>
      <w:r w:rsidR="00A94DD1">
        <w:rPr>
          <w:kern w:val="0"/>
        </w:rPr>
        <w:t>are editing</w:t>
      </w:r>
      <w:r w:rsidRPr="00420313">
        <w:rPr>
          <w:kern w:val="0"/>
        </w:rPr>
        <w:t>.</w:t>
      </w:r>
      <w:r w:rsidR="009737A0">
        <w:rPr>
          <w:rFonts w:hint="eastAsia"/>
          <w:kern w:val="0"/>
        </w:rPr>
        <w:t xml:space="preserve"> </w:t>
      </w:r>
      <w:r w:rsidR="00C845AB" w:rsidRPr="00420313">
        <w:rPr>
          <w:kern w:val="0"/>
        </w:rPr>
        <w:t>If you have not named the document</w:t>
      </w:r>
      <w:r w:rsidR="00C845AB" w:rsidRPr="00420313">
        <w:rPr>
          <w:rFonts w:hint="eastAsia"/>
          <w:kern w:val="0"/>
        </w:rPr>
        <w:t xml:space="preserve"> yet</w:t>
      </w:r>
      <w:r w:rsidR="00C845AB" w:rsidRPr="00420313">
        <w:rPr>
          <w:kern w:val="0"/>
        </w:rPr>
        <w:t>,</w:t>
      </w:r>
      <w:r w:rsidR="00A94DD1" w:rsidRPr="00642BB8">
        <w:rPr>
          <w:kern w:val="0"/>
        </w:rPr>
        <w:t> </w:t>
      </w:r>
      <w:r w:rsidR="00A94DD1" w:rsidRPr="00420313">
        <w:rPr>
          <w:kern w:val="0"/>
        </w:rPr>
        <w:t xml:space="preserve">you will be </w:t>
      </w:r>
      <w:r w:rsidR="00A94DD1" w:rsidRPr="00420313">
        <w:rPr>
          <w:kern w:val="0"/>
        </w:rPr>
        <w:lastRenderedPageBreak/>
        <w:t>prompted “input f name.ext”</w:t>
      </w:r>
      <w:r w:rsidR="003A1EB7">
        <w:rPr>
          <w:kern w:val="0"/>
        </w:rPr>
        <w:t>.</w:t>
      </w:r>
      <w:r w:rsidR="009854A1">
        <w:rPr>
          <w:rFonts w:hint="eastAsia"/>
          <w:kern w:val="0"/>
        </w:rPr>
        <w:t xml:space="preserve"> </w:t>
      </w:r>
      <w:r w:rsidR="003A1EB7">
        <w:rPr>
          <w:kern w:val="0"/>
        </w:rPr>
        <w:t xml:space="preserve">Please </w:t>
      </w:r>
      <w:r w:rsidR="00A94DD1" w:rsidRPr="00420313">
        <w:rPr>
          <w:rFonts w:hint="eastAsia"/>
          <w:kern w:val="0"/>
        </w:rPr>
        <w:t xml:space="preserve">input the file </w:t>
      </w:r>
      <w:r w:rsidR="00A94DD1" w:rsidRPr="00420313">
        <w:rPr>
          <w:kern w:val="0"/>
        </w:rPr>
        <w:t>nam</w:t>
      </w:r>
      <w:r w:rsidR="00A94DD1" w:rsidRPr="00420313">
        <w:rPr>
          <w:rFonts w:hint="eastAsia"/>
          <w:kern w:val="0"/>
        </w:rPr>
        <w:t xml:space="preserve">e and extension name, </w:t>
      </w:r>
      <w:r w:rsidR="00A94DD1" w:rsidRPr="00420313">
        <w:rPr>
          <w:kern w:val="0"/>
        </w:rPr>
        <w:t>press Enter</w:t>
      </w:r>
      <w:r w:rsidR="00A94DD1">
        <w:rPr>
          <w:kern w:val="0"/>
        </w:rPr>
        <w:t xml:space="preserve"> to confirm</w:t>
      </w:r>
      <w:r w:rsidR="00CA58C6">
        <w:rPr>
          <w:kern w:val="0"/>
        </w:rPr>
        <w:t>.</w:t>
      </w:r>
      <w:r w:rsidR="009854A1">
        <w:rPr>
          <w:rFonts w:hint="eastAsia"/>
          <w:kern w:val="0"/>
        </w:rPr>
        <w:t xml:space="preserve"> </w:t>
      </w:r>
      <w:r w:rsidR="00CA58C6" w:rsidRPr="00420313">
        <w:rPr>
          <w:kern w:val="0"/>
        </w:rPr>
        <w:t xml:space="preserve">If you only input the file name and press Enter, Seika smart Braille </w:t>
      </w:r>
      <w:r w:rsidR="00CA58C6">
        <w:rPr>
          <w:kern w:val="0"/>
        </w:rPr>
        <w:t>notetaker</w:t>
      </w:r>
      <w:r w:rsidR="00CA58C6" w:rsidRPr="00420313">
        <w:rPr>
          <w:kern w:val="0"/>
        </w:rPr>
        <w:t xml:space="preserve"> will automatically add default extension file name</w:t>
      </w:r>
      <w:r w:rsidR="00DC77F4">
        <w:rPr>
          <w:kern w:val="0"/>
        </w:rPr>
        <w:t xml:space="preserve"> </w:t>
      </w:r>
      <w:r w:rsidR="00CA58C6" w:rsidRPr="00420313">
        <w:rPr>
          <w:kern w:val="0"/>
        </w:rPr>
        <w:t>“</w:t>
      </w:r>
      <w:r w:rsidR="00CA58C6">
        <w:rPr>
          <w:rFonts w:hint="eastAsia"/>
          <w:kern w:val="0"/>
        </w:rPr>
        <w:t>txt</w:t>
      </w:r>
      <w:r w:rsidR="00CA58C6" w:rsidRPr="00420313">
        <w:rPr>
          <w:kern w:val="0"/>
        </w:rPr>
        <w:t>”</w:t>
      </w:r>
      <w:r w:rsidR="00CA58C6">
        <w:rPr>
          <w:kern w:val="0"/>
        </w:rPr>
        <w:t xml:space="preserve">. </w:t>
      </w:r>
      <w:r w:rsidR="00CA58C6" w:rsidRPr="00420313">
        <w:rPr>
          <w:rFonts w:hint="eastAsia"/>
          <w:kern w:val="0"/>
        </w:rPr>
        <w:t xml:space="preserve">You can input at most 100 </w:t>
      </w:r>
      <w:r w:rsidR="00CA58C6" w:rsidRPr="00420313">
        <w:rPr>
          <w:kern w:val="0"/>
        </w:rPr>
        <w:t>characters</w:t>
      </w:r>
      <w:r w:rsidR="00CA58C6" w:rsidRPr="00420313">
        <w:rPr>
          <w:rFonts w:hint="eastAsia"/>
          <w:kern w:val="0"/>
        </w:rPr>
        <w:t xml:space="preserve"> as the file name.</w:t>
      </w:r>
      <w:r w:rsidR="009854A1">
        <w:rPr>
          <w:rFonts w:hint="eastAsia"/>
          <w:kern w:val="0"/>
        </w:rPr>
        <w:t xml:space="preserve"> </w:t>
      </w:r>
      <w:r w:rsidR="00CA58C6" w:rsidRPr="00420313">
        <w:rPr>
          <w:kern w:val="0"/>
        </w:rPr>
        <w:t xml:space="preserve">You can also press Space+e (1-5+Space) to cancel input file name and go back to the current </w:t>
      </w:r>
      <w:r w:rsidR="00CA58C6" w:rsidRPr="00420313">
        <w:rPr>
          <w:rFonts w:hint="eastAsia"/>
          <w:kern w:val="0"/>
        </w:rPr>
        <w:t xml:space="preserve">editing </w:t>
      </w:r>
      <w:r w:rsidR="00CA58C6" w:rsidRPr="00420313">
        <w:rPr>
          <w:kern w:val="0"/>
        </w:rPr>
        <w:t>file.</w:t>
      </w:r>
      <w:r w:rsidR="00CA58C6">
        <w:rPr>
          <w:kern w:val="0"/>
        </w:rPr>
        <w:t xml:space="preserve"> After you type in the file name, </w:t>
      </w:r>
      <w:r w:rsidR="00A94DD1">
        <w:rPr>
          <w:kern w:val="0"/>
        </w:rPr>
        <w:t>it will open folder tree</w:t>
      </w:r>
      <w:r w:rsidR="00CA58C6">
        <w:rPr>
          <w:kern w:val="0"/>
        </w:rPr>
        <w:t>,</w:t>
      </w:r>
      <w:r w:rsidR="003A1EB7">
        <w:rPr>
          <w:kern w:val="0"/>
        </w:rPr>
        <w:t xml:space="preserve"> </w:t>
      </w:r>
      <w:r w:rsidR="00DC77F4">
        <w:rPr>
          <w:kern w:val="0"/>
        </w:rPr>
        <w:t xml:space="preserve">and </w:t>
      </w:r>
      <w:r w:rsidR="003A1EB7">
        <w:rPr>
          <w:kern w:val="0"/>
        </w:rPr>
        <w:t>you can</w:t>
      </w:r>
      <w:r w:rsidR="00DC77F4">
        <w:rPr>
          <w:kern w:val="0"/>
        </w:rPr>
        <w:t xml:space="preserve"> </w:t>
      </w:r>
      <w:r w:rsidR="00A94DD1" w:rsidRPr="00642BB8">
        <w:rPr>
          <w:kern w:val="0"/>
        </w:rPr>
        <w:t>select </w:t>
      </w:r>
      <w:r w:rsidR="00CA58C6">
        <w:rPr>
          <w:kern w:val="0"/>
        </w:rPr>
        <w:t xml:space="preserve">folder </w:t>
      </w:r>
      <w:r w:rsidR="003A1EB7">
        <w:rPr>
          <w:kern w:val="0"/>
        </w:rPr>
        <w:t xml:space="preserve">where </w:t>
      </w:r>
      <w:r w:rsidR="00A94DD1">
        <w:rPr>
          <w:kern w:val="0"/>
        </w:rPr>
        <w:t>you want to save</w:t>
      </w:r>
      <w:r w:rsidR="003A1EB7">
        <w:rPr>
          <w:kern w:val="0"/>
        </w:rPr>
        <w:t xml:space="preserve"> current file. P</w:t>
      </w:r>
      <w:r w:rsidR="00A94DD1" w:rsidRPr="00642BB8">
        <w:rPr>
          <w:kern w:val="0"/>
        </w:rPr>
        <w:t>ress Submit</w:t>
      </w:r>
      <w:r w:rsidR="003A1EB7">
        <w:rPr>
          <w:kern w:val="0"/>
        </w:rPr>
        <w:t xml:space="preserve"> key </w:t>
      </w:r>
      <w:r w:rsidR="00A94DD1">
        <w:rPr>
          <w:kern w:val="0"/>
        </w:rPr>
        <w:t>(</w:t>
      </w:r>
      <w:r w:rsidR="00A94DD1" w:rsidRPr="00642BB8">
        <w:rPr>
          <w:rFonts w:hint="eastAsia"/>
          <w:kern w:val="0"/>
        </w:rPr>
        <w:t>Space+Enter</w:t>
      </w:r>
      <w:r w:rsidR="00A94DD1" w:rsidRPr="00642BB8">
        <w:rPr>
          <w:kern w:val="0"/>
        </w:rPr>
        <w:t>,</w:t>
      </w:r>
      <w:r w:rsidR="00D33332">
        <w:rPr>
          <w:rFonts w:hint="eastAsia"/>
          <w:kern w:val="0"/>
        </w:rPr>
        <w:t xml:space="preserve"> </w:t>
      </w:r>
      <w:r w:rsidR="00A94DD1" w:rsidRPr="00642BB8">
        <w:rPr>
          <w:kern w:val="0"/>
        </w:rPr>
        <w:t>8+Space</w:t>
      </w:r>
      <w:r w:rsidR="00A94DD1">
        <w:rPr>
          <w:kern w:val="0"/>
        </w:rPr>
        <w:t>) to</w:t>
      </w:r>
      <w:r w:rsidR="00A94DD1" w:rsidRPr="00642BB8">
        <w:rPr>
          <w:kern w:val="0"/>
        </w:rPr>
        <w:t> </w:t>
      </w:r>
      <w:r w:rsidR="003A1EB7">
        <w:rPr>
          <w:kern w:val="0"/>
        </w:rPr>
        <w:t>confirm</w:t>
      </w:r>
      <w:r w:rsidR="00CA58C6">
        <w:rPr>
          <w:kern w:val="0"/>
        </w:rPr>
        <w:t>.</w:t>
      </w:r>
      <w:r w:rsidR="00A94DD1" w:rsidRPr="00642BB8">
        <w:rPr>
          <w:kern w:val="0"/>
        </w:rPr>
        <w:t> </w:t>
      </w:r>
      <w:r w:rsidR="00B77D55" w:rsidRPr="00420313">
        <w:rPr>
          <w:kern w:val="0"/>
        </w:rPr>
        <w:t xml:space="preserve">If there is the same </w:t>
      </w:r>
      <w:r w:rsidR="00B77D55">
        <w:rPr>
          <w:kern w:val="0"/>
        </w:rPr>
        <w:t xml:space="preserve">name of </w:t>
      </w:r>
      <w:r w:rsidR="00B77D55" w:rsidRPr="00420313">
        <w:rPr>
          <w:kern w:val="0"/>
        </w:rPr>
        <w:t xml:space="preserve">file or </w:t>
      </w:r>
      <w:r w:rsidR="00B77D55">
        <w:rPr>
          <w:kern w:val="0"/>
        </w:rPr>
        <w:t xml:space="preserve">sub </w:t>
      </w:r>
      <w:r w:rsidR="00B77D55" w:rsidRPr="00420313">
        <w:rPr>
          <w:kern w:val="0"/>
        </w:rPr>
        <w:t xml:space="preserve">folder in the current folder, Seika smart Braille </w:t>
      </w:r>
      <w:r w:rsidR="00B77D55">
        <w:rPr>
          <w:kern w:val="0"/>
        </w:rPr>
        <w:t>notetaker</w:t>
      </w:r>
      <w:r w:rsidR="00940F77">
        <w:rPr>
          <w:rFonts w:hint="eastAsia"/>
          <w:kern w:val="0"/>
        </w:rPr>
        <w:t xml:space="preserve"> </w:t>
      </w:r>
      <w:r w:rsidR="00B77D55" w:rsidRPr="00420313">
        <w:rPr>
          <w:kern w:val="0"/>
        </w:rPr>
        <w:t>will display “exists, replace?”, pres</w:t>
      </w:r>
      <w:r w:rsidR="00B77D55">
        <w:rPr>
          <w:kern w:val="0"/>
        </w:rPr>
        <w:t xml:space="preserve">s Enter to replace the old one. </w:t>
      </w:r>
      <w:r w:rsidR="003A1EB7" w:rsidRPr="00420313">
        <w:rPr>
          <w:kern w:val="0"/>
        </w:rPr>
        <w:t xml:space="preserve">Seika smart Braille </w:t>
      </w:r>
      <w:r w:rsidR="003A1EB7">
        <w:rPr>
          <w:kern w:val="0"/>
        </w:rPr>
        <w:t>notetaker</w:t>
      </w:r>
      <w:r w:rsidR="003A1EB7" w:rsidRPr="00420313">
        <w:rPr>
          <w:kern w:val="0"/>
        </w:rPr>
        <w:t xml:space="preserve"> will display “save ok”</w:t>
      </w:r>
      <w:r w:rsidR="001A2E8D">
        <w:rPr>
          <w:rFonts w:hint="eastAsia"/>
          <w:kern w:val="0"/>
        </w:rPr>
        <w:t xml:space="preserve"> </w:t>
      </w:r>
      <w:r w:rsidR="003A1EB7">
        <w:rPr>
          <w:kern w:val="0"/>
        </w:rPr>
        <w:t xml:space="preserve">and </w:t>
      </w:r>
      <w:r w:rsidR="00A94DD1">
        <w:rPr>
          <w:kern w:val="0"/>
        </w:rPr>
        <w:t>beep one time</w:t>
      </w:r>
      <w:r w:rsidR="003A1EB7">
        <w:rPr>
          <w:kern w:val="0"/>
        </w:rPr>
        <w:t xml:space="preserve"> which means the current file is saved successfully</w:t>
      </w:r>
      <w:r w:rsidR="007C1DD3">
        <w:rPr>
          <w:kern w:val="0"/>
        </w:rPr>
        <w:t>, y</w:t>
      </w:r>
      <w:r w:rsidR="007C1DD3" w:rsidRPr="00420313">
        <w:rPr>
          <w:kern w:val="0"/>
        </w:rPr>
        <w:t>ou can press any key to</w:t>
      </w:r>
      <w:r w:rsidR="007C1DD3">
        <w:rPr>
          <w:kern w:val="0"/>
        </w:rPr>
        <w:t xml:space="preserve"> close “save ok” message</w:t>
      </w:r>
      <w:r w:rsidR="003A1EB7">
        <w:rPr>
          <w:kern w:val="0"/>
        </w:rPr>
        <w:t xml:space="preserve">. </w:t>
      </w:r>
      <w:r w:rsidR="005F2C9E" w:rsidRPr="00420313">
        <w:rPr>
          <w:kern w:val="0"/>
        </w:rPr>
        <w:t xml:space="preserve">When you exit </w:t>
      </w:r>
      <w:r w:rsidR="005F2C9E" w:rsidRPr="00420313">
        <w:rPr>
          <w:rFonts w:hint="eastAsia"/>
          <w:kern w:val="0"/>
        </w:rPr>
        <w:t>a</w:t>
      </w:r>
      <w:r w:rsidR="005F2C9E" w:rsidRPr="00420313">
        <w:rPr>
          <w:kern w:val="0"/>
        </w:rPr>
        <w:t xml:space="preserve"> file, it will automatically set a </w:t>
      </w:r>
      <w:r w:rsidR="005F2C9E" w:rsidRPr="00420313">
        <w:rPr>
          <w:rFonts w:hint="eastAsia"/>
          <w:kern w:val="0"/>
        </w:rPr>
        <w:t>book</w:t>
      </w:r>
      <w:r w:rsidR="005F2C9E" w:rsidRPr="00420313">
        <w:rPr>
          <w:kern w:val="0"/>
        </w:rPr>
        <w:t>mark</w:t>
      </w:r>
      <w:r w:rsidR="005F2C9E" w:rsidRPr="00420313">
        <w:rPr>
          <w:rFonts w:hint="eastAsia"/>
          <w:kern w:val="0"/>
        </w:rPr>
        <w:t xml:space="preserve"> for this file</w:t>
      </w:r>
      <w:r w:rsidR="005F2C9E" w:rsidRPr="00420313">
        <w:rPr>
          <w:kern w:val="0"/>
        </w:rPr>
        <w:t xml:space="preserve">. When you re-open this file next time, it will automatically start at the </w:t>
      </w:r>
      <w:r w:rsidR="005F2C9E" w:rsidRPr="00420313">
        <w:rPr>
          <w:rFonts w:hint="eastAsia"/>
          <w:kern w:val="0"/>
        </w:rPr>
        <w:t>book</w:t>
      </w:r>
      <w:r w:rsidR="005F2C9E" w:rsidRPr="00420313">
        <w:rPr>
          <w:kern w:val="0"/>
        </w:rPr>
        <w:t>mark location.</w:t>
      </w:r>
      <w:r w:rsidR="000917CC">
        <w:rPr>
          <w:rFonts w:hint="eastAsia"/>
          <w:kern w:val="0"/>
        </w:rPr>
        <w:t xml:space="preserve"> </w:t>
      </w:r>
      <w:r w:rsidR="003A1EB7">
        <w:rPr>
          <w:kern w:val="0"/>
        </w:rPr>
        <w:t>Then New File command</w:t>
      </w:r>
      <w:r w:rsidR="00940F77">
        <w:rPr>
          <w:rFonts w:hint="eastAsia"/>
          <w:kern w:val="0"/>
        </w:rPr>
        <w:t xml:space="preserve"> </w:t>
      </w:r>
      <w:r w:rsidR="00A94DD1" w:rsidRPr="00642BB8">
        <w:rPr>
          <w:kern w:val="0"/>
        </w:rPr>
        <w:t>will </w:t>
      </w:r>
      <w:r w:rsidR="00A94DD1">
        <w:rPr>
          <w:kern w:val="0"/>
        </w:rPr>
        <w:t>creat</w:t>
      </w:r>
      <w:r w:rsidR="003A1EB7">
        <w:rPr>
          <w:kern w:val="0"/>
        </w:rPr>
        <w:t>e</w:t>
      </w:r>
      <w:r w:rsidR="00A94DD1">
        <w:rPr>
          <w:kern w:val="0"/>
        </w:rPr>
        <w:t xml:space="preserve"> a </w:t>
      </w:r>
      <w:r w:rsidR="00A94DD1" w:rsidRPr="00642BB8">
        <w:rPr>
          <w:kern w:val="0"/>
        </w:rPr>
        <w:t>new file.</w:t>
      </w:r>
    </w:p>
    <w:p w:rsidR="001A6243" w:rsidRPr="00B52D4D" w:rsidRDefault="001A6243" w:rsidP="00B52D4D">
      <w:pPr>
        <w:rPr>
          <w:b/>
          <w:bCs/>
          <w:kern w:val="0"/>
          <w:szCs w:val="18"/>
        </w:rPr>
      </w:pPr>
      <w:r w:rsidRPr="00B52D4D">
        <w:rPr>
          <w:b/>
          <w:bCs/>
          <w:kern w:val="0"/>
          <w:szCs w:val="18"/>
        </w:rPr>
        <w:t>2.1.2 Open File (Space+o, 1-3-5+Space)</w:t>
      </w:r>
    </w:p>
    <w:p w:rsidR="00A70AAB" w:rsidRPr="00A70AAB" w:rsidRDefault="001A6243" w:rsidP="00B52D4D">
      <w:pPr>
        <w:ind w:firstLine="420"/>
        <w:jc w:val="left"/>
        <w:rPr>
          <w:kern w:val="0"/>
        </w:rPr>
      </w:pPr>
      <w:r>
        <w:rPr>
          <w:rFonts w:hint="eastAsia"/>
          <w:kern w:val="0"/>
        </w:rPr>
        <w:t>T</w:t>
      </w:r>
      <w:r w:rsidRPr="00FC63A7">
        <w:rPr>
          <w:kern w:val="0"/>
        </w:rPr>
        <w:t xml:space="preserve">his command </w:t>
      </w:r>
      <w:r w:rsidR="00F255A2" w:rsidRPr="00FC63A7">
        <w:rPr>
          <w:kern w:val="0"/>
        </w:rPr>
        <w:t>will</w:t>
      </w:r>
      <w:r w:rsidR="00457A5F">
        <w:rPr>
          <w:rFonts w:hint="eastAsia"/>
          <w:kern w:val="0"/>
        </w:rPr>
        <w:t xml:space="preserve"> </w:t>
      </w:r>
      <w:r w:rsidR="006A3658">
        <w:rPr>
          <w:kern w:val="0"/>
        </w:rPr>
        <w:t>close current document i</w:t>
      </w:r>
      <w:r w:rsidR="00FC63A7" w:rsidRPr="00B52D4D">
        <w:rPr>
          <w:kern w:val="0"/>
        </w:rPr>
        <w:t>f you</w:t>
      </w:r>
      <w:r w:rsidR="00457A5F">
        <w:rPr>
          <w:rFonts w:hint="eastAsia"/>
          <w:kern w:val="0"/>
        </w:rPr>
        <w:t xml:space="preserve"> </w:t>
      </w:r>
      <w:r w:rsidR="006A3658">
        <w:rPr>
          <w:kern w:val="0"/>
        </w:rPr>
        <w:t xml:space="preserve">already save it and </w:t>
      </w:r>
      <w:r w:rsidR="00FC63A7" w:rsidRPr="00B52D4D">
        <w:rPr>
          <w:kern w:val="0"/>
        </w:rPr>
        <w:t>open the </w:t>
      </w:r>
      <w:r w:rsidR="003A4543">
        <w:rPr>
          <w:kern w:val="0"/>
        </w:rPr>
        <w:t xml:space="preserve">root </w:t>
      </w:r>
      <w:r w:rsidR="004F1777">
        <w:rPr>
          <w:kern w:val="0"/>
        </w:rPr>
        <w:t>folder tree</w:t>
      </w:r>
      <w:r w:rsidR="006A3658">
        <w:rPr>
          <w:kern w:val="0"/>
        </w:rPr>
        <w:t>,</w:t>
      </w:r>
      <w:r w:rsidR="004F1777">
        <w:rPr>
          <w:kern w:val="0"/>
        </w:rPr>
        <w:t xml:space="preserve"> you can </w:t>
      </w:r>
      <w:r w:rsidR="004F1777" w:rsidRPr="00134781">
        <w:rPr>
          <w:rFonts w:hint="eastAsia"/>
          <w:kern w:val="0"/>
        </w:rPr>
        <w:t xml:space="preserve">scroll files by using Joystick_Up and Joystick_Bottom, </w:t>
      </w:r>
      <w:r w:rsidR="004F1777" w:rsidRPr="00134781">
        <w:rPr>
          <w:kern w:val="0"/>
        </w:rPr>
        <w:t xml:space="preserve">press </w:t>
      </w:r>
      <w:r w:rsidR="004F1777" w:rsidRPr="00134781">
        <w:rPr>
          <w:rFonts w:hint="eastAsia"/>
          <w:kern w:val="0"/>
        </w:rPr>
        <w:t>Enter to open</w:t>
      </w:r>
      <w:r w:rsidR="004F1777" w:rsidRPr="00134781">
        <w:rPr>
          <w:kern w:val="0"/>
        </w:rPr>
        <w:t xml:space="preserve"> select file</w:t>
      </w:r>
      <w:r w:rsidR="004F1777" w:rsidRPr="00134781">
        <w:rPr>
          <w:rFonts w:hint="eastAsia"/>
          <w:kern w:val="0"/>
        </w:rPr>
        <w:t>.</w:t>
      </w:r>
      <w:r w:rsidR="001F775F">
        <w:rPr>
          <w:rFonts w:hint="eastAsia"/>
          <w:kern w:val="0"/>
        </w:rPr>
        <w:t xml:space="preserve"> </w:t>
      </w:r>
      <w:r w:rsidR="00FC63A7" w:rsidRPr="00B52D4D">
        <w:rPr>
          <w:kern w:val="0"/>
        </w:rPr>
        <w:t>If you have modified the current file</w:t>
      </w:r>
      <w:r w:rsidR="006A3658">
        <w:rPr>
          <w:kern w:val="0"/>
        </w:rPr>
        <w:t xml:space="preserve"> and not save</w:t>
      </w:r>
      <w:r w:rsidR="00FC63A7" w:rsidRPr="00B52D4D">
        <w:rPr>
          <w:kern w:val="0"/>
        </w:rPr>
        <w:t>, you will</w:t>
      </w:r>
      <w:r w:rsidR="006A3658">
        <w:rPr>
          <w:kern w:val="0"/>
        </w:rPr>
        <w:t xml:space="preserve"> be</w:t>
      </w:r>
      <w:r w:rsidR="00FC63A7" w:rsidRPr="00B52D4D">
        <w:rPr>
          <w:kern w:val="0"/>
        </w:rPr>
        <w:t> prompt</w:t>
      </w:r>
      <w:r w:rsidR="006A3658">
        <w:rPr>
          <w:kern w:val="0"/>
        </w:rPr>
        <w:t>ed</w:t>
      </w:r>
      <w:r w:rsidR="00FC63A7" w:rsidRPr="00B52D4D">
        <w:rPr>
          <w:kern w:val="0"/>
        </w:rPr>
        <w:t> to select save </w:t>
      </w:r>
      <w:r w:rsidR="006A3658">
        <w:rPr>
          <w:kern w:val="0"/>
        </w:rPr>
        <w:t>the current document which you are editing</w:t>
      </w:r>
      <w:r w:rsidR="004F1777">
        <w:rPr>
          <w:kern w:val="0"/>
        </w:rPr>
        <w:t xml:space="preserve">. </w:t>
      </w:r>
      <w:r w:rsidR="003619C4">
        <w:rPr>
          <w:kern w:val="0"/>
        </w:rPr>
        <w:t>A</w:t>
      </w:r>
      <w:r w:rsidR="00FC63A7" w:rsidRPr="00B52D4D">
        <w:rPr>
          <w:kern w:val="0"/>
        </w:rPr>
        <w:t>fter </w:t>
      </w:r>
      <w:r w:rsidR="003619C4">
        <w:rPr>
          <w:kern w:val="0"/>
        </w:rPr>
        <w:t xml:space="preserve">you </w:t>
      </w:r>
      <w:r w:rsidR="00FC63A7" w:rsidRPr="00B52D4D">
        <w:rPr>
          <w:kern w:val="0"/>
        </w:rPr>
        <w:t>select save or no</w:t>
      </w:r>
      <w:r w:rsidR="00FC63A7">
        <w:rPr>
          <w:kern w:val="0"/>
        </w:rPr>
        <w:t>t save</w:t>
      </w:r>
      <w:r w:rsidR="00FC63A7" w:rsidRPr="00B52D4D">
        <w:rPr>
          <w:kern w:val="0"/>
        </w:rPr>
        <w:t>, it</w:t>
      </w:r>
      <w:r w:rsidR="00EB7D30">
        <w:rPr>
          <w:rFonts w:hint="eastAsia"/>
          <w:kern w:val="0"/>
        </w:rPr>
        <w:t xml:space="preserve"> </w:t>
      </w:r>
      <w:r w:rsidR="00FC63A7" w:rsidRPr="00B52D4D">
        <w:rPr>
          <w:kern w:val="0"/>
        </w:rPr>
        <w:t>will open the </w:t>
      </w:r>
      <w:r w:rsidR="003619C4">
        <w:rPr>
          <w:kern w:val="0"/>
        </w:rPr>
        <w:t>folder tree and you can select which file you will open</w:t>
      </w:r>
      <w:r w:rsidR="00FC63A7" w:rsidRPr="00B52D4D">
        <w:rPr>
          <w:kern w:val="0"/>
        </w:rPr>
        <w:t xml:space="preserve">. </w:t>
      </w:r>
      <w:r w:rsidR="00C845AB" w:rsidRPr="00420313">
        <w:rPr>
          <w:kern w:val="0"/>
        </w:rPr>
        <w:t>If you have not named the document</w:t>
      </w:r>
      <w:r w:rsidR="00C845AB" w:rsidRPr="00420313">
        <w:rPr>
          <w:rFonts w:hint="eastAsia"/>
          <w:kern w:val="0"/>
        </w:rPr>
        <w:t xml:space="preserve"> yet</w:t>
      </w:r>
      <w:r w:rsidR="00C845AB" w:rsidRPr="00420313">
        <w:rPr>
          <w:kern w:val="0"/>
        </w:rPr>
        <w:t>,</w:t>
      </w:r>
      <w:r w:rsidR="006A3658" w:rsidRPr="00642BB8">
        <w:rPr>
          <w:kern w:val="0"/>
        </w:rPr>
        <w:t> </w:t>
      </w:r>
      <w:r w:rsidR="006A3658" w:rsidRPr="00420313">
        <w:rPr>
          <w:kern w:val="0"/>
        </w:rPr>
        <w:t>you will be prompted “input f name.ext”</w:t>
      </w:r>
      <w:r w:rsidR="006A3658">
        <w:rPr>
          <w:kern w:val="0"/>
        </w:rPr>
        <w:t>.</w:t>
      </w:r>
      <w:r w:rsidR="00610EFE">
        <w:rPr>
          <w:rFonts w:hint="eastAsia"/>
          <w:kern w:val="0"/>
        </w:rPr>
        <w:t xml:space="preserve"> </w:t>
      </w:r>
      <w:r w:rsidR="006A3658">
        <w:rPr>
          <w:kern w:val="0"/>
        </w:rPr>
        <w:t xml:space="preserve">Please </w:t>
      </w:r>
      <w:r w:rsidR="006A3658" w:rsidRPr="00420313">
        <w:rPr>
          <w:rFonts w:hint="eastAsia"/>
          <w:kern w:val="0"/>
        </w:rPr>
        <w:t xml:space="preserve">input the file </w:t>
      </w:r>
      <w:r w:rsidR="006A3658" w:rsidRPr="00420313">
        <w:rPr>
          <w:kern w:val="0"/>
        </w:rPr>
        <w:t>nam</w:t>
      </w:r>
      <w:r w:rsidR="006A3658" w:rsidRPr="00420313">
        <w:rPr>
          <w:rFonts w:hint="eastAsia"/>
          <w:kern w:val="0"/>
        </w:rPr>
        <w:t xml:space="preserve">e and extension name, </w:t>
      </w:r>
      <w:r w:rsidR="006A3658" w:rsidRPr="00420313">
        <w:rPr>
          <w:kern w:val="0"/>
        </w:rPr>
        <w:t>press Enter</w:t>
      </w:r>
      <w:r w:rsidR="006A3658">
        <w:rPr>
          <w:kern w:val="0"/>
        </w:rPr>
        <w:t xml:space="preserve"> to confirm. </w:t>
      </w:r>
      <w:r w:rsidR="006A3658" w:rsidRPr="00420313">
        <w:rPr>
          <w:kern w:val="0"/>
        </w:rPr>
        <w:t xml:space="preserve">If you only input the file name and press Enter, Seika smart Braille </w:t>
      </w:r>
      <w:r w:rsidR="006A3658">
        <w:rPr>
          <w:kern w:val="0"/>
        </w:rPr>
        <w:t>notetaker</w:t>
      </w:r>
      <w:r w:rsidR="006A3658" w:rsidRPr="00420313">
        <w:rPr>
          <w:kern w:val="0"/>
        </w:rPr>
        <w:t xml:space="preserve"> will automatically add default </w:t>
      </w:r>
      <w:r w:rsidR="006A3658" w:rsidRPr="00420313">
        <w:rPr>
          <w:kern w:val="0"/>
        </w:rPr>
        <w:lastRenderedPageBreak/>
        <w:t>extension file name</w:t>
      </w:r>
      <w:r w:rsidR="00DE0E53">
        <w:rPr>
          <w:rFonts w:hint="eastAsia"/>
          <w:kern w:val="0"/>
        </w:rPr>
        <w:t xml:space="preserve"> </w:t>
      </w:r>
      <w:r w:rsidR="006A3658" w:rsidRPr="00420313">
        <w:rPr>
          <w:kern w:val="0"/>
        </w:rPr>
        <w:t>“</w:t>
      </w:r>
      <w:r w:rsidR="006A3658">
        <w:rPr>
          <w:rFonts w:hint="eastAsia"/>
          <w:kern w:val="0"/>
        </w:rPr>
        <w:t>txt</w:t>
      </w:r>
      <w:r w:rsidR="006A3658" w:rsidRPr="00420313">
        <w:rPr>
          <w:kern w:val="0"/>
        </w:rPr>
        <w:t>”</w:t>
      </w:r>
      <w:r w:rsidR="006A3658">
        <w:rPr>
          <w:kern w:val="0"/>
        </w:rPr>
        <w:t xml:space="preserve">. </w:t>
      </w:r>
      <w:r w:rsidR="006A3658" w:rsidRPr="00420313">
        <w:rPr>
          <w:rFonts w:hint="eastAsia"/>
          <w:kern w:val="0"/>
        </w:rPr>
        <w:t xml:space="preserve">You can input at most 100 </w:t>
      </w:r>
      <w:r w:rsidR="006A3658" w:rsidRPr="00420313">
        <w:rPr>
          <w:kern w:val="0"/>
        </w:rPr>
        <w:t>characters</w:t>
      </w:r>
      <w:r w:rsidR="006A3658" w:rsidRPr="00420313">
        <w:rPr>
          <w:rFonts w:hint="eastAsia"/>
          <w:kern w:val="0"/>
        </w:rPr>
        <w:t xml:space="preserve"> as the file name.</w:t>
      </w:r>
      <w:r w:rsidR="00610EFE">
        <w:rPr>
          <w:rFonts w:hint="eastAsia"/>
          <w:kern w:val="0"/>
        </w:rPr>
        <w:t xml:space="preserve"> </w:t>
      </w:r>
      <w:r w:rsidR="006A3658" w:rsidRPr="00420313">
        <w:rPr>
          <w:kern w:val="0"/>
        </w:rPr>
        <w:t xml:space="preserve">You can also press Space+e (1-5+Space) to cancel input file name and go back to the current </w:t>
      </w:r>
      <w:r w:rsidR="006A3658" w:rsidRPr="00420313">
        <w:rPr>
          <w:rFonts w:hint="eastAsia"/>
          <w:kern w:val="0"/>
        </w:rPr>
        <w:t xml:space="preserve">editing </w:t>
      </w:r>
      <w:r w:rsidR="006A3658" w:rsidRPr="00420313">
        <w:rPr>
          <w:kern w:val="0"/>
        </w:rPr>
        <w:t>file.</w:t>
      </w:r>
      <w:r w:rsidR="006A3658">
        <w:rPr>
          <w:kern w:val="0"/>
        </w:rPr>
        <w:t xml:space="preserve"> After you type in the file name, it will open folder tree, you can </w:t>
      </w:r>
      <w:r w:rsidR="006A3658" w:rsidRPr="00642BB8">
        <w:rPr>
          <w:kern w:val="0"/>
        </w:rPr>
        <w:t>select </w:t>
      </w:r>
      <w:r w:rsidR="006A3658">
        <w:rPr>
          <w:kern w:val="0"/>
        </w:rPr>
        <w:t>folder where you want to save current file. P</w:t>
      </w:r>
      <w:r w:rsidR="006A3658" w:rsidRPr="00642BB8">
        <w:rPr>
          <w:kern w:val="0"/>
        </w:rPr>
        <w:t>ress Submit</w:t>
      </w:r>
      <w:r w:rsidR="006A3658">
        <w:rPr>
          <w:kern w:val="0"/>
        </w:rPr>
        <w:t xml:space="preserve"> key (</w:t>
      </w:r>
      <w:r w:rsidR="006A3658" w:rsidRPr="00642BB8">
        <w:rPr>
          <w:rFonts w:hint="eastAsia"/>
          <w:kern w:val="0"/>
        </w:rPr>
        <w:t>Space+Enter</w:t>
      </w:r>
      <w:r w:rsidR="006A3658" w:rsidRPr="00642BB8">
        <w:rPr>
          <w:kern w:val="0"/>
        </w:rPr>
        <w:t>,</w:t>
      </w:r>
      <w:r w:rsidR="00DE0E53">
        <w:rPr>
          <w:rFonts w:hint="eastAsia"/>
          <w:kern w:val="0"/>
        </w:rPr>
        <w:t xml:space="preserve"> </w:t>
      </w:r>
      <w:r w:rsidR="006A3658" w:rsidRPr="00642BB8">
        <w:rPr>
          <w:kern w:val="0"/>
        </w:rPr>
        <w:t>8+Space</w:t>
      </w:r>
      <w:r w:rsidR="006A3658">
        <w:rPr>
          <w:kern w:val="0"/>
        </w:rPr>
        <w:t>) to</w:t>
      </w:r>
      <w:r w:rsidR="006A3658" w:rsidRPr="00642BB8">
        <w:rPr>
          <w:kern w:val="0"/>
        </w:rPr>
        <w:t> </w:t>
      </w:r>
      <w:r w:rsidR="006A3658">
        <w:rPr>
          <w:kern w:val="0"/>
        </w:rPr>
        <w:t>confirm.</w:t>
      </w:r>
      <w:r w:rsidR="006A3658" w:rsidRPr="00642BB8">
        <w:rPr>
          <w:kern w:val="0"/>
        </w:rPr>
        <w:t> </w:t>
      </w:r>
      <w:r w:rsidR="00B77D55" w:rsidRPr="00420313">
        <w:rPr>
          <w:kern w:val="0"/>
        </w:rPr>
        <w:t xml:space="preserve">If there is the same </w:t>
      </w:r>
      <w:r w:rsidR="00B77D55">
        <w:rPr>
          <w:kern w:val="0"/>
        </w:rPr>
        <w:t xml:space="preserve">name of </w:t>
      </w:r>
      <w:r w:rsidR="00B77D55" w:rsidRPr="00420313">
        <w:rPr>
          <w:kern w:val="0"/>
        </w:rPr>
        <w:t xml:space="preserve">file or </w:t>
      </w:r>
      <w:r w:rsidR="00B77D55">
        <w:rPr>
          <w:kern w:val="0"/>
        </w:rPr>
        <w:t xml:space="preserve">sub </w:t>
      </w:r>
      <w:r w:rsidR="00B77D55" w:rsidRPr="00420313">
        <w:rPr>
          <w:kern w:val="0"/>
        </w:rPr>
        <w:t xml:space="preserve">folder in the current folder, Seika smart Braille </w:t>
      </w:r>
      <w:r w:rsidR="00B77D55">
        <w:rPr>
          <w:kern w:val="0"/>
        </w:rPr>
        <w:t>notetaker</w:t>
      </w:r>
      <w:r w:rsidR="0055582B">
        <w:rPr>
          <w:rFonts w:hint="eastAsia"/>
          <w:kern w:val="0"/>
        </w:rPr>
        <w:t xml:space="preserve"> </w:t>
      </w:r>
      <w:r w:rsidR="00B77D55" w:rsidRPr="00420313">
        <w:rPr>
          <w:kern w:val="0"/>
        </w:rPr>
        <w:t>will display “exists, replace?”, pres</w:t>
      </w:r>
      <w:r w:rsidR="00B77D55">
        <w:rPr>
          <w:kern w:val="0"/>
        </w:rPr>
        <w:t xml:space="preserve">s Enter to replace the old one. </w:t>
      </w:r>
      <w:r w:rsidR="006A3658" w:rsidRPr="00420313">
        <w:rPr>
          <w:kern w:val="0"/>
        </w:rPr>
        <w:t xml:space="preserve">Seika smart Braille </w:t>
      </w:r>
      <w:r w:rsidR="006A3658">
        <w:rPr>
          <w:kern w:val="0"/>
        </w:rPr>
        <w:t>notetaker</w:t>
      </w:r>
      <w:r w:rsidR="006A3658" w:rsidRPr="00420313">
        <w:rPr>
          <w:kern w:val="0"/>
        </w:rPr>
        <w:t xml:space="preserve"> will display “save ok”</w:t>
      </w:r>
      <w:r w:rsidR="006A3658">
        <w:rPr>
          <w:kern w:val="0"/>
        </w:rPr>
        <w:t xml:space="preserve"> and beep one time which means the current file is saved successfully</w:t>
      </w:r>
      <w:r w:rsidR="007C1DD3">
        <w:rPr>
          <w:kern w:val="0"/>
        </w:rPr>
        <w:t>, y</w:t>
      </w:r>
      <w:r w:rsidR="007C1DD3" w:rsidRPr="00420313">
        <w:rPr>
          <w:kern w:val="0"/>
        </w:rPr>
        <w:t>ou can press any key to</w:t>
      </w:r>
      <w:r w:rsidR="007C1DD3">
        <w:rPr>
          <w:kern w:val="0"/>
        </w:rPr>
        <w:t xml:space="preserve"> close “save ok” message</w:t>
      </w:r>
      <w:r w:rsidR="006A3658">
        <w:rPr>
          <w:kern w:val="0"/>
        </w:rPr>
        <w:t>.</w:t>
      </w:r>
      <w:r w:rsidR="00C65936">
        <w:rPr>
          <w:kern w:val="0"/>
        </w:rPr>
        <w:t xml:space="preserve"> </w:t>
      </w:r>
      <w:r w:rsidR="005F2C9E" w:rsidRPr="00420313">
        <w:rPr>
          <w:kern w:val="0"/>
        </w:rPr>
        <w:t xml:space="preserve">When you exit </w:t>
      </w:r>
      <w:r w:rsidR="005F2C9E" w:rsidRPr="00420313">
        <w:rPr>
          <w:rFonts w:hint="eastAsia"/>
          <w:kern w:val="0"/>
        </w:rPr>
        <w:t>a</w:t>
      </w:r>
      <w:r w:rsidR="005F2C9E" w:rsidRPr="00420313">
        <w:rPr>
          <w:kern w:val="0"/>
        </w:rPr>
        <w:t xml:space="preserve"> file, it will automatically set a </w:t>
      </w:r>
      <w:r w:rsidR="005F2C9E" w:rsidRPr="00420313">
        <w:rPr>
          <w:rFonts w:hint="eastAsia"/>
          <w:kern w:val="0"/>
        </w:rPr>
        <w:t>book</w:t>
      </w:r>
      <w:r w:rsidR="005F2C9E" w:rsidRPr="00420313">
        <w:rPr>
          <w:kern w:val="0"/>
        </w:rPr>
        <w:t>mark</w:t>
      </w:r>
      <w:r w:rsidR="005F2C9E" w:rsidRPr="00420313">
        <w:rPr>
          <w:rFonts w:hint="eastAsia"/>
          <w:kern w:val="0"/>
        </w:rPr>
        <w:t xml:space="preserve"> for this file</w:t>
      </w:r>
      <w:r w:rsidR="005F2C9E" w:rsidRPr="00420313">
        <w:rPr>
          <w:kern w:val="0"/>
        </w:rPr>
        <w:t xml:space="preserve">. When you re-open this file next time, it will automatically start at the </w:t>
      </w:r>
      <w:r w:rsidR="005F2C9E" w:rsidRPr="00420313">
        <w:rPr>
          <w:rFonts w:hint="eastAsia"/>
          <w:kern w:val="0"/>
        </w:rPr>
        <w:t>book</w:t>
      </w:r>
      <w:r w:rsidR="005F2C9E" w:rsidRPr="00420313">
        <w:rPr>
          <w:kern w:val="0"/>
        </w:rPr>
        <w:t>mark location.</w:t>
      </w:r>
      <w:r w:rsidR="00C65936">
        <w:rPr>
          <w:kern w:val="0"/>
        </w:rPr>
        <w:t xml:space="preserve"> </w:t>
      </w:r>
      <w:r w:rsidR="006A3658">
        <w:rPr>
          <w:kern w:val="0"/>
        </w:rPr>
        <w:t xml:space="preserve">Then the Open File command will </w:t>
      </w:r>
      <w:r w:rsidR="003A4543">
        <w:rPr>
          <w:kern w:val="0"/>
        </w:rPr>
        <w:t xml:space="preserve">open the root folder tree, you can </w:t>
      </w:r>
      <w:r w:rsidR="003A4543" w:rsidRPr="00134781">
        <w:rPr>
          <w:rFonts w:hint="eastAsia"/>
          <w:kern w:val="0"/>
        </w:rPr>
        <w:t xml:space="preserve">scroll files by using Joystick_Up and Joystick_Bottom, </w:t>
      </w:r>
      <w:r w:rsidR="003A4543" w:rsidRPr="00134781">
        <w:rPr>
          <w:kern w:val="0"/>
        </w:rPr>
        <w:t xml:space="preserve">press </w:t>
      </w:r>
      <w:r w:rsidR="003A4543" w:rsidRPr="00134781">
        <w:rPr>
          <w:rFonts w:hint="eastAsia"/>
          <w:kern w:val="0"/>
        </w:rPr>
        <w:t>Enter to open</w:t>
      </w:r>
      <w:r w:rsidR="003A4543" w:rsidRPr="00134781">
        <w:rPr>
          <w:kern w:val="0"/>
        </w:rPr>
        <w:t xml:space="preserve"> select file</w:t>
      </w:r>
      <w:r w:rsidR="003A4543" w:rsidRPr="00134781">
        <w:rPr>
          <w:rFonts w:hint="eastAsia"/>
          <w:kern w:val="0"/>
        </w:rPr>
        <w:t>.</w:t>
      </w:r>
    </w:p>
    <w:p w:rsidR="001601C9" w:rsidRPr="00420313" w:rsidRDefault="001601C9">
      <w:pPr>
        <w:rPr>
          <w:b/>
          <w:bCs/>
          <w:kern w:val="0"/>
        </w:rPr>
      </w:pPr>
      <w:smartTag w:uri="urn:schemas-microsoft-com:office:smarttags" w:element="chsdate">
        <w:smartTagPr>
          <w:attr w:name="Year" w:val="1899"/>
          <w:attr w:name="Month" w:val="12"/>
          <w:attr w:name="Day" w:val="30"/>
          <w:attr w:name="IsLunarDate" w:val="False"/>
          <w:attr w:name="IsROCDate" w:val="False"/>
        </w:smartTagPr>
        <w:r w:rsidRPr="00420313">
          <w:rPr>
            <w:b/>
            <w:bCs/>
            <w:kern w:val="0"/>
          </w:rPr>
          <w:t>2.1.</w:t>
        </w:r>
        <w:r w:rsidR="001E2479" w:rsidRPr="00420313">
          <w:rPr>
            <w:rFonts w:hint="eastAsia"/>
            <w:b/>
            <w:bCs/>
            <w:kern w:val="0"/>
          </w:rPr>
          <w:t>3</w:t>
        </w:r>
      </w:smartTag>
      <w:r w:rsidR="000A2CEF" w:rsidRPr="00420313">
        <w:rPr>
          <w:b/>
          <w:bCs/>
          <w:kern w:val="0"/>
        </w:rPr>
        <w:t xml:space="preserve"> Close File (Space+e; 1-5</w:t>
      </w:r>
      <w:r w:rsidRPr="00420313">
        <w:rPr>
          <w:b/>
          <w:bCs/>
          <w:kern w:val="0"/>
        </w:rPr>
        <w:t>+Space)</w:t>
      </w:r>
    </w:p>
    <w:p w:rsidR="005F2C9E" w:rsidRDefault="001601C9" w:rsidP="00A21051">
      <w:pPr>
        <w:ind w:firstLine="420"/>
        <w:rPr>
          <w:kern w:val="0"/>
        </w:rPr>
      </w:pPr>
      <w:r w:rsidRPr="00420313">
        <w:rPr>
          <w:kern w:val="0"/>
        </w:rPr>
        <w:t>This command will close</w:t>
      </w:r>
      <w:r w:rsidR="005F2C9E">
        <w:rPr>
          <w:kern w:val="0"/>
        </w:rPr>
        <w:t xml:space="preserve"> the</w:t>
      </w:r>
      <w:r w:rsidR="00815C70" w:rsidRPr="00420313">
        <w:rPr>
          <w:rFonts w:hint="eastAsia"/>
          <w:kern w:val="0"/>
        </w:rPr>
        <w:t xml:space="preserve"> current </w:t>
      </w:r>
      <w:r w:rsidRPr="00420313">
        <w:rPr>
          <w:kern w:val="0"/>
        </w:rPr>
        <w:t xml:space="preserve">document. </w:t>
      </w:r>
      <w:r w:rsidR="00304C34" w:rsidRPr="00420313">
        <w:rPr>
          <w:rFonts w:hint="eastAsia"/>
          <w:kern w:val="0"/>
        </w:rPr>
        <w:t>Y</w:t>
      </w:r>
      <w:r w:rsidRPr="00420313">
        <w:rPr>
          <w:kern w:val="0"/>
        </w:rPr>
        <w:t xml:space="preserve">ou </w:t>
      </w:r>
      <w:r w:rsidR="00304C34" w:rsidRPr="00420313">
        <w:rPr>
          <w:rFonts w:hint="eastAsia"/>
          <w:kern w:val="0"/>
        </w:rPr>
        <w:t xml:space="preserve">can </w:t>
      </w:r>
      <w:r w:rsidRPr="00420313">
        <w:rPr>
          <w:kern w:val="0"/>
        </w:rPr>
        <w:t>press S</w:t>
      </w:r>
      <w:r w:rsidR="004D34DA" w:rsidRPr="00420313">
        <w:rPr>
          <w:kern w:val="0"/>
        </w:rPr>
        <w:t>pace+e (1-5</w:t>
      </w:r>
      <w:r w:rsidRPr="00420313">
        <w:rPr>
          <w:kern w:val="0"/>
        </w:rPr>
        <w:t xml:space="preserve">+Space) to exit the </w:t>
      </w:r>
      <w:r w:rsidR="003D429B" w:rsidRPr="00420313">
        <w:rPr>
          <w:rFonts w:hint="eastAsia"/>
          <w:kern w:val="0"/>
        </w:rPr>
        <w:t xml:space="preserve">current editing </w:t>
      </w:r>
      <w:r w:rsidR="00D94251" w:rsidRPr="00420313">
        <w:rPr>
          <w:kern w:val="0"/>
        </w:rPr>
        <w:t>document. You</w:t>
      </w:r>
      <w:r w:rsidRPr="00420313">
        <w:rPr>
          <w:kern w:val="0"/>
        </w:rPr>
        <w:t xml:space="preserve"> will be prompted to save</w:t>
      </w:r>
      <w:r w:rsidR="0019788C">
        <w:rPr>
          <w:rFonts w:hint="eastAsia"/>
          <w:kern w:val="0"/>
        </w:rPr>
        <w:t xml:space="preserve"> </w:t>
      </w:r>
      <w:r w:rsidRPr="00420313">
        <w:rPr>
          <w:kern w:val="0"/>
        </w:rPr>
        <w:t>th</w:t>
      </w:r>
      <w:r w:rsidR="00815C70" w:rsidRPr="00420313">
        <w:rPr>
          <w:rFonts w:hint="eastAsia"/>
          <w:kern w:val="0"/>
        </w:rPr>
        <w:t>e</w:t>
      </w:r>
      <w:r w:rsidR="0019788C">
        <w:rPr>
          <w:rFonts w:hint="eastAsia"/>
          <w:kern w:val="0"/>
        </w:rPr>
        <w:t xml:space="preserve"> </w:t>
      </w:r>
      <w:r w:rsidR="00F52F7D">
        <w:rPr>
          <w:kern w:val="0"/>
        </w:rPr>
        <w:t xml:space="preserve">current </w:t>
      </w:r>
      <w:r w:rsidRPr="00420313">
        <w:rPr>
          <w:kern w:val="0"/>
        </w:rPr>
        <w:t>document</w:t>
      </w:r>
      <w:r w:rsidR="00815C70" w:rsidRPr="00420313">
        <w:rPr>
          <w:rFonts w:hint="eastAsia"/>
          <w:kern w:val="0"/>
        </w:rPr>
        <w:t xml:space="preserve"> before you close it</w:t>
      </w:r>
      <w:r w:rsidRPr="00420313">
        <w:rPr>
          <w:kern w:val="0"/>
        </w:rPr>
        <w:t>.</w:t>
      </w:r>
    </w:p>
    <w:p w:rsidR="001601C9" w:rsidRPr="00420313" w:rsidRDefault="00C845AB" w:rsidP="00B52D4D">
      <w:pPr>
        <w:ind w:firstLine="420"/>
        <w:rPr>
          <w:kern w:val="0"/>
        </w:rPr>
      </w:pPr>
      <w:r w:rsidRPr="00420313">
        <w:rPr>
          <w:kern w:val="0"/>
        </w:rPr>
        <w:t>If you have not named the document</w:t>
      </w:r>
      <w:r w:rsidRPr="00420313">
        <w:rPr>
          <w:rFonts w:hint="eastAsia"/>
          <w:kern w:val="0"/>
        </w:rPr>
        <w:t xml:space="preserve"> yet</w:t>
      </w:r>
      <w:r w:rsidR="005F2C9E" w:rsidRPr="00642BB8">
        <w:rPr>
          <w:kern w:val="0"/>
        </w:rPr>
        <w:t>, </w:t>
      </w:r>
      <w:r w:rsidR="005F2C9E" w:rsidRPr="00420313">
        <w:rPr>
          <w:kern w:val="0"/>
        </w:rPr>
        <w:t>you will be prompted “input f name.ext”</w:t>
      </w:r>
      <w:r w:rsidR="005F2C9E">
        <w:rPr>
          <w:kern w:val="0"/>
        </w:rPr>
        <w:t>.</w:t>
      </w:r>
      <w:r w:rsidR="0019788C">
        <w:rPr>
          <w:rFonts w:hint="eastAsia"/>
          <w:kern w:val="0"/>
        </w:rPr>
        <w:t xml:space="preserve"> </w:t>
      </w:r>
      <w:r w:rsidR="005F2C9E">
        <w:rPr>
          <w:kern w:val="0"/>
        </w:rPr>
        <w:t xml:space="preserve">Please </w:t>
      </w:r>
      <w:r w:rsidR="005F2C9E" w:rsidRPr="00420313">
        <w:rPr>
          <w:rFonts w:hint="eastAsia"/>
          <w:kern w:val="0"/>
        </w:rPr>
        <w:t xml:space="preserve">input the file </w:t>
      </w:r>
      <w:r w:rsidR="005F2C9E" w:rsidRPr="00420313">
        <w:rPr>
          <w:kern w:val="0"/>
        </w:rPr>
        <w:t>nam</w:t>
      </w:r>
      <w:r w:rsidR="005F2C9E" w:rsidRPr="00420313">
        <w:rPr>
          <w:rFonts w:hint="eastAsia"/>
          <w:kern w:val="0"/>
        </w:rPr>
        <w:t xml:space="preserve">e and extension name, </w:t>
      </w:r>
      <w:r w:rsidR="005F2C9E" w:rsidRPr="00420313">
        <w:rPr>
          <w:kern w:val="0"/>
        </w:rPr>
        <w:t>press Enter</w:t>
      </w:r>
      <w:r w:rsidR="005F2C9E">
        <w:rPr>
          <w:kern w:val="0"/>
        </w:rPr>
        <w:t xml:space="preserve"> to confirm. </w:t>
      </w:r>
      <w:r w:rsidR="005F2C9E" w:rsidRPr="00420313">
        <w:rPr>
          <w:kern w:val="0"/>
        </w:rPr>
        <w:t xml:space="preserve">If you only input the file name and press Enter, Seika smart Braille </w:t>
      </w:r>
      <w:r w:rsidR="005F2C9E">
        <w:rPr>
          <w:kern w:val="0"/>
        </w:rPr>
        <w:t>notetaker</w:t>
      </w:r>
      <w:r w:rsidR="005F2C9E" w:rsidRPr="00420313">
        <w:rPr>
          <w:kern w:val="0"/>
        </w:rPr>
        <w:t xml:space="preserve"> will automatically add default extension file name</w:t>
      </w:r>
      <w:r w:rsidR="00DC77F4">
        <w:rPr>
          <w:kern w:val="0"/>
        </w:rPr>
        <w:t xml:space="preserve"> </w:t>
      </w:r>
      <w:r w:rsidR="005F2C9E" w:rsidRPr="00420313">
        <w:rPr>
          <w:kern w:val="0"/>
        </w:rPr>
        <w:t>“</w:t>
      </w:r>
      <w:r w:rsidR="005F2C9E">
        <w:rPr>
          <w:rFonts w:hint="eastAsia"/>
          <w:kern w:val="0"/>
        </w:rPr>
        <w:t>txt</w:t>
      </w:r>
      <w:r w:rsidR="005F2C9E" w:rsidRPr="00420313">
        <w:rPr>
          <w:kern w:val="0"/>
        </w:rPr>
        <w:t>”</w:t>
      </w:r>
      <w:r w:rsidR="005F2C9E">
        <w:rPr>
          <w:kern w:val="0"/>
        </w:rPr>
        <w:t xml:space="preserve">. </w:t>
      </w:r>
      <w:r w:rsidR="005F2C9E" w:rsidRPr="00420313">
        <w:rPr>
          <w:rFonts w:hint="eastAsia"/>
          <w:kern w:val="0"/>
        </w:rPr>
        <w:t xml:space="preserve">You can input at most 100 </w:t>
      </w:r>
      <w:r w:rsidR="005F2C9E" w:rsidRPr="00420313">
        <w:rPr>
          <w:kern w:val="0"/>
        </w:rPr>
        <w:t>characters</w:t>
      </w:r>
      <w:r w:rsidR="005F2C9E" w:rsidRPr="00420313">
        <w:rPr>
          <w:rFonts w:hint="eastAsia"/>
          <w:kern w:val="0"/>
        </w:rPr>
        <w:t xml:space="preserve"> as the file name.</w:t>
      </w:r>
      <w:r w:rsidR="00DE0E53">
        <w:rPr>
          <w:rFonts w:hint="eastAsia"/>
          <w:kern w:val="0"/>
        </w:rPr>
        <w:t xml:space="preserve"> </w:t>
      </w:r>
      <w:r w:rsidR="005F2C9E" w:rsidRPr="00420313">
        <w:rPr>
          <w:kern w:val="0"/>
        </w:rPr>
        <w:t xml:space="preserve">You can also press Space+e (1-5+Space) to cancel input file name and go back to the current </w:t>
      </w:r>
      <w:r w:rsidR="005F2C9E" w:rsidRPr="00420313">
        <w:rPr>
          <w:rFonts w:hint="eastAsia"/>
          <w:kern w:val="0"/>
        </w:rPr>
        <w:t xml:space="preserve">editing </w:t>
      </w:r>
      <w:r w:rsidR="005F2C9E" w:rsidRPr="00420313">
        <w:rPr>
          <w:kern w:val="0"/>
        </w:rPr>
        <w:t>file.</w:t>
      </w:r>
      <w:r w:rsidR="005F2C9E">
        <w:rPr>
          <w:kern w:val="0"/>
        </w:rPr>
        <w:t xml:space="preserve"> After you type in the file name, it will open folder </w:t>
      </w:r>
      <w:r w:rsidR="005F2C9E">
        <w:rPr>
          <w:kern w:val="0"/>
        </w:rPr>
        <w:lastRenderedPageBreak/>
        <w:t xml:space="preserve">tree, you can </w:t>
      </w:r>
      <w:r w:rsidR="005F2C9E" w:rsidRPr="00642BB8">
        <w:rPr>
          <w:kern w:val="0"/>
        </w:rPr>
        <w:t>select </w:t>
      </w:r>
      <w:r w:rsidR="005F2C9E">
        <w:rPr>
          <w:kern w:val="0"/>
        </w:rPr>
        <w:t>folder where you want to save current file. P</w:t>
      </w:r>
      <w:r w:rsidR="005F2C9E" w:rsidRPr="00642BB8">
        <w:rPr>
          <w:kern w:val="0"/>
        </w:rPr>
        <w:t>ress Submit</w:t>
      </w:r>
      <w:r w:rsidR="005F2C9E">
        <w:rPr>
          <w:kern w:val="0"/>
        </w:rPr>
        <w:t xml:space="preserve"> key (</w:t>
      </w:r>
      <w:r w:rsidR="005F2C9E" w:rsidRPr="00642BB8">
        <w:rPr>
          <w:rFonts w:hint="eastAsia"/>
          <w:kern w:val="0"/>
        </w:rPr>
        <w:t>Space+Enter</w:t>
      </w:r>
      <w:r w:rsidR="005F2C9E" w:rsidRPr="00642BB8">
        <w:rPr>
          <w:kern w:val="0"/>
        </w:rPr>
        <w:t>,</w:t>
      </w:r>
      <w:r w:rsidR="0019788C">
        <w:rPr>
          <w:rFonts w:hint="eastAsia"/>
          <w:kern w:val="0"/>
        </w:rPr>
        <w:t xml:space="preserve"> </w:t>
      </w:r>
      <w:r w:rsidR="005F2C9E" w:rsidRPr="00642BB8">
        <w:rPr>
          <w:kern w:val="0"/>
        </w:rPr>
        <w:t>8+Space</w:t>
      </w:r>
      <w:r w:rsidR="005F2C9E">
        <w:rPr>
          <w:kern w:val="0"/>
        </w:rPr>
        <w:t>) to</w:t>
      </w:r>
      <w:r w:rsidR="005F2C9E" w:rsidRPr="00642BB8">
        <w:rPr>
          <w:kern w:val="0"/>
        </w:rPr>
        <w:t> </w:t>
      </w:r>
      <w:r w:rsidR="005F2C9E">
        <w:rPr>
          <w:kern w:val="0"/>
        </w:rPr>
        <w:t>confirm.</w:t>
      </w:r>
      <w:r w:rsidR="005F2C9E" w:rsidRPr="00642BB8">
        <w:rPr>
          <w:kern w:val="0"/>
        </w:rPr>
        <w:t> </w:t>
      </w:r>
      <w:r w:rsidR="00B77D55" w:rsidRPr="00420313">
        <w:rPr>
          <w:kern w:val="0"/>
        </w:rPr>
        <w:t xml:space="preserve">If there is the same </w:t>
      </w:r>
      <w:r w:rsidR="00B77D55">
        <w:rPr>
          <w:kern w:val="0"/>
        </w:rPr>
        <w:t xml:space="preserve">name of </w:t>
      </w:r>
      <w:r w:rsidR="00B77D55" w:rsidRPr="00420313">
        <w:rPr>
          <w:kern w:val="0"/>
        </w:rPr>
        <w:t xml:space="preserve">file or </w:t>
      </w:r>
      <w:r w:rsidR="00B77D55">
        <w:rPr>
          <w:kern w:val="0"/>
        </w:rPr>
        <w:t xml:space="preserve">sub </w:t>
      </w:r>
      <w:r w:rsidR="00B77D55" w:rsidRPr="00420313">
        <w:rPr>
          <w:kern w:val="0"/>
        </w:rPr>
        <w:t xml:space="preserve">folder in the current folder, Seika smart Braille </w:t>
      </w:r>
      <w:r w:rsidR="00B77D55">
        <w:rPr>
          <w:kern w:val="0"/>
        </w:rPr>
        <w:t>notetaker</w:t>
      </w:r>
      <w:r w:rsidR="00DE0E53">
        <w:rPr>
          <w:rFonts w:hint="eastAsia"/>
          <w:kern w:val="0"/>
        </w:rPr>
        <w:t xml:space="preserve"> </w:t>
      </w:r>
      <w:r w:rsidR="00B77D55" w:rsidRPr="00420313">
        <w:rPr>
          <w:kern w:val="0"/>
        </w:rPr>
        <w:t>will display “exists, replace?”, pres</w:t>
      </w:r>
      <w:r w:rsidR="00B77D55">
        <w:rPr>
          <w:kern w:val="0"/>
        </w:rPr>
        <w:t xml:space="preserve">s Enter to replace the old one. </w:t>
      </w:r>
      <w:r w:rsidR="005F2C9E" w:rsidRPr="00420313">
        <w:rPr>
          <w:kern w:val="0"/>
        </w:rPr>
        <w:t xml:space="preserve">Seika smart Braille </w:t>
      </w:r>
      <w:r w:rsidR="005F2C9E">
        <w:rPr>
          <w:kern w:val="0"/>
        </w:rPr>
        <w:t>notetaker</w:t>
      </w:r>
      <w:r w:rsidR="005F2C9E" w:rsidRPr="00420313">
        <w:rPr>
          <w:kern w:val="0"/>
        </w:rPr>
        <w:t xml:space="preserve"> will display “save ok”</w:t>
      </w:r>
      <w:r w:rsidR="005F2C9E">
        <w:rPr>
          <w:kern w:val="0"/>
        </w:rPr>
        <w:t xml:space="preserve"> and beep one time which means the current file is saved successfully</w:t>
      </w:r>
      <w:r w:rsidR="007C1DD3">
        <w:rPr>
          <w:kern w:val="0"/>
        </w:rPr>
        <w:t>, y</w:t>
      </w:r>
      <w:r w:rsidR="007C1DD3" w:rsidRPr="00420313">
        <w:rPr>
          <w:kern w:val="0"/>
        </w:rPr>
        <w:t>ou can press any key to</w:t>
      </w:r>
      <w:r w:rsidR="007C1DD3">
        <w:rPr>
          <w:kern w:val="0"/>
        </w:rPr>
        <w:t xml:space="preserve"> close “save ok” message</w:t>
      </w:r>
      <w:r w:rsidR="005F2C9E">
        <w:rPr>
          <w:kern w:val="0"/>
        </w:rPr>
        <w:t>.</w:t>
      </w:r>
      <w:r w:rsidR="0019788C">
        <w:rPr>
          <w:rFonts w:hint="eastAsia"/>
          <w:kern w:val="0"/>
        </w:rPr>
        <w:t xml:space="preserve"> </w:t>
      </w:r>
      <w:r w:rsidR="005F2C9E" w:rsidRPr="00420313">
        <w:rPr>
          <w:kern w:val="0"/>
        </w:rPr>
        <w:t xml:space="preserve">When you exit </w:t>
      </w:r>
      <w:r w:rsidR="005F2C9E" w:rsidRPr="00420313">
        <w:rPr>
          <w:rFonts w:hint="eastAsia"/>
          <w:kern w:val="0"/>
        </w:rPr>
        <w:t>a</w:t>
      </w:r>
      <w:r w:rsidR="005F2C9E" w:rsidRPr="00420313">
        <w:rPr>
          <w:kern w:val="0"/>
        </w:rPr>
        <w:t xml:space="preserve"> file, it will automatically set a </w:t>
      </w:r>
      <w:r w:rsidR="005F2C9E" w:rsidRPr="00420313">
        <w:rPr>
          <w:rFonts w:hint="eastAsia"/>
          <w:kern w:val="0"/>
        </w:rPr>
        <w:t>book</w:t>
      </w:r>
      <w:r w:rsidR="005F2C9E" w:rsidRPr="00420313">
        <w:rPr>
          <w:kern w:val="0"/>
        </w:rPr>
        <w:t>mark</w:t>
      </w:r>
      <w:r w:rsidR="005F2C9E" w:rsidRPr="00420313">
        <w:rPr>
          <w:rFonts w:hint="eastAsia"/>
          <w:kern w:val="0"/>
        </w:rPr>
        <w:t xml:space="preserve"> for this file</w:t>
      </w:r>
      <w:r w:rsidR="005F2C9E" w:rsidRPr="00420313">
        <w:rPr>
          <w:kern w:val="0"/>
        </w:rPr>
        <w:t xml:space="preserve">. When you re-open this file next time, it will automatically start at the </w:t>
      </w:r>
      <w:r w:rsidR="005F2C9E" w:rsidRPr="00420313">
        <w:rPr>
          <w:rFonts w:hint="eastAsia"/>
          <w:kern w:val="0"/>
        </w:rPr>
        <w:t>book</w:t>
      </w:r>
      <w:r w:rsidR="005F2C9E" w:rsidRPr="00420313">
        <w:rPr>
          <w:kern w:val="0"/>
        </w:rPr>
        <w:t>mark location.</w:t>
      </w:r>
      <w:r w:rsidR="005F2C9E">
        <w:rPr>
          <w:kern w:val="0"/>
        </w:rPr>
        <w:t xml:space="preserve"> Then Close File command will close the current file and go to Notepad menu</w:t>
      </w:r>
      <w:r w:rsidR="005F2C9E" w:rsidRPr="00134781">
        <w:rPr>
          <w:rFonts w:hint="eastAsia"/>
          <w:kern w:val="0"/>
        </w:rPr>
        <w:t>.</w:t>
      </w:r>
    </w:p>
    <w:p w:rsidR="001601C9" w:rsidRPr="00420313" w:rsidRDefault="001601C9">
      <w:pPr>
        <w:rPr>
          <w:b/>
          <w:bCs/>
          <w:kern w:val="0"/>
        </w:rPr>
      </w:pPr>
      <w:smartTag w:uri="urn:schemas-microsoft-com:office:smarttags" w:element="chsdate">
        <w:smartTagPr>
          <w:attr w:name="Year" w:val="1899"/>
          <w:attr w:name="Month" w:val="12"/>
          <w:attr w:name="Day" w:val="30"/>
          <w:attr w:name="IsLunarDate" w:val="False"/>
          <w:attr w:name="IsROCDate" w:val="False"/>
        </w:smartTagPr>
        <w:r w:rsidRPr="00420313">
          <w:rPr>
            <w:b/>
            <w:bCs/>
            <w:kern w:val="0"/>
          </w:rPr>
          <w:t>2.1.</w:t>
        </w:r>
        <w:r w:rsidR="001E2479" w:rsidRPr="00420313">
          <w:rPr>
            <w:rFonts w:hint="eastAsia"/>
            <w:b/>
            <w:bCs/>
            <w:kern w:val="0"/>
          </w:rPr>
          <w:t>4</w:t>
        </w:r>
      </w:smartTag>
      <w:r w:rsidR="000A2CEF" w:rsidRPr="00420313">
        <w:rPr>
          <w:b/>
          <w:bCs/>
          <w:kern w:val="0"/>
        </w:rPr>
        <w:t xml:space="preserve"> Save File (Space</w:t>
      </w:r>
      <w:r w:rsidRPr="00420313">
        <w:rPr>
          <w:b/>
          <w:bCs/>
          <w:kern w:val="0"/>
        </w:rPr>
        <w:t xml:space="preserve">+s; </w:t>
      </w:r>
      <w:smartTag w:uri="urn:schemas-microsoft-com:office:smarttags" w:element="chsdate">
        <w:smartTagPr>
          <w:attr w:name="Year" w:val="2002"/>
          <w:attr w:name="Month" w:val="3"/>
          <w:attr w:name="Day" w:val="4"/>
          <w:attr w:name="IsLunarDate" w:val="False"/>
          <w:attr w:name="IsROCDate" w:val="False"/>
        </w:smartTagPr>
        <w:r w:rsidRPr="00420313">
          <w:rPr>
            <w:b/>
            <w:bCs/>
            <w:kern w:val="0"/>
          </w:rPr>
          <w:t>2-3-4</w:t>
        </w:r>
      </w:smartTag>
      <w:r w:rsidR="000A2CEF" w:rsidRPr="00420313">
        <w:rPr>
          <w:b/>
          <w:bCs/>
          <w:kern w:val="0"/>
        </w:rPr>
        <w:t>+</w:t>
      </w:r>
      <w:r w:rsidRPr="00420313">
        <w:rPr>
          <w:b/>
          <w:bCs/>
          <w:kern w:val="0"/>
        </w:rPr>
        <w:t>Space)</w:t>
      </w:r>
    </w:p>
    <w:p w:rsidR="001601C9" w:rsidRPr="00420313" w:rsidRDefault="001601C9" w:rsidP="00A21051">
      <w:pPr>
        <w:ind w:firstLine="420"/>
        <w:rPr>
          <w:kern w:val="0"/>
        </w:rPr>
      </w:pPr>
      <w:r w:rsidRPr="00420313">
        <w:rPr>
          <w:kern w:val="0"/>
        </w:rPr>
        <w:t xml:space="preserve">This </w:t>
      </w:r>
      <w:r w:rsidR="00355228" w:rsidRPr="00420313">
        <w:rPr>
          <w:rFonts w:hint="eastAsia"/>
          <w:kern w:val="0"/>
        </w:rPr>
        <w:t xml:space="preserve">function allows you to </w:t>
      </w:r>
      <w:r w:rsidRPr="00420313">
        <w:rPr>
          <w:kern w:val="0"/>
        </w:rPr>
        <w:t>save the document</w:t>
      </w:r>
      <w:r w:rsidR="00D16C46" w:rsidRPr="00420313">
        <w:rPr>
          <w:rFonts w:hint="eastAsia"/>
          <w:kern w:val="0"/>
        </w:rPr>
        <w:t xml:space="preserve"> using its</w:t>
      </w:r>
      <w:r w:rsidR="000A2CEF" w:rsidRPr="00420313">
        <w:rPr>
          <w:kern w:val="0"/>
        </w:rPr>
        <w:t xml:space="preserve"> current name. </w:t>
      </w:r>
      <w:r w:rsidR="00B54F02">
        <w:rPr>
          <w:rFonts w:hint="eastAsia"/>
          <w:kern w:val="0"/>
        </w:rPr>
        <w:t>The file will be saved automatically</w:t>
      </w:r>
      <w:r w:rsidR="00901B2D">
        <w:rPr>
          <w:rFonts w:hint="eastAsia"/>
          <w:kern w:val="0"/>
        </w:rPr>
        <w:t>,</w:t>
      </w:r>
      <w:r w:rsidR="00B54F02">
        <w:rPr>
          <w:rFonts w:hint="eastAsia"/>
          <w:kern w:val="0"/>
        </w:rPr>
        <w:t xml:space="preserve"> with</w:t>
      </w:r>
      <w:r w:rsidR="002862A3">
        <w:rPr>
          <w:rFonts w:hint="eastAsia"/>
          <w:kern w:val="0"/>
        </w:rPr>
        <w:t xml:space="preserve"> name </w:t>
      </w:r>
      <w:r w:rsidR="00B54F02">
        <w:rPr>
          <w:kern w:val="0"/>
        </w:rPr>
        <w:t>“</w:t>
      </w:r>
      <w:r w:rsidR="00B54F02">
        <w:rPr>
          <w:rFonts w:hint="eastAsia"/>
          <w:kern w:val="0"/>
        </w:rPr>
        <w:t>new notepad.txt</w:t>
      </w:r>
      <w:r w:rsidR="002862A3">
        <w:rPr>
          <w:kern w:val="0"/>
        </w:rPr>
        <w:t>”</w:t>
      </w:r>
      <w:r w:rsidR="008913FC">
        <w:rPr>
          <w:rFonts w:hint="eastAsia"/>
          <w:kern w:val="0"/>
        </w:rPr>
        <w:t xml:space="preserve"> if not created</w:t>
      </w:r>
      <w:r w:rsidR="00901B2D">
        <w:rPr>
          <w:rFonts w:hint="eastAsia"/>
          <w:kern w:val="0"/>
        </w:rPr>
        <w:t>,</w:t>
      </w:r>
      <w:r w:rsidR="00B54F02">
        <w:rPr>
          <w:rFonts w:hint="eastAsia"/>
          <w:kern w:val="0"/>
        </w:rPr>
        <w:t xml:space="preserve"> every </w:t>
      </w:r>
      <w:r w:rsidR="00C65936">
        <w:rPr>
          <w:kern w:val="0"/>
        </w:rPr>
        <w:t>one</w:t>
      </w:r>
      <w:r w:rsidR="00B54F02">
        <w:rPr>
          <w:rFonts w:hint="eastAsia"/>
          <w:kern w:val="0"/>
        </w:rPr>
        <w:t xml:space="preserve"> minute. </w:t>
      </w:r>
      <w:r w:rsidR="000A2CEF" w:rsidRPr="00420313">
        <w:rPr>
          <w:kern w:val="0"/>
        </w:rPr>
        <w:t>Press Space+</w:t>
      </w:r>
      <w:r w:rsidRPr="00420313">
        <w:rPr>
          <w:kern w:val="0"/>
        </w:rPr>
        <w:t>s (</w:t>
      </w:r>
      <w:smartTag w:uri="urn:schemas-microsoft-com:office:smarttags" w:element="chsdate">
        <w:smartTagPr>
          <w:attr w:name="Year" w:val="2002"/>
          <w:attr w:name="Month" w:val="3"/>
          <w:attr w:name="Day" w:val="4"/>
          <w:attr w:name="IsLunarDate" w:val="False"/>
          <w:attr w:name="IsROCDate" w:val="False"/>
        </w:smartTagPr>
        <w:r w:rsidRPr="00420313">
          <w:rPr>
            <w:kern w:val="0"/>
          </w:rPr>
          <w:t>2-3-4</w:t>
        </w:r>
      </w:smartTag>
      <w:r w:rsidR="000A2CEF" w:rsidRPr="00420313">
        <w:rPr>
          <w:kern w:val="0"/>
        </w:rPr>
        <w:t>+</w:t>
      </w:r>
      <w:r w:rsidRPr="00420313">
        <w:rPr>
          <w:kern w:val="0"/>
        </w:rPr>
        <w:t xml:space="preserve">Space), </w:t>
      </w:r>
      <w:r w:rsidR="00653D74" w:rsidRPr="00420313">
        <w:rPr>
          <w:kern w:val="0"/>
        </w:rPr>
        <w:t xml:space="preserve">Seika smart Braille </w:t>
      </w:r>
      <w:r w:rsidR="00594757">
        <w:rPr>
          <w:kern w:val="0"/>
        </w:rPr>
        <w:t>notetaker</w:t>
      </w:r>
      <w:r w:rsidRPr="00420313">
        <w:rPr>
          <w:kern w:val="0"/>
        </w:rPr>
        <w:t xml:space="preserve"> will display “save ok”</w:t>
      </w:r>
      <w:r w:rsidR="007C1DD3">
        <w:rPr>
          <w:kern w:val="0"/>
        </w:rPr>
        <w:t xml:space="preserve"> and beep one time which means the current file is saved successfully, y</w:t>
      </w:r>
      <w:r w:rsidR="007C1DD3" w:rsidRPr="00420313">
        <w:rPr>
          <w:kern w:val="0"/>
        </w:rPr>
        <w:t>ou can press any key to</w:t>
      </w:r>
      <w:r w:rsidR="007C1DD3">
        <w:rPr>
          <w:kern w:val="0"/>
        </w:rPr>
        <w:t xml:space="preserve"> close “save ok” message.</w:t>
      </w:r>
      <w:r w:rsidR="0019788C">
        <w:rPr>
          <w:rFonts w:hint="eastAsia"/>
          <w:kern w:val="0"/>
        </w:rPr>
        <w:t xml:space="preserve"> </w:t>
      </w:r>
      <w:r w:rsidR="00C845AB" w:rsidRPr="00420313">
        <w:rPr>
          <w:kern w:val="0"/>
        </w:rPr>
        <w:t>If you have not named the document</w:t>
      </w:r>
      <w:r w:rsidR="00C845AB" w:rsidRPr="00420313">
        <w:rPr>
          <w:rFonts w:hint="eastAsia"/>
          <w:kern w:val="0"/>
        </w:rPr>
        <w:t xml:space="preserve"> yet</w:t>
      </w:r>
      <w:r w:rsidR="00C845AB" w:rsidRPr="00642BB8">
        <w:rPr>
          <w:kern w:val="0"/>
        </w:rPr>
        <w:t>, </w:t>
      </w:r>
      <w:r w:rsidR="00C845AB" w:rsidRPr="00420313">
        <w:rPr>
          <w:kern w:val="0"/>
        </w:rPr>
        <w:t>you will be prompted “input f name.ext”</w:t>
      </w:r>
      <w:r w:rsidR="00C845AB">
        <w:rPr>
          <w:kern w:val="0"/>
        </w:rPr>
        <w:t xml:space="preserve">.Please </w:t>
      </w:r>
      <w:r w:rsidR="00C845AB" w:rsidRPr="00420313">
        <w:rPr>
          <w:rFonts w:hint="eastAsia"/>
          <w:kern w:val="0"/>
        </w:rPr>
        <w:t xml:space="preserve">input the file </w:t>
      </w:r>
      <w:r w:rsidR="00C845AB" w:rsidRPr="00420313">
        <w:rPr>
          <w:kern w:val="0"/>
        </w:rPr>
        <w:t>nam</w:t>
      </w:r>
      <w:r w:rsidR="00C845AB" w:rsidRPr="00420313">
        <w:rPr>
          <w:rFonts w:hint="eastAsia"/>
          <w:kern w:val="0"/>
        </w:rPr>
        <w:t xml:space="preserve">e and extension name, </w:t>
      </w:r>
      <w:r w:rsidR="00C845AB" w:rsidRPr="00420313">
        <w:rPr>
          <w:kern w:val="0"/>
        </w:rPr>
        <w:t>press Enter</w:t>
      </w:r>
      <w:r w:rsidR="00C845AB">
        <w:rPr>
          <w:kern w:val="0"/>
        </w:rPr>
        <w:t xml:space="preserve"> to confirm. </w:t>
      </w:r>
      <w:r w:rsidR="00C845AB" w:rsidRPr="00420313">
        <w:rPr>
          <w:kern w:val="0"/>
        </w:rPr>
        <w:t xml:space="preserve">If you only input the file name and press Enter, Seika smart Braille </w:t>
      </w:r>
      <w:r w:rsidR="00C845AB">
        <w:rPr>
          <w:kern w:val="0"/>
        </w:rPr>
        <w:t>notetaker</w:t>
      </w:r>
      <w:r w:rsidR="00C845AB" w:rsidRPr="00420313">
        <w:rPr>
          <w:kern w:val="0"/>
        </w:rPr>
        <w:t xml:space="preserve"> will automatically add default extension file name“</w:t>
      </w:r>
      <w:r w:rsidR="00C845AB">
        <w:rPr>
          <w:rFonts w:hint="eastAsia"/>
          <w:kern w:val="0"/>
        </w:rPr>
        <w:t>txt</w:t>
      </w:r>
      <w:r w:rsidR="00C845AB" w:rsidRPr="00420313">
        <w:rPr>
          <w:kern w:val="0"/>
        </w:rPr>
        <w:t>”</w:t>
      </w:r>
      <w:r w:rsidR="00C845AB">
        <w:rPr>
          <w:kern w:val="0"/>
        </w:rPr>
        <w:t xml:space="preserve">. </w:t>
      </w:r>
      <w:r w:rsidR="00C845AB" w:rsidRPr="00420313">
        <w:rPr>
          <w:rFonts w:hint="eastAsia"/>
          <w:kern w:val="0"/>
        </w:rPr>
        <w:t xml:space="preserve">You can input at most 100 </w:t>
      </w:r>
      <w:r w:rsidR="00C845AB" w:rsidRPr="00420313">
        <w:rPr>
          <w:kern w:val="0"/>
        </w:rPr>
        <w:t>characters</w:t>
      </w:r>
      <w:r w:rsidR="00C845AB" w:rsidRPr="00420313">
        <w:rPr>
          <w:rFonts w:hint="eastAsia"/>
          <w:kern w:val="0"/>
        </w:rPr>
        <w:t xml:space="preserve"> as the file name.</w:t>
      </w:r>
      <w:r w:rsidR="006F4599">
        <w:rPr>
          <w:rFonts w:hint="eastAsia"/>
          <w:kern w:val="0"/>
        </w:rPr>
        <w:t xml:space="preserve"> </w:t>
      </w:r>
      <w:r w:rsidR="00C845AB" w:rsidRPr="00420313">
        <w:rPr>
          <w:kern w:val="0"/>
        </w:rPr>
        <w:t xml:space="preserve">You can also press Space+e (1-5+Space) </w:t>
      </w:r>
      <w:r w:rsidR="00B7749A">
        <w:rPr>
          <w:kern w:val="0"/>
        </w:rPr>
        <w:t xml:space="preserve">to cancel input file name and </w:t>
      </w:r>
      <w:r w:rsidR="00B7749A">
        <w:rPr>
          <w:rFonts w:hint="eastAsia"/>
          <w:kern w:val="0"/>
        </w:rPr>
        <w:t>come</w:t>
      </w:r>
      <w:r w:rsidR="00C845AB" w:rsidRPr="00420313">
        <w:rPr>
          <w:kern w:val="0"/>
        </w:rPr>
        <w:t xml:space="preserve"> back to the current </w:t>
      </w:r>
      <w:r w:rsidR="00C845AB" w:rsidRPr="00420313">
        <w:rPr>
          <w:rFonts w:hint="eastAsia"/>
          <w:kern w:val="0"/>
        </w:rPr>
        <w:t xml:space="preserve">editing </w:t>
      </w:r>
      <w:r w:rsidR="00C845AB" w:rsidRPr="00420313">
        <w:rPr>
          <w:kern w:val="0"/>
        </w:rPr>
        <w:t>file.</w:t>
      </w:r>
      <w:r w:rsidR="00C845AB">
        <w:rPr>
          <w:kern w:val="0"/>
        </w:rPr>
        <w:t xml:space="preserve"> After you type in the file name, it will open folder tree, you can </w:t>
      </w:r>
      <w:r w:rsidR="00C845AB" w:rsidRPr="00642BB8">
        <w:rPr>
          <w:kern w:val="0"/>
        </w:rPr>
        <w:t>select </w:t>
      </w:r>
      <w:r w:rsidR="00C845AB">
        <w:rPr>
          <w:kern w:val="0"/>
        </w:rPr>
        <w:t>folder where you want to save current file. P</w:t>
      </w:r>
      <w:r w:rsidR="00C845AB" w:rsidRPr="00642BB8">
        <w:rPr>
          <w:kern w:val="0"/>
        </w:rPr>
        <w:t>ress Submit</w:t>
      </w:r>
      <w:r w:rsidR="00C845AB">
        <w:rPr>
          <w:kern w:val="0"/>
        </w:rPr>
        <w:t xml:space="preserve"> key (</w:t>
      </w:r>
      <w:r w:rsidR="00C845AB" w:rsidRPr="00642BB8">
        <w:rPr>
          <w:rFonts w:hint="eastAsia"/>
          <w:kern w:val="0"/>
        </w:rPr>
        <w:t>Space+Enter</w:t>
      </w:r>
      <w:r w:rsidR="00C845AB" w:rsidRPr="00642BB8">
        <w:rPr>
          <w:kern w:val="0"/>
        </w:rPr>
        <w:t>,</w:t>
      </w:r>
      <w:r w:rsidR="008A7CE3">
        <w:rPr>
          <w:rFonts w:hint="eastAsia"/>
          <w:kern w:val="0"/>
        </w:rPr>
        <w:t xml:space="preserve"> </w:t>
      </w:r>
      <w:r w:rsidR="00C845AB" w:rsidRPr="00642BB8">
        <w:rPr>
          <w:kern w:val="0"/>
        </w:rPr>
        <w:t>8+Space</w:t>
      </w:r>
      <w:r w:rsidR="00C845AB">
        <w:rPr>
          <w:kern w:val="0"/>
        </w:rPr>
        <w:t>) to</w:t>
      </w:r>
      <w:r w:rsidR="00C845AB" w:rsidRPr="00642BB8">
        <w:rPr>
          <w:kern w:val="0"/>
        </w:rPr>
        <w:t> </w:t>
      </w:r>
      <w:r w:rsidR="00C845AB">
        <w:rPr>
          <w:kern w:val="0"/>
        </w:rPr>
        <w:t>confirm.</w:t>
      </w:r>
      <w:r w:rsidR="00C845AB" w:rsidRPr="00642BB8">
        <w:rPr>
          <w:kern w:val="0"/>
        </w:rPr>
        <w:t> </w:t>
      </w:r>
      <w:r w:rsidR="00B77D55" w:rsidRPr="00420313">
        <w:rPr>
          <w:kern w:val="0"/>
        </w:rPr>
        <w:t xml:space="preserve">If there is the same </w:t>
      </w:r>
      <w:r w:rsidR="00B77D55">
        <w:rPr>
          <w:kern w:val="0"/>
        </w:rPr>
        <w:t xml:space="preserve">name of </w:t>
      </w:r>
      <w:r w:rsidR="00B77D55" w:rsidRPr="00420313">
        <w:rPr>
          <w:kern w:val="0"/>
        </w:rPr>
        <w:t xml:space="preserve">file or </w:t>
      </w:r>
      <w:r w:rsidR="00B77D55">
        <w:rPr>
          <w:kern w:val="0"/>
        </w:rPr>
        <w:t xml:space="preserve">sub </w:t>
      </w:r>
      <w:r w:rsidR="00B77D55" w:rsidRPr="00420313">
        <w:rPr>
          <w:kern w:val="0"/>
        </w:rPr>
        <w:t xml:space="preserve">folder in the current folder, Seika smart Braille </w:t>
      </w:r>
      <w:r w:rsidR="00B77D55">
        <w:rPr>
          <w:kern w:val="0"/>
        </w:rPr>
        <w:lastRenderedPageBreak/>
        <w:t>notetaker</w:t>
      </w:r>
      <w:r w:rsidR="00DE0E53">
        <w:rPr>
          <w:rFonts w:hint="eastAsia"/>
          <w:kern w:val="0"/>
        </w:rPr>
        <w:t xml:space="preserve"> </w:t>
      </w:r>
      <w:r w:rsidR="00B77D55" w:rsidRPr="00420313">
        <w:rPr>
          <w:kern w:val="0"/>
        </w:rPr>
        <w:t>will display “exists, replace?”, pres</w:t>
      </w:r>
      <w:r w:rsidR="00B77D55">
        <w:rPr>
          <w:kern w:val="0"/>
        </w:rPr>
        <w:t xml:space="preserve">s Enter to replace the old one. </w:t>
      </w:r>
      <w:r w:rsidR="00C845AB" w:rsidRPr="00420313">
        <w:rPr>
          <w:kern w:val="0"/>
        </w:rPr>
        <w:t xml:space="preserve">Seika smart Braille </w:t>
      </w:r>
      <w:r w:rsidR="00C845AB">
        <w:rPr>
          <w:kern w:val="0"/>
        </w:rPr>
        <w:t>notetaker</w:t>
      </w:r>
      <w:r w:rsidR="00C845AB" w:rsidRPr="00420313">
        <w:rPr>
          <w:kern w:val="0"/>
        </w:rPr>
        <w:t xml:space="preserve"> will display “save ok”</w:t>
      </w:r>
      <w:r w:rsidR="00C845AB">
        <w:rPr>
          <w:kern w:val="0"/>
        </w:rPr>
        <w:t xml:space="preserve"> and beep one time which means the current file is saved successfully, y</w:t>
      </w:r>
      <w:r w:rsidR="00C845AB" w:rsidRPr="00420313">
        <w:rPr>
          <w:kern w:val="0"/>
        </w:rPr>
        <w:t>ou can press any key to</w:t>
      </w:r>
      <w:r w:rsidR="00C845AB">
        <w:rPr>
          <w:kern w:val="0"/>
        </w:rPr>
        <w:t xml:space="preserve"> close “save ok” message</w:t>
      </w:r>
      <w:r w:rsidR="007B7EB9" w:rsidRPr="00420313">
        <w:rPr>
          <w:kern w:val="0"/>
        </w:rPr>
        <w:t>.</w:t>
      </w:r>
      <w:r w:rsidR="00C845AB">
        <w:rPr>
          <w:kern w:val="0"/>
        </w:rPr>
        <w:t xml:space="preserve"> Then you will come back to the current editing file.</w:t>
      </w:r>
    </w:p>
    <w:p w:rsidR="001601C9" w:rsidRPr="00420313" w:rsidRDefault="001601C9">
      <w:pPr>
        <w:rPr>
          <w:b/>
          <w:bCs/>
          <w:kern w:val="0"/>
        </w:rPr>
      </w:pPr>
      <w:smartTag w:uri="urn:schemas-microsoft-com:office:smarttags" w:element="chsdate">
        <w:smartTagPr>
          <w:attr w:name="Year" w:val="1899"/>
          <w:attr w:name="Month" w:val="12"/>
          <w:attr w:name="Day" w:val="30"/>
          <w:attr w:name="IsLunarDate" w:val="False"/>
          <w:attr w:name="IsROCDate" w:val="False"/>
        </w:smartTagPr>
        <w:r w:rsidRPr="00420313">
          <w:rPr>
            <w:b/>
            <w:bCs/>
            <w:kern w:val="0"/>
          </w:rPr>
          <w:t>2.1.</w:t>
        </w:r>
        <w:r w:rsidR="001E2479" w:rsidRPr="00420313">
          <w:rPr>
            <w:rFonts w:hint="eastAsia"/>
            <w:b/>
            <w:bCs/>
            <w:kern w:val="0"/>
          </w:rPr>
          <w:t>5</w:t>
        </w:r>
      </w:smartTag>
      <w:r w:rsidR="000A2CEF" w:rsidRPr="00420313">
        <w:rPr>
          <w:b/>
          <w:bCs/>
          <w:kern w:val="0"/>
        </w:rPr>
        <w:t xml:space="preserve"> Save As (Space+Enter+</w:t>
      </w:r>
      <w:r w:rsidRPr="00420313">
        <w:rPr>
          <w:b/>
          <w:bCs/>
          <w:kern w:val="0"/>
        </w:rPr>
        <w:t xml:space="preserve">s; </w:t>
      </w:r>
      <w:smartTag w:uri="urn:schemas-microsoft-com:office:smarttags" w:element="chsdate">
        <w:smartTagPr>
          <w:attr w:name="Year" w:val="2002"/>
          <w:attr w:name="Month" w:val="3"/>
          <w:attr w:name="Day" w:val="4"/>
          <w:attr w:name="IsLunarDate" w:val="False"/>
          <w:attr w:name="IsROCDate" w:val="False"/>
        </w:smartTagPr>
        <w:r w:rsidRPr="00420313">
          <w:rPr>
            <w:b/>
            <w:bCs/>
            <w:kern w:val="0"/>
          </w:rPr>
          <w:t>2-3-4</w:t>
        </w:r>
      </w:smartTag>
      <w:r w:rsidR="003A5FFA" w:rsidRPr="00420313">
        <w:rPr>
          <w:rFonts w:hint="eastAsia"/>
          <w:b/>
          <w:bCs/>
          <w:kern w:val="0"/>
        </w:rPr>
        <w:t>-8</w:t>
      </w:r>
      <w:r w:rsidRPr="00420313">
        <w:rPr>
          <w:b/>
          <w:bCs/>
          <w:kern w:val="0"/>
        </w:rPr>
        <w:t>+Space)</w:t>
      </w:r>
    </w:p>
    <w:p w:rsidR="00F203E5" w:rsidRPr="00420313" w:rsidRDefault="001601C9" w:rsidP="00A21051">
      <w:pPr>
        <w:ind w:firstLine="420"/>
        <w:rPr>
          <w:kern w:val="0"/>
        </w:rPr>
      </w:pPr>
      <w:r w:rsidRPr="00420313">
        <w:rPr>
          <w:kern w:val="0"/>
        </w:rPr>
        <w:t xml:space="preserve">This command </w:t>
      </w:r>
      <w:r w:rsidR="00355228" w:rsidRPr="00420313">
        <w:rPr>
          <w:rFonts w:hint="eastAsia"/>
          <w:kern w:val="0"/>
        </w:rPr>
        <w:t>allows you to</w:t>
      </w:r>
      <w:r w:rsidRPr="00420313">
        <w:rPr>
          <w:kern w:val="0"/>
        </w:rPr>
        <w:t xml:space="preserve"> save the document</w:t>
      </w:r>
      <w:r w:rsidR="00047F9B">
        <w:rPr>
          <w:rFonts w:hint="eastAsia"/>
          <w:kern w:val="0"/>
        </w:rPr>
        <w:t xml:space="preserve"> </w:t>
      </w:r>
      <w:r w:rsidR="00355228" w:rsidRPr="00420313">
        <w:rPr>
          <w:kern w:val="0"/>
        </w:rPr>
        <w:t xml:space="preserve">under a </w:t>
      </w:r>
      <w:r w:rsidR="00355228" w:rsidRPr="00420313">
        <w:rPr>
          <w:rFonts w:hint="eastAsia"/>
          <w:kern w:val="0"/>
        </w:rPr>
        <w:t>different folder</w:t>
      </w:r>
      <w:r w:rsidR="00B7749A">
        <w:rPr>
          <w:kern w:val="0"/>
        </w:rPr>
        <w:t xml:space="preserve"> or rename the current document</w:t>
      </w:r>
      <w:r w:rsidR="00355228" w:rsidRPr="00420313">
        <w:rPr>
          <w:rFonts w:hint="eastAsia"/>
          <w:kern w:val="0"/>
        </w:rPr>
        <w:t xml:space="preserve">. </w:t>
      </w:r>
      <w:r w:rsidR="000A2CEF" w:rsidRPr="00420313">
        <w:rPr>
          <w:kern w:val="0"/>
        </w:rPr>
        <w:t>Press Space+Enter</w:t>
      </w:r>
      <w:r w:rsidRPr="00420313">
        <w:rPr>
          <w:kern w:val="0"/>
        </w:rPr>
        <w:t>+s (</w:t>
      </w:r>
      <w:smartTag w:uri="urn:schemas-microsoft-com:office:smarttags" w:element="chsdate">
        <w:smartTagPr>
          <w:attr w:name="Year" w:val="2002"/>
          <w:attr w:name="Month" w:val="3"/>
          <w:attr w:name="Day" w:val="4"/>
          <w:attr w:name="IsLunarDate" w:val="False"/>
          <w:attr w:name="IsROCDate" w:val="False"/>
        </w:smartTagPr>
        <w:r w:rsidRPr="00420313">
          <w:rPr>
            <w:kern w:val="0"/>
          </w:rPr>
          <w:t>2-3-4</w:t>
        </w:r>
      </w:smartTag>
      <w:r w:rsidR="003A5FFA" w:rsidRPr="00420313">
        <w:rPr>
          <w:rFonts w:hint="eastAsia"/>
          <w:kern w:val="0"/>
        </w:rPr>
        <w:t>-8</w:t>
      </w:r>
      <w:r w:rsidR="000A2CEF" w:rsidRPr="00420313">
        <w:rPr>
          <w:kern w:val="0"/>
        </w:rPr>
        <w:t>+</w:t>
      </w:r>
      <w:r w:rsidRPr="00420313">
        <w:rPr>
          <w:kern w:val="0"/>
        </w:rPr>
        <w:t>Space)</w:t>
      </w:r>
      <w:r w:rsidR="00D33FC9">
        <w:rPr>
          <w:kern w:val="0"/>
        </w:rPr>
        <w:t>, it will display the current file name, and you can edit the file name or use the current file name, press Enter</w:t>
      </w:r>
      <w:r w:rsidR="00DC77F4">
        <w:rPr>
          <w:kern w:val="0"/>
        </w:rPr>
        <w:t xml:space="preserve"> </w:t>
      </w:r>
      <w:r w:rsidR="002D5DA6" w:rsidRPr="00420313">
        <w:rPr>
          <w:rFonts w:hint="eastAsia"/>
          <w:kern w:val="0"/>
        </w:rPr>
        <w:t xml:space="preserve">go to </w:t>
      </w:r>
      <w:r w:rsidR="003A5FFA" w:rsidRPr="00420313">
        <w:rPr>
          <w:rFonts w:hint="eastAsia"/>
          <w:kern w:val="0"/>
        </w:rPr>
        <w:t xml:space="preserve">the </w:t>
      </w:r>
      <w:r w:rsidRPr="00420313">
        <w:rPr>
          <w:kern w:val="0"/>
        </w:rPr>
        <w:t>folder</w:t>
      </w:r>
      <w:r w:rsidR="002D5DA6" w:rsidRPr="00420313">
        <w:rPr>
          <w:rFonts w:hint="eastAsia"/>
          <w:kern w:val="0"/>
        </w:rPr>
        <w:t xml:space="preserve"> tree</w:t>
      </w:r>
      <w:r w:rsidRPr="00420313">
        <w:rPr>
          <w:kern w:val="0"/>
        </w:rPr>
        <w:t>,</w:t>
      </w:r>
      <w:r w:rsidR="00DF2683">
        <w:rPr>
          <w:rFonts w:hint="eastAsia"/>
          <w:kern w:val="0"/>
        </w:rPr>
        <w:t xml:space="preserve"> </w:t>
      </w:r>
      <w:r w:rsidR="00BF0D13" w:rsidRPr="00420313">
        <w:rPr>
          <w:rFonts w:hint="eastAsia"/>
          <w:kern w:val="0"/>
        </w:rPr>
        <w:t>and</w:t>
      </w:r>
      <w:r w:rsidR="002D5DA6" w:rsidRPr="00420313">
        <w:rPr>
          <w:rFonts w:hint="eastAsia"/>
          <w:kern w:val="0"/>
        </w:rPr>
        <w:t xml:space="preserve"> select the folder</w:t>
      </w:r>
      <w:r w:rsidR="003A5FFA" w:rsidRPr="00420313">
        <w:rPr>
          <w:rFonts w:hint="eastAsia"/>
          <w:kern w:val="0"/>
        </w:rPr>
        <w:t xml:space="preserve"> in which you want to save the file</w:t>
      </w:r>
      <w:r w:rsidR="002D5DA6" w:rsidRPr="00420313">
        <w:rPr>
          <w:rFonts w:hint="eastAsia"/>
          <w:kern w:val="0"/>
        </w:rPr>
        <w:t xml:space="preserve">, </w:t>
      </w:r>
      <w:r w:rsidR="00483A52" w:rsidRPr="00420313">
        <w:rPr>
          <w:rFonts w:hint="eastAsia"/>
          <w:kern w:val="0"/>
        </w:rPr>
        <w:t>then you can</w:t>
      </w:r>
      <w:r w:rsidR="00DF2683">
        <w:rPr>
          <w:rFonts w:hint="eastAsia"/>
          <w:kern w:val="0"/>
        </w:rPr>
        <w:t xml:space="preserve"> </w:t>
      </w:r>
      <w:r w:rsidR="002D5DA6" w:rsidRPr="00420313">
        <w:rPr>
          <w:rFonts w:hint="eastAsia"/>
          <w:kern w:val="0"/>
        </w:rPr>
        <w:t xml:space="preserve">press </w:t>
      </w:r>
      <w:r w:rsidR="004D34DA" w:rsidRPr="00420313">
        <w:rPr>
          <w:kern w:val="0"/>
        </w:rPr>
        <w:t>Space+Enter</w:t>
      </w:r>
      <w:r w:rsidR="002D5DA6" w:rsidRPr="00420313">
        <w:rPr>
          <w:kern w:val="0"/>
        </w:rPr>
        <w:t>+s (2-3-4</w:t>
      </w:r>
      <w:r w:rsidR="003A5FFA" w:rsidRPr="00420313">
        <w:rPr>
          <w:rFonts w:hint="eastAsia"/>
          <w:kern w:val="0"/>
        </w:rPr>
        <w:t>-8</w:t>
      </w:r>
      <w:r w:rsidR="004D34DA" w:rsidRPr="00420313">
        <w:rPr>
          <w:kern w:val="0"/>
        </w:rPr>
        <w:t>+</w:t>
      </w:r>
      <w:r w:rsidR="002D5DA6" w:rsidRPr="00420313">
        <w:rPr>
          <w:kern w:val="0"/>
        </w:rPr>
        <w:t>Space)</w:t>
      </w:r>
      <w:r w:rsidR="00EC7C3E" w:rsidRPr="00420313">
        <w:rPr>
          <w:rFonts w:hint="eastAsia"/>
          <w:kern w:val="0"/>
        </w:rPr>
        <w:t xml:space="preserve"> again to </w:t>
      </w:r>
      <w:r w:rsidR="003A5FFA" w:rsidRPr="00420313">
        <w:rPr>
          <w:rFonts w:hint="eastAsia"/>
          <w:kern w:val="0"/>
        </w:rPr>
        <w:t xml:space="preserve">confirm saving </w:t>
      </w:r>
      <w:r w:rsidR="00483A52" w:rsidRPr="00420313">
        <w:rPr>
          <w:rFonts w:hint="eastAsia"/>
          <w:kern w:val="0"/>
        </w:rPr>
        <w:t xml:space="preserve">at the current folder </w:t>
      </w:r>
      <w:r w:rsidR="003A5FFA" w:rsidRPr="00420313">
        <w:rPr>
          <w:rFonts w:hint="eastAsia"/>
          <w:kern w:val="0"/>
        </w:rPr>
        <w:t>and return to current editing file</w:t>
      </w:r>
      <w:r w:rsidR="004D34DA" w:rsidRPr="00420313">
        <w:rPr>
          <w:kern w:val="0"/>
        </w:rPr>
        <w:t xml:space="preserve">. </w:t>
      </w:r>
      <w:r w:rsidR="00B77D55" w:rsidRPr="00420313">
        <w:rPr>
          <w:kern w:val="0"/>
        </w:rPr>
        <w:t xml:space="preserve">If there is the same </w:t>
      </w:r>
      <w:r w:rsidR="00B77D55">
        <w:rPr>
          <w:kern w:val="0"/>
        </w:rPr>
        <w:t xml:space="preserve">name of </w:t>
      </w:r>
      <w:r w:rsidR="00B77D55" w:rsidRPr="00420313">
        <w:rPr>
          <w:kern w:val="0"/>
        </w:rPr>
        <w:t xml:space="preserve">file or </w:t>
      </w:r>
      <w:r w:rsidR="00B77D55">
        <w:rPr>
          <w:kern w:val="0"/>
        </w:rPr>
        <w:t xml:space="preserve">sub </w:t>
      </w:r>
      <w:r w:rsidR="00B77D55" w:rsidRPr="00420313">
        <w:rPr>
          <w:kern w:val="0"/>
        </w:rPr>
        <w:t xml:space="preserve">folder in the current folder, Seika smart Braille </w:t>
      </w:r>
      <w:r w:rsidR="00B77D55">
        <w:rPr>
          <w:kern w:val="0"/>
        </w:rPr>
        <w:t>notetaker</w:t>
      </w:r>
      <w:r w:rsidR="00B622EE">
        <w:rPr>
          <w:rFonts w:hint="eastAsia"/>
          <w:kern w:val="0"/>
        </w:rPr>
        <w:t xml:space="preserve"> </w:t>
      </w:r>
      <w:r w:rsidR="00B77D55" w:rsidRPr="00420313">
        <w:rPr>
          <w:kern w:val="0"/>
        </w:rPr>
        <w:t>will display “exists, replace?”, pres</w:t>
      </w:r>
      <w:r w:rsidR="00B77D55">
        <w:rPr>
          <w:kern w:val="0"/>
        </w:rPr>
        <w:t xml:space="preserve">s Enter to replace the old one. </w:t>
      </w:r>
      <w:r w:rsidR="004D34DA" w:rsidRPr="00420313">
        <w:rPr>
          <w:kern w:val="0"/>
        </w:rPr>
        <w:t>Press Space+e (1-5+</w:t>
      </w:r>
      <w:r w:rsidRPr="00420313">
        <w:rPr>
          <w:kern w:val="0"/>
        </w:rPr>
        <w:t xml:space="preserve">Space) to </w:t>
      </w:r>
      <w:r w:rsidR="00EC7C3E" w:rsidRPr="00420313">
        <w:rPr>
          <w:rFonts w:hint="eastAsia"/>
          <w:kern w:val="0"/>
        </w:rPr>
        <w:t xml:space="preserve">cancel </w:t>
      </w:r>
      <w:r w:rsidR="00EC7C3E" w:rsidRPr="00420313">
        <w:rPr>
          <w:kern w:val="0"/>
        </w:rPr>
        <w:t>“</w:t>
      </w:r>
      <w:r w:rsidR="00EC7C3E" w:rsidRPr="00420313">
        <w:rPr>
          <w:rFonts w:hint="eastAsia"/>
          <w:kern w:val="0"/>
        </w:rPr>
        <w:t>save as</w:t>
      </w:r>
      <w:r w:rsidR="00EC7C3E" w:rsidRPr="00420313">
        <w:rPr>
          <w:kern w:val="0"/>
        </w:rPr>
        <w:t>”</w:t>
      </w:r>
      <w:r w:rsidR="00EC7C3E" w:rsidRPr="00420313">
        <w:rPr>
          <w:rFonts w:hint="eastAsia"/>
          <w:kern w:val="0"/>
        </w:rPr>
        <w:t xml:space="preserve"> command</w:t>
      </w:r>
      <w:r w:rsidR="00973841" w:rsidRPr="00420313">
        <w:rPr>
          <w:kern w:val="0"/>
        </w:rPr>
        <w:t>.</w:t>
      </w:r>
    </w:p>
    <w:p w:rsidR="001601C9" w:rsidRPr="00420313" w:rsidRDefault="001601C9">
      <w:pPr>
        <w:rPr>
          <w:b/>
          <w:bCs/>
          <w:kern w:val="0"/>
        </w:rPr>
      </w:pPr>
      <w:r w:rsidRPr="00420313">
        <w:rPr>
          <w:b/>
          <w:bCs/>
          <w:kern w:val="0"/>
        </w:rPr>
        <w:t>2.1.</w:t>
      </w:r>
      <w:r w:rsidR="00B52D4D">
        <w:rPr>
          <w:b/>
          <w:bCs/>
          <w:kern w:val="0"/>
        </w:rPr>
        <w:t>6</w:t>
      </w:r>
      <w:r w:rsidR="004D34DA" w:rsidRPr="00420313">
        <w:rPr>
          <w:b/>
          <w:bCs/>
          <w:kern w:val="0"/>
        </w:rPr>
        <w:t xml:space="preserve"> Find (Space</w:t>
      </w:r>
      <w:r w:rsidRPr="00420313">
        <w:rPr>
          <w:b/>
          <w:bCs/>
          <w:kern w:val="0"/>
        </w:rPr>
        <w:t xml:space="preserve">+f; </w:t>
      </w:r>
      <w:smartTag w:uri="urn:schemas-microsoft-com:office:smarttags" w:element="chsdate">
        <w:smartTagPr>
          <w:attr w:name="Year" w:val="2001"/>
          <w:attr w:name="Month" w:val="2"/>
          <w:attr w:name="Day" w:val="4"/>
          <w:attr w:name="IsLunarDate" w:val="False"/>
          <w:attr w:name="IsROCDate" w:val="False"/>
        </w:smartTagPr>
        <w:r w:rsidRPr="00420313">
          <w:rPr>
            <w:b/>
            <w:bCs/>
            <w:kern w:val="0"/>
          </w:rPr>
          <w:t>1-2-4</w:t>
        </w:r>
      </w:smartTag>
      <w:r w:rsidR="004D34DA" w:rsidRPr="00420313">
        <w:rPr>
          <w:b/>
          <w:bCs/>
          <w:kern w:val="0"/>
        </w:rPr>
        <w:t>+</w:t>
      </w:r>
      <w:r w:rsidRPr="00420313">
        <w:rPr>
          <w:b/>
          <w:bCs/>
          <w:kern w:val="0"/>
        </w:rPr>
        <w:t>Space)</w:t>
      </w:r>
    </w:p>
    <w:p w:rsidR="001601C9" w:rsidRPr="00420313" w:rsidRDefault="001601C9" w:rsidP="00A21051">
      <w:pPr>
        <w:pStyle w:val="13"/>
        <w:widowControl/>
        <w:spacing w:after="200" w:line="276" w:lineRule="auto"/>
        <w:ind w:firstLineChars="0"/>
        <w:contextualSpacing/>
        <w:rPr>
          <w:kern w:val="0"/>
        </w:rPr>
      </w:pPr>
      <w:r w:rsidRPr="00420313">
        <w:rPr>
          <w:kern w:val="0"/>
        </w:rPr>
        <w:t>This command allows you to search backwards</w:t>
      </w:r>
      <w:r w:rsidR="00F83473" w:rsidRPr="00420313">
        <w:rPr>
          <w:rFonts w:hint="eastAsia"/>
          <w:kern w:val="0"/>
        </w:rPr>
        <w:t xml:space="preserve"> (to the top direction)</w:t>
      </w:r>
      <w:r w:rsidRPr="00420313">
        <w:rPr>
          <w:kern w:val="0"/>
        </w:rPr>
        <w:t xml:space="preserve"> or forwards</w:t>
      </w:r>
      <w:r w:rsidR="00F83473" w:rsidRPr="00420313">
        <w:rPr>
          <w:rFonts w:hint="eastAsia"/>
          <w:kern w:val="0"/>
        </w:rPr>
        <w:t xml:space="preserve"> (to the end direction)</w:t>
      </w:r>
      <w:r w:rsidRPr="00420313">
        <w:rPr>
          <w:kern w:val="0"/>
        </w:rPr>
        <w:t xml:space="preserve"> for a </w:t>
      </w:r>
      <w:r w:rsidR="004B5EB7" w:rsidRPr="00420313">
        <w:rPr>
          <w:kern w:val="0"/>
        </w:rPr>
        <w:t>character string</w:t>
      </w:r>
      <w:r w:rsidRPr="00420313">
        <w:rPr>
          <w:kern w:val="0"/>
        </w:rPr>
        <w:t xml:space="preserve"> starting from the cursor location.</w:t>
      </w:r>
      <w:r w:rsidR="00DF2683">
        <w:rPr>
          <w:rFonts w:hint="eastAsia"/>
          <w:kern w:val="0"/>
        </w:rPr>
        <w:t xml:space="preserve"> </w:t>
      </w:r>
      <w:r w:rsidR="007557A3" w:rsidRPr="00420313">
        <w:rPr>
          <w:kern w:val="0"/>
        </w:rPr>
        <w:t xml:space="preserve">Once the </w:t>
      </w:r>
      <w:r w:rsidR="004B5EB7" w:rsidRPr="00420313">
        <w:rPr>
          <w:kern w:val="0"/>
        </w:rPr>
        <w:t>character string</w:t>
      </w:r>
      <w:r w:rsidR="007557A3" w:rsidRPr="00420313">
        <w:rPr>
          <w:kern w:val="0"/>
        </w:rPr>
        <w:t xml:space="preserve"> is found you</w:t>
      </w:r>
      <w:r w:rsidR="004B5EB7" w:rsidRPr="00420313">
        <w:rPr>
          <w:rFonts w:hint="eastAsia"/>
          <w:kern w:val="0"/>
        </w:rPr>
        <w:t xml:space="preserve"> will</w:t>
      </w:r>
      <w:r w:rsidR="0057471F">
        <w:rPr>
          <w:rFonts w:hint="eastAsia"/>
          <w:kern w:val="0"/>
        </w:rPr>
        <w:t xml:space="preserve"> </w:t>
      </w:r>
      <w:r w:rsidR="004B5EB7" w:rsidRPr="00420313">
        <w:rPr>
          <w:rFonts w:hint="eastAsia"/>
          <w:kern w:val="0"/>
        </w:rPr>
        <w:t>be taken</w:t>
      </w:r>
      <w:r w:rsidR="007557A3" w:rsidRPr="00420313">
        <w:rPr>
          <w:kern w:val="0"/>
        </w:rPr>
        <w:t xml:space="preserve"> to th</w:t>
      </w:r>
      <w:r w:rsidR="00A1641F" w:rsidRPr="00420313">
        <w:rPr>
          <w:rFonts w:hint="eastAsia"/>
          <w:kern w:val="0"/>
        </w:rPr>
        <w:t>at</w:t>
      </w:r>
      <w:r w:rsidR="007557A3" w:rsidRPr="00420313">
        <w:rPr>
          <w:kern w:val="0"/>
        </w:rPr>
        <w:t xml:space="preserve"> position. </w:t>
      </w:r>
      <w:r w:rsidRPr="00420313">
        <w:rPr>
          <w:kern w:val="0"/>
        </w:rPr>
        <w:t xml:space="preserve">To </w:t>
      </w:r>
      <w:r w:rsidR="007557A3" w:rsidRPr="00420313">
        <w:rPr>
          <w:rFonts w:hint="eastAsia"/>
          <w:kern w:val="0"/>
        </w:rPr>
        <w:t>execute</w:t>
      </w:r>
      <w:r w:rsidRPr="00420313">
        <w:rPr>
          <w:kern w:val="0"/>
        </w:rPr>
        <w:t xml:space="preserve"> this</w:t>
      </w:r>
      <w:r w:rsidR="007557A3" w:rsidRPr="00420313">
        <w:rPr>
          <w:rFonts w:hint="eastAsia"/>
          <w:kern w:val="0"/>
        </w:rPr>
        <w:t xml:space="preserve"> command</w:t>
      </w:r>
      <w:r w:rsidR="004D34DA" w:rsidRPr="00420313">
        <w:rPr>
          <w:kern w:val="0"/>
        </w:rPr>
        <w:t>, press Space+</w:t>
      </w:r>
      <w:r w:rsidRPr="00420313">
        <w:rPr>
          <w:kern w:val="0"/>
        </w:rPr>
        <w:t>f (</w:t>
      </w:r>
      <w:smartTag w:uri="urn:schemas-microsoft-com:office:smarttags" w:element="chsdate">
        <w:smartTagPr>
          <w:attr w:name="Year" w:val="2001"/>
          <w:attr w:name="Month" w:val="2"/>
          <w:attr w:name="Day" w:val="4"/>
          <w:attr w:name="IsLunarDate" w:val="False"/>
          <w:attr w:name="IsROCDate" w:val="False"/>
        </w:smartTagPr>
        <w:r w:rsidRPr="00420313">
          <w:rPr>
            <w:kern w:val="0"/>
          </w:rPr>
          <w:t>1-2-4</w:t>
        </w:r>
      </w:smartTag>
      <w:r w:rsidR="004D34DA" w:rsidRPr="00420313">
        <w:rPr>
          <w:kern w:val="0"/>
        </w:rPr>
        <w:t>+</w:t>
      </w:r>
      <w:r w:rsidRPr="00420313">
        <w:rPr>
          <w:kern w:val="0"/>
        </w:rPr>
        <w:t xml:space="preserve">Space), </w:t>
      </w:r>
      <w:r w:rsidR="00653D74" w:rsidRPr="00420313">
        <w:rPr>
          <w:kern w:val="0"/>
        </w:rPr>
        <w:t xml:space="preserve">Seika smart Braille </w:t>
      </w:r>
      <w:r w:rsidR="00594757">
        <w:rPr>
          <w:kern w:val="0"/>
        </w:rPr>
        <w:t>notetaker</w:t>
      </w:r>
      <w:r w:rsidR="0057471F">
        <w:rPr>
          <w:rFonts w:hint="eastAsia"/>
          <w:kern w:val="0"/>
        </w:rPr>
        <w:t xml:space="preserve"> </w:t>
      </w:r>
      <w:r w:rsidRPr="00420313">
        <w:rPr>
          <w:kern w:val="0"/>
        </w:rPr>
        <w:t xml:space="preserve">will display “input find text”, </w:t>
      </w:r>
      <w:r w:rsidR="00A1641F" w:rsidRPr="00420313">
        <w:rPr>
          <w:rFonts w:hint="eastAsia"/>
          <w:kern w:val="0"/>
        </w:rPr>
        <w:t>you can type in the text that you want to find</w:t>
      </w:r>
      <w:r w:rsidRPr="00420313">
        <w:rPr>
          <w:kern w:val="0"/>
        </w:rPr>
        <w:t xml:space="preserve"> </w:t>
      </w:r>
      <w:r w:rsidRPr="00420313">
        <w:rPr>
          <w:kern w:val="0"/>
        </w:rPr>
        <w:lastRenderedPageBreak/>
        <w:t xml:space="preserve">and press Enter to start </w:t>
      </w:r>
      <w:r w:rsidR="00525569" w:rsidRPr="00420313">
        <w:rPr>
          <w:rFonts w:hint="eastAsia"/>
          <w:kern w:val="0"/>
        </w:rPr>
        <w:t>the</w:t>
      </w:r>
      <w:r w:rsidRPr="00420313">
        <w:rPr>
          <w:kern w:val="0"/>
        </w:rPr>
        <w:t xml:space="preserve"> search.</w:t>
      </w:r>
      <w:r w:rsidR="00CB21A8" w:rsidRPr="00420313">
        <w:rPr>
          <w:rFonts w:hint="eastAsia"/>
          <w:kern w:val="0"/>
        </w:rPr>
        <w:t xml:space="preserve"> If there </w:t>
      </w:r>
      <w:r w:rsidR="00525569" w:rsidRPr="00420313">
        <w:rPr>
          <w:rFonts w:hint="eastAsia"/>
          <w:kern w:val="0"/>
        </w:rPr>
        <w:t>is</w:t>
      </w:r>
      <w:r w:rsidR="00CB21A8" w:rsidRPr="00420313">
        <w:rPr>
          <w:rFonts w:hint="eastAsia"/>
          <w:kern w:val="0"/>
        </w:rPr>
        <w:t xml:space="preserve"> no </w:t>
      </w:r>
      <w:r w:rsidR="00A1641F" w:rsidRPr="00420313">
        <w:rPr>
          <w:rFonts w:hint="eastAsia"/>
          <w:kern w:val="0"/>
        </w:rPr>
        <w:t>text that matched what you typed in</w:t>
      </w:r>
      <w:r w:rsidR="00CB21A8" w:rsidRPr="00420313">
        <w:rPr>
          <w:rFonts w:hint="eastAsia"/>
          <w:kern w:val="0"/>
        </w:rPr>
        <w:t xml:space="preserve">, </w:t>
      </w:r>
      <w:r w:rsidR="00A1641F" w:rsidRPr="00420313">
        <w:rPr>
          <w:rFonts w:hint="eastAsia"/>
          <w:kern w:val="0"/>
        </w:rPr>
        <w:t xml:space="preserve">the cursor does not move and </w:t>
      </w:r>
      <w:r w:rsidR="00653D74" w:rsidRPr="00420313">
        <w:rPr>
          <w:rFonts w:hint="eastAsia"/>
          <w:kern w:val="0"/>
        </w:rPr>
        <w:t xml:space="preserve">Seika smart Braille </w:t>
      </w:r>
      <w:r w:rsidR="00594757">
        <w:rPr>
          <w:rFonts w:hint="eastAsia"/>
          <w:kern w:val="0"/>
        </w:rPr>
        <w:t>notetaker</w:t>
      </w:r>
      <w:r w:rsidR="00A1641F" w:rsidRPr="00420313">
        <w:rPr>
          <w:rFonts w:hint="eastAsia"/>
          <w:kern w:val="0"/>
        </w:rPr>
        <w:t xml:space="preserve"> displays </w:t>
      </w:r>
      <w:r w:rsidR="00CB21A8" w:rsidRPr="00420313">
        <w:rPr>
          <w:kern w:val="0"/>
        </w:rPr>
        <w:t>“</w:t>
      </w:r>
      <w:r w:rsidR="00CB21A8" w:rsidRPr="00420313">
        <w:rPr>
          <w:rFonts w:hint="eastAsia"/>
          <w:kern w:val="0"/>
        </w:rPr>
        <w:t>not found</w:t>
      </w:r>
      <w:r w:rsidR="00CB21A8" w:rsidRPr="00420313">
        <w:rPr>
          <w:kern w:val="0"/>
        </w:rPr>
        <w:t>”</w:t>
      </w:r>
      <w:r w:rsidR="0057471F">
        <w:rPr>
          <w:rFonts w:hint="eastAsia"/>
          <w:kern w:val="0"/>
        </w:rPr>
        <w:t xml:space="preserve"> </w:t>
      </w:r>
      <w:r w:rsidR="00A1641F" w:rsidRPr="00420313">
        <w:rPr>
          <w:rFonts w:hint="eastAsia"/>
          <w:kern w:val="0"/>
        </w:rPr>
        <w:t>in Braille</w:t>
      </w:r>
      <w:r w:rsidR="00973841" w:rsidRPr="00420313">
        <w:rPr>
          <w:rFonts w:hint="eastAsia"/>
          <w:kern w:val="0"/>
        </w:rPr>
        <w:t>.</w:t>
      </w:r>
    </w:p>
    <w:p w:rsidR="001601C9" w:rsidRPr="00420313" w:rsidRDefault="001601C9">
      <w:pPr>
        <w:rPr>
          <w:b/>
          <w:bCs/>
          <w:kern w:val="0"/>
        </w:rPr>
      </w:pPr>
      <w:r w:rsidRPr="00420313">
        <w:rPr>
          <w:b/>
          <w:bCs/>
          <w:kern w:val="0"/>
        </w:rPr>
        <w:t>2.1.</w:t>
      </w:r>
      <w:r w:rsidR="00B52D4D">
        <w:rPr>
          <w:b/>
          <w:bCs/>
          <w:kern w:val="0"/>
        </w:rPr>
        <w:t>7</w:t>
      </w:r>
      <w:r w:rsidRPr="00420313">
        <w:rPr>
          <w:b/>
          <w:bCs/>
          <w:kern w:val="0"/>
        </w:rPr>
        <w:t xml:space="preserve"> Find Next (</w:t>
      </w:r>
      <w:r w:rsidR="00CB21A8" w:rsidRPr="00420313">
        <w:rPr>
          <w:rFonts w:hint="eastAsia"/>
          <w:b/>
          <w:bCs/>
          <w:kern w:val="0"/>
        </w:rPr>
        <w:t xml:space="preserve">Space+Enter+f; </w:t>
      </w:r>
      <w:smartTag w:uri="urn:schemas-microsoft-com:office:smarttags" w:element="chsdate">
        <w:smartTagPr>
          <w:attr w:name="Year" w:val="2001"/>
          <w:attr w:name="Month" w:val="2"/>
          <w:attr w:name="Day" w:val="4"/>
          <w:attr w:name="IsLunarDate" w:val="False"/>
          <w:attr w:name="IsROCDate" w:val="False"/>
        </w:smartTagPr>
        <w:r w:rsidR="00CB21A8" w:rsidRPr="00420313">
          <w:rPr>
            <w:rFonts w:hint="eastAsia"/>
            <w:b/>
            <w:bCs/>
            <w:kern w:val="0"/>
          </w:rPr>
          <w:t>1-2-4</w:t>
        </w:r>
      </w:smartTag>
      <w:r w:rsidR="00525569" w:rsidRPr="00420313">
        <w:rPr>
          <w:rFonts w:hint="eastAsia"/>
          <w:b/>
          <w:bCs/>
          <w:kern w:val="0"/>
        </w:rPr>
        <w:t>-8</w:t>
      </w:r>
      <w:r w:rsidR="00CB21A8" w:rsidRPr="00420313">
        <w:rPr>
          <w:rFonts w:hint="eastAsia"/>
          <w:b/>
          <w:bCs/>
          <w:kern w:val="0"/>
        </w:rPr>
        <w:t>+Space</w:t>
      </w:r>
      <w:r w:rsidRPr="00420313">
        <w:rPr>
          <w:b/>
          <w:bCs/>
          <w:kern w:val="0"/>
        </w:rPr>
        <w:t>)</w:t>
      </w:r>
    </w:p>
    <w:p w:rsidR="001601C9" w:rsidRPr="00420313" w:rsidRDefault="001601C9" w:rsidP="00A21051">
      <w:pPr>
        <w:ind w:firstLine="420"/>
        <w:rPr>
          <w:kern w:val="0"/>
        </w:rPr>
      </w:pPr>
      <w:r w:rsidRPr="00420313">
        <w:rPr>
          <w:kern w:val="0"/>
        </w:rPr>
        <w:t>This</w:t>
      </w:r>
      <w:r w:rsidR="00525569" w:rsidRPr="00420313">
        <w:rPr>
          <w:rFonts w:hint="eastAsia"/>
          <w:kern w:val="0"/>
        </w:rPr>
        <w:t xml:space="preserve"> command</w:t>
      </w:r>
      <w:r w:rsidRPr="00420313">
        <w:rPr>
          <w:kern w:val="0"/>
        </w:rPr>
        <w:t xml:space="preserve"> triggers a search with the same word you </w:t>
      </w:r>
      <w:r w:rsidR="00CB21A8" w:rsidRPr="00420313">
        <w:rPr>
          <w:rFonts w:hint="eastAsia"/>
          <w:kern w:val="0"/>
        </w:rPr>
        <w:t xml:space="preserve">input in </w:t>
      </w:r>
      <w:r w:rsidRPr="00420313">
        <w:rPr>
          <w:kern w:val="0"/>
        </w:rPr>
        <w:t xml:space="preserve">Find command moving to the end of the document. </w:t>
      </w:r>
      <w:r w:rsidR="001F53E8" w:rsidRPr="00420313">
        <w:rPr>
          <w:rFonts w:hint="eastAsia"/>
          <w:kern w:val="0"/>
        </w:rPr>
        <w:t>If you have not run Find command</w:t>
      </w:r>
      <w:r w:rsidR="007908B3" w:rsidRPr="00420313">
        <w:rPr>
          <w:rFonts w:hint="eastAsia"/>
          <w:kern w:val="0"/>
        </w:rPr>
        <w:t xml:space="preserve"> before</w:t>
      </w:r>
      <w:r w:rsidR="001F53E8" w:rsidRPr="00420313">
        <w:rPr>
          <w:rFonts w:hint="eastAsia"/>
          <w:kern w:val="0"/>
        </w:rPr>
        <w:t xml:space="preserve">, </w:t>
      </w:r>
      <w:r w:rsidR="00653D74" w:rsidRPr="00420313">
        <w:rPr>
          <w:rFonts w:hint="eastAsia"/>
          <w:kern w:val="0"/>
        </w:rPr>
        <w:t xml:space="preserve">Seika smart Braille </w:t>
      </w:r>
      <w:r w:rsidR="00594757">
        <w:rPr>
          <w:rFonts w:hint="eastAsia"/>
          <w:kern w:val="0"/>
        </w:rPr>
        <w:t>notetaker</w:t>
      </w:r>
      <w:r w:rsidR="001F53E8" w:rsidRPr="00420313">
        <w:rPr>
          <w:rFonts w:hint="eastAsia"/>
          <w:kern w:val="0"/>
        </w:rPr>
        <w:t xml:space="preserve"> will beep alarm once.</w:t>
      </w:r>
    </w:p>
    <w:p w:rsidR="001601C9" w:rsidRPr="00420313" w:rsidRDefault="001601C9">
      <w:pPr>
        <w:rPr>
          <w:b/>
          <w:bCs/>
          <w:kern w:val="0"/>
        </w:rPr>
      </w:pPr>
      <w:r w:rsidRPr="00420313">
        <w:rPr>
          <w:b/>
          <w:bCs/>
          <w:kern w:val="0"/>
        </w:rPr>
        <w:t>2.1.</w:t>
      </w:r>
      <w:r w:rsidR="00B52D4D">
        <w:rPr>
          <w:b/>
          <w:bCs/>
          <w:kern w:val="0"/>
        </w:rPr>
        <w:t>8</w:t>
      </w:r>
      <w:r w:rsidR="004D34DA" w:rsidRPr="00420313">
        <w:rPr>
          <w:b/>
          <w:bCs/>
          <w:kern w:val="0"/>
        </w:rPr>
        <w:t xml:space="preserve"> Find Previous (Space</w:t>
      </w:r>
      <w:r w:rsidRPr="00420313">
        <w:rPr>
          <w:b/>
          <w:bCs/>
          <w:kern w:val="0"/>
        </w:rPr>
        <w:t>+</w:t>
      </w:r>
      <w:r w:rsidR="0085386A" w:rsidRPr="00420313">
        <w:rPr>
          <w:rFonts w:hint="eastAsia"/>
          <w:b/>
          <w:bCs/>
          <w:kern w:val="0"/>
        </w:rPr>
        <w:t>Backspace</w:t>
      </w:r>
      <w:r w:rsidR="00CB21A8" w:rsidRPr="00420313">
        <w:rPr>
          <w:rFonts w:hint="eastAsia"/>
          <w:b/>
          <w:bCs/>
          <w:kern w:val="0"/>
        </w:rPr>
        <w:t>+f</w:t>
      </w:r>
      <w:r w:rsidRPr="00420313">
        <w:rPr>
          <w:b/>
          <w:bCs/>
          <w:kern w:val="0"/>
        </w:rPr>
        <w:t xml:space="preserve">; </w:t>
      </w:r>
      <w:smartTag w:uri="urn:schemas-microsoft-com:office:smarttags" w:element="chsdate">
        <w:smartTagPr>
          <w:attr w:name="Year" w:val="2001"/>
          <w:attr w:name="Month" w:val="2"/>
          <w:attr w:name="Day" w:val="4"/>
          <w:attr w:name="IsLunarDate" w:val="False"/>
          <w:attr w:name="IsROCDate" w:val="False"/>
        </w:smartTagPr>
        <w:r w:rsidRPr="00420313">
          <w:rPr>
            <w:b/>
            <w:bCs/>
            <w:kern w:val="0"/>
          </w:rPr>
          <w:t>1-</w:t>
        </w:r>
        <w:r w:rsidR="00CB21A8" w:rsidRPr="00420313">
          <w:rPr>
            <w:rFonts w:hint="eastAsia"/>
            <w:b/>
            <w:bCs/>
            <w:kern w:val="0"/>
          </w:rPr>
          <w:t>2</w:t>
        </w:r>
        <w:r w:rsidRPr="00420313">
          <w:rPr>
            <w:b/>
            <w:bCs/>
            <w:kern w:val="0"/>
          </w:rPr>
          <w:t>-4</w:t>
        </w:r>
      </w:smartTag>
      <w:r w:rsidR="00525569" w:rsidRPr="00420313">
        <w:rPr>
          <w:rFonts w:hint="eastAsia"/>
          <w:b/>
          <w:bCs/>
          <w:kern w:val="0"/>
        </w:rPr>
        <w:t>-7</w:t>
      </w:r>
      <w:r w:rsidR="004D34DA" w:rsidRPr="00420313">
        <w:rPr>
          <w:b/>
          <w:bCs/>
          <w:kern w:val="0"/>
        </w:rPr>
        <w:t>+</w:t>
      </w:r>
      <w:r w:rsidRPr="00420313">
        <w:rPr>
          <w:b/>
          <w:bCs/>
          <w:kern w:val="0"/>
        </w:rPr>
        <w:t>Space)</w:t>
      </w:r>
    </w:p>
    <w:p w:rsidR="001601C9" w:rsidRPr="00420313" w:rsidRDefault="001601C9" w:rsidP="00A21051">
      <w:pPr>
        <w:ind w:firstLine="420"/>
        <w:rPr>
          <w:b/>
          <w:bCs/>
          <w:kern w:val="0"/>
        </w:rPr>
      </w:pPr>
      <w:r w:rsidRPr="00420313">
        <w:rPr>
          <w:kern w:val="0"/>
        </w:rPr>
        <w:t xml:space="preserve">This </w:t>
      </w:r>
      <w:r w:rsidR="00525569" w:rsidRPr="00420313">
        <w:rPr>
          <w:rFonts w:hint="eastAsia"/>
          <w:kern w:val="0"/>
        </w:rPr>
        <w:t xml:space="preserve">command </w:t>
      </w:r>
      <w:r w:rsidRPr="00420313">
        <w:rPr>
          <w:kern w:val="0"/>
        </w:rPr>
        <w:t>triggers a search with the same word you input in the Find command moving</w:t>
      </w:r>
      <w:r w:rsidR="00583773">
        <w:rPr>
          <w:rFonts w:hint="eastAsia"/>
          <w:kern w:val="0"/>
        </w:rPr>
        <w:t xml:space="preserve"> </w:t>
      </w:r>
      <w:r w:rsidRPr="00420313">
        <w:rPr>
          <w:kern w:val="0"/>
        </w:rPr>
        <w:t>to the beginning of the document.</w:t>
      </w:r>
      <w:r w:rsidR="00F05458" w:rsidRPr="00420313">
        <w:rPr>
          <w:rFonts w:hint="eastAsia"/>
          <w:kern w:val="0"/>
        </w:rPr>
        <w:t xml:space="preserve"> If you have not run Find command</w:t>
      </w:r>
      <w:r w:rsidR="007908B3" w:rsidRPr="00420313">
        <w:rPr>
          <w:rFonts w:hint="eastAsia"/>
          <w:kern w:val="0"/>
        </w:rPr>
        <w:t xml:space="preserve"> before</w:t>
      </w:r>
      <w:r w:rsidR="00F05458" w:rsidRPr="00420313">
        <w:rPr>
          <w:rFonts w:hint="eastAsia"/>
          <w:kern w:val="0"/>
        </w:rPr>
        <w:t xml:space="preserve">, </w:t>
      </w:r>
      <w:r w:rsidR="00653D74" w:rsidRPr="00420313">
        <w:rPr>
          <w:rFonts w:hint="eastAsia"/>
          <w:kern w:val="0"/>
        </w:rPr>
        <w:t xml:space="preserve">Seika smart Braille </w:t>
      </w:r>
      <w:r w:rsidR="00594757">
        <w:rPr>
          <w:rFonts w:hint="eastAsia"/>
          <w:kern w:val="0"/>
        </w:rPr>
        <w:t>notetaker</w:t>
      </w:r>
      <w:r w:rsidR="00F05458" w:rsidRPr="00420313">
        <w:rPr>
          <w:rFonts w:hint="eastAsia"/>
          <w:kern w:val="0"/>
        </w:rPr>
        <w:t xml:space="preserve"> will beep alarm once.</w:t>
      </w:r>
    </w:p>
    <w:p w:rsidR="001601C9" w:rsidRPr="00420313" w:rsidRDefault="001601C9">
      <w:pPr>
        <w:rPr>
          <w:b/>
          <w:bCs/>
          <w:kern w:val="0"/>
        </w:rPr>
      </w:pPr>
      <w:r w:rsidRPr="00420313">
        <w:rPr>
          <w:b/>
          <w:bCs/>
          <w:kern w:val="0"/>
        </w:rPr>
        <w:t>2.1.</w:t>
      </w:r>
      <w:r w:rsidR="00B52D4D">
        <w:rPr>
          <w:b/>
          <w:bCs/>
          <w:kern w:val="0"/>
        </w:rPr>
        <w:t>9</w:t>
      </w:r>
      <w:r w:rsidRPr="00420313">
        <w:rPr>
          <w:b/>
          <w:bCs/>
          <w:kern w:val="0"/>
        </w:rPr>
        <w:t xml:space="preserve"> Set </w:t>
      </w:r>
      <w:r w:rsidR="001B38BB" w:rsidRPr="00420313">
        <w:rPr>
          <w:rFonts w:hint="eastAsia"/>
          <w:b/>
          <w:bCs/>
          <w:kern w:val="0"/>
        </w:rPr>
        <w:t>Bookm</w:t>
      </w:r>
      <w:r w:rsidR="001B38BB" w:rsidRPr="00420313">
        <w:rPr>
          <w:b/>
          <w:bCs/>
          <w:kern w:val="0"/>
        </w:rPr>
        <w:t xml:space="preserve">ark </w:t>
      </w:r>
      <w:r w:rsidR="004D34DA" w:rsidRPr="00420313">
        <w:rPr>
          <w:b/>
          <w:bCs/>
          <w:kern w:val="0"/>
        </w:rPr>
        <w:t>(Space</w:t>
      </w:r>
      <w:r w:rsidRPr="00420313">
        <w:rPr>
          <w:b/>
          <w:bCs/>
          <w:kern w:val="0"/>
        </w:rPr>
        <w:t>+</w:t>
      </w:r>
      <w:r w:rsidR="001B38BB" w:rsidRPr="00420313">
        <w:rPr>
          <w:rFonts w:hint="eastAsia"/>
          <w:b/>
          <w:bCs/>
          <w:kern w:val="0"/>
        </w:rPr>
        <w:t>b</w:t>
      </w:r>
      <w:r w:rsidRPr="00420313">
        <w:rPr>
          <w:b/>
          <w:bCs/>
          <w:kern w:val="0"/>
        </w:rPr>
        <w:t>; 1-</w:t>
      </w:r>
      <w:r w:rsidR="001B38BB" w:rsidRPr="00420313">
        <w:rPr>
          <w:rFonts w:hint="eastAsia"/>
          <w:b/>
          <w:bCs/>
          <w:kern w:val="0"/>
        </w:rPr>
        <w:t>2</w:t>
      </w:r>
      <w:r w:rsidR="004D34DA" w:rsidRPr="00420313">
        <w:rPr>
          <w:b/>
          <w:bCs/>
          <w:kern w:val="0"/>
        </w:rPr>
        <w:t>+</w:t>
      </w:r>
      <w:r w:rsidRPr="00420313">
        <w:rPr>
          <w:b/>
          <w:bCs/>
          <w:kern w:val="0"/>
        </w:rPr>
        <w:t>Space)</w:t>
      </w:r>
    </w:p>
    <w:p w:rsidR="00671BDF" w:rsidRDefault="001601C9" w:rsidP="00187E4F">
      <w:pPr>
        <w:ind w:firstLine="420"/>
        <w:rPr>
          <w:kern w:val="0"/>
        </w:rPr>
      </w:pPr>
      <w:r w:rsidRPr="00420313">
        <w:rPr>
          <w:kern w:val="0"/>
        </w:rPr>
        <w:t>This command mark</w:t>
      </w:r>
      <w:r w:rsidR="00525569" w:rsidRPr="00420313">
        <w:rPr>
          <w:rFonts w:hint="eastAsia"/>
          <w:kern w:val="0"/>
        </w:rPr>
        <w:t>s</w:t>
      </w:r>
      <w:r w:rsidRPr="00420313">
        <w:rPr>
          <w:kern w:val="0"/>
        </w:rPr>
        <w:t xml:space="preserve"> the </w:t>
      </w:r>
      <w:r w:rsidR="00864706" w:rsidRPr="00420313">
        <w:rPr>
          <w:rFonts w:hint="eastAsia"/>
          <w:kern w:val="0"/>
        </w:rPr>
        <w:t xml:space="preserve">current </w:t>
      </w:r>
      <w:r w:rsidRPr="00420313">
        <w:rPr>
          <w:kern w:val="0"/>
        </w:rPr>
        <w:t xml:space="preserve">position </w:t>
      </w:r>
      <w:r w:rsidR="00525569" w:rsidRPr="00420313">
        <w:rPr>
          <w:rFonts w:hint="eastAsia"/>
          <w:kern w:val="0"/>
        </w:rPr>
        <w:t xml:space="preserve">and allows you </w:t>
      </w:r>
      <w:r w:rsidRPr="00420313">
        <w:rPr>
          <w:kern w:val="0"/>
        </w:rPr>
        <w:t xml:space="preserve">return to the same position even after </w:t>
      </w:r>
      <w:r w:rsidR="00525569" w:rsidRPr="00420313">
        <w:rPr>
          <w:rFonts w:hint="eastAsia"/>
          <w:kern w:val="0"/>
        </w:rPr>
        <w:t>the document</w:t>
      </w:r>
      <w:r w:rsidRPr="00420313">
        <w:rPr>
          <w:kern w:val="0"/>
        </w:rPr>
        <w:t xml:space="preserve"> has been closed and re-opened. </w:t>
      </w:r>
      <w:r w:rsidR="00CA7E4F" w:rsidRPr="00420313">
        <w:rPr>
          <w:kern w:val="0"/>
        </w:rPr>
        <w:t xml:space="preserve">To execute this command, </w:t>
      </w:r>
      <w:r w:rsidR="00CA7E4F" w:rsidRPr="00420313">
        <w:rPr>
          <w:rFonts w:hint="eastAsia"/>
          <w:kern w:val="0"/>
        </w:rPr>
        <w:t>m</w:t>
      </w:r>
      <w:r w:rsidR="00CA7E4F" w:rsidRPr="00420313">
        <w:rPr>
          <w:kern w:val="0"/>
        </w:rPr>
        <w:t>ove the cursor to the location at which you w</w:t>
      </w:r>
      <w:r w:rsidR="0031037E" w:rsidRPr="00420313">
        <w:rPr>
          <w:kern w:val="0"/>
        </w:rPr>
        <w:t xml:space="preserve">ant to set a </w:t>
      </w:r>
      <w:r w:rsidR="00903A8A" w:rsidRPr="00420313">
        <w:rPr>
          <w:rFonts w:hint="eastAsia"/>
          <w:kern w:val="0"/>
        </w:rPr>
        <w:t>book</w:t>
      </w:r>
      <w:r w:rsidR="0031037E" w:rsidRPr="00420313">
        <w:rPr>
          <w:kern w:val="0"/>
        </w:rPr>
        <w:t xml:space="preserve">mark, and press </w:t>
      </w:r>
      <w:r w:rsidR="00CA7E4F" w:rsidRPr="00420313">
        <w:rPr>
          <w:kern w:val="0"/>
        </w:rPr>
        <w:t>Space</w:t>
      </w:r>
      <w:r w:rsidR="00CA7E4F" w:rsidRPr="00420313">
        <w:rPr>
          <w:rFonts w:hint="eastAsia"/>
          <w:kern w:val="0"/>
        </w:rPr>
        <w:t>+</w:t>
      </w:r>
      <w:r w:rsidR="003459C6" w:rsidRPr="00420313">
        <w:rPr>
          <w:rFonts w:hint="eastAsia"/>
          <w:kern w:val="0"/>
        </w:rPr>
        <w:t>b</w:t>
      </w:r>
      <w:r w:rsidR="00CA7E4F" w:rsidRPr="00420313">
        <w:rPr>
          <w:rFonts w:hint="eastAsia"/>
          <w:kern w:val="0"/>
        </w:rPr>
        <w:t>.</w:t>
      </w:r>
      <w:r w:rsidR="00432EB9">
        <w:rPr>
          <w:rFonts w:hint="eastAsia"/>
          <w:kern w:val="0"/>
        </w:rPr>
        <w:t xml:space="preserve"> </w:t>
      </w:r>
      <w:r w:rsidRPr="00420313">
        <w:rPr>
          <w:kern w:val="0"/>
        </w:rPr>
        <w:t xml:space="preserve">The </w:t>
      </w:r>
      <w:r w:rsidR="00903A8A" w:rsidRPr="00420313">
        <w:rPr>
          <w:rFonts w:hint="eastAsia"/>
          <w:kern w:val="0"/>
        </w:rPr>
        <w:t>book</w:t>
      </w:r>
      <w:r w:rsidRPr="00420313">
        <w:rPr>
          <w:kern w:val="0"/>
        </w:rPr>
        <w:t>mark position is kept in a hidden file on the Micro</w:t>
      </w:r>
      <w:r w:rsidR="00907D52">
        <w:rPr>
          <w:rFonts w:hint="eastAsia"/>
          <w:kern w:val="0"/>
        </w:rPr>
        <w:t xml:space="preserve"> </w:t>
      </w:r>
      <w:r w:rsidRPr="00420313">
        <w:rPr>
          <w:kern w:val="0"/>
        </w:rPr>
        <w:t xml:space="preserve">SD card or </w:t>
      </w:r>
      <w:r w:rsidR="007A5CE6" w:rsidRPr="00420313">
        <w:rPr>
          <w:kern w:val="0"/>
        </w:rPr>
        <w:t>USB flash disk</w:t>
      </w:r>
      <w:r w:rsidRPr="00420313">
        <w:rPr>
          <w:kern w:val="0"/>
        </w:rPr>
        <w:t>.</w:t>
      </w:r>
    </w:p>
    <w:p w:rsidR="00D65224" w:rsidRPr="00420313" w:rsidRDefault="00D65224" w:rsidP="00D65224">
      <w:pPr>
        <w:rPr>
          <w:b/>
          <w:bCs/>
          <w:kern w:val="0"/>
        </w:rPr>
      </w:pPr>
      <w:r w:rsidRPr="00420313">
        <w:rPr>
          <w:b/>
          <w:bCs/>
          <w:kern w:val="0"/>
        </w:rPr>
        <w:t>2.1.1</w:t>
      </w:r>
      <w:r w:rsidR="00B52D4D">
        <w:rPr>
          <w:b/>
          <w:bCs/>
          <w:kern w:val="0"/>
        </w:rPr>
        <w:t>0</w:t>
      </w:r>
      <w:r w:rsidR="00E22C45">
        <w:rPr>
          <w:rFonts w:hint="eastAsia"/>
          <w:b/>
          <w:bCs/>
          <w:kern w:val="0"/>
        </w:rPr>
        <w:t xml:space="preserve"> </w:t>
      </w:r>
      <w:r w:rsidR="00DD1883" w:rsidRPr="00420313">
        <w:rPr>
          <w:rFonts w:hint="eastAsia"/>
          <w:b/>
          <w:bCs/>
          <w:kern w:val="0"/>
        </w:rPr>
        <w:t>Go to</w:t>
      </w:r>
      <w:r w:rsidR="003822E7" w:rsidRPr="00420313">
        <w:rPr>
          <w:rFonts w:hint="eastAsia"/>
          <w:b/>
          <w:bCs/>
          <w:kern w:val="0"/>
        </w:rPr>
        <w:t xml:space="preserve"> Bookmark</w:t>
      </w:r>
      <w:r w:rsidR="004D34DA" w:rsidRPr="00420313">
        <w:rPr>
          <w:b/>
          <w:bCs/>
          <w:kern w:val="0"/>
        </w:rPr>
        <w:t xml:space="preserve"> (Space</w:t>
      </w:r>
      <w:r w:rsidRPr="00420313">
        <w:rPr>
          <w:b/>
          <w:bCs/>
          <w:kern w:val="0"/>
        </w:rPr>
        <w:t>+</w:t>
      </w:r>
      <w:r w:rsidR="00DD1883" w:rsidRPr="00420313">
        <w:rPr>
          <w:rFonts w:hint="eastAsia"/>
          <w:b/>
          <w:bCs/>
          <w:kern w:val="0"/>
        </w:rPr>
        <w:t>Enter+</w:t>
      </w:r>
      <w:r w:rsidR="003822E7" w:rsidRPr="00420313">
        <w:rPr>
          <w:rFonts w:hint="eastAsia"/>
          <w:b/>
          <w:bCs/>
          <w:kern w:val="0"/>
        </w:rPr>
        <w:t>b</w:t>
      </w:r>
      <w:r w:rsidRPr="00420313">
        <w:rPr>
          <w:b/>
          <w:bCs/>
          <w:kern w:val="0"/>
        </w:rPr>
        <w:t>;</w:t>
      </w:r>
      <w:r w:rsidR="00872ECB">
        <w:rPr>
          <w:rFonts w:hint="eastAsia"/>
          <w:b/>
          <w:bCs/>
          <w:kern w:val="0"/>
        </w:rPr>
        <w:t xml:space="preserve"> </w:t>
      </w:r>
      <w:smartTag w:uri="urn:schemas-microsoft-com:office:smarttags" w:element="chsdate">
        <w:smartTagPr>
          <w:attr w:name="Year" w:val="2001"/>
          <w:attr w:name="Month" w:val="2"/>
          <w:attr w:name="Day" w:val="8"/>
          <w:attr w:name="IsLunarDate" w:val="False"/>
          <w:attr w:name="IsROCDate" w:val="False"/>
        </w:smartTagPr>
        <w:r w:rsidR="003822E7" w:rsidRPr="00420313">
          <w:rPr>
            <w:rFonts w:hint="eastAsia"/>
            <w:b/>
            <w:bCs/>
            <w:kern w:val="0"/>
          </w:rPr>
          <w:t>1-2-8</w:t>
        </w:r>
      </w:smartTag>
      <w:r w:rsidR="004D34DA" w:rsidRPr="00420313">
        <w:rPr>
          <w:b/>
          <w:bCs/>
          <w:kern w:val="0"/>
        </w:rPr>
        <w:t>+</w:t>
      </w:r>
      <w:r w:rsidRPr="00420313">
        <w:rPr>
          <w:b/>
          <w:bCs/>
          <w:kern w:val="0"/>
        </w:rPr>
        <w:t>Space)</w:t>
      </w:r>
    </w:p>
    <w:p w:rsidR="00D65224" w:rsidRPr="00420313" w:rsidRDefault="00D65224" w:rsidP="00DD1883">
      <w:pPr>
        <w:ind w:firstLine="420"/>
        <w:rPr>
          <w:kern w:val="0"/>
        </w:rPr>
      </w:pPr>
      <w:r w:rsidRPr="00420313">
        <w:rPr>
          <w:kern w:val="0"/>
        </w:rPr>
        <w:t xml:space="preserve">This command will take you to the </w:t>
      </w:r>
      <w:r w:rsidR="00903A8A" w:rsidRPr="00420313">
        <w:rPr>
          <w:rFonts w:hint="eastAsia"/>
          <w:kern w:val="0"/>
        </w:rPr>
        <w:t>book</w:t>
      </w:r>
      <w:r w:rsidRPr="00420313">
        <w:rPr>
          <w:kern w:val="0"/>
        </w:rPr>
        <w:t>mark position.</w:t>
      </w:r>
      <w:r w:rsidR="00701122">
        <w:rPr>
          <w:rFonts w:hint="eastAsia"/>
          <w:kern w:val="0"/>
        </w:rPr>
        <w:t xml:space="preserve"> </w:t>
      </w:r>
      <w:r w:rsidRPr="00420313">
        <w:rPr>
          <w:rFonts w:hint="eastAsia"/>
          <w:kern w:val="0"/>
        </w:rPr>
        <w:t>If</w:t>
      </w:r>
      <w:r w:rsidR="002617D9" w:rsidRPr="00420313">
        <w:rPr>
          <w:rFonts w:hint="eastAsia"/>
          <w:kern w:val="0"/>
        </w:rPr>
        <w:t xml:space="preserve"> you want to </w:t>
      </w:r>
      <w:r w:rsidRPr="00420313">
        <w:rPr>
          <w:rFonts w:hint="eastAsia"/>
          <w:kern w:val="0"/>
        </w:rPr>
        <w:t>g</w:t>
      </w:r>
      <w:r w:rsidRPr="00420313">
        <w:rPr>
          <w:kern w:val="0"/>
        </w:rPr>
        <w:t xml:space="preserve">o </w:t>
      </w:r>
      <w:r w:rsidRPr="00420313">
        <w:rPr>
          <w:rFonts w:hint="eastAsia"/>
          <w:kern w:val="0"/>
        </w:rPr>
        <w:t>t</w:t>
      </w:r>
      <w:r w:rsidRPr="00420313">
        <w:rPr>
          <w:kern w:val="0"/>
        </w:rPr>
        <w:t xml:space="preserve">o </w:t>
      </w:r>
      <w:r w:rsidR="00903A8A" w:rsidRPr="00420313">
        <w:rPr>
          <w:rFonts w:hint="eastAsia"/>
          <w:kern w:val="0"/>
        </w:rPr>
        <w:t xml:space="preserve">the </w:t>
      </w:r>
      <w:r w:rsidRPr="00420313">
        <w:rPr>
          <w:rFonts w:hint="eastAsia"/>
          <w:kern w:val="0"/>
        </w:rPr>
        <w:t xml:space="preserve">next </w:t>
      </w:r>
      <w:r w:rsidR="00903A8A" w:rsidRPr="00420313">
        <w:rPr>
          <w:rFonts w:hint="eastAsia"/>
          <w:kern w:val="0"/>
        </w:rPr>
        <w:t>book</w:t>
      </w:r>
      <w:r w:rsidRPr="00420313">
        <w:rPr>
          <w:rFonts w:hint="eastAsia"/>
          <w:kern w:val="0"/>
        </w:rPr>
        <w:t>m</w:t>
      </w:r>
      <w:r w:rsidRPr="00420313">
        <w:rPr>
          <w:kern w:val="0"/>
        </w:rPr>
        <w:t>ark</w:t>
      </w:r>
      <w:r w:rsidR="00DD1883" w:rsidRPr="00420313">
        <w:rPr>
          <w:rFonts w:hint="eastAsia"/>
          <w:kern w:val="0"/>
        </w:rPr>
        <w:t>,</w:t>
      </w:r>
      <w:r w:rsidR="003A1CE8">
        <w:rPr>
          <w:rFonts w:hint="eastAsia"/>
          <w:kern w:val="0"/>
        </w:rPr>
        <w:t xml:space="preserve"> </w:t>
      </w:r>
      <w:r w:rsidRPr="00420313">
        <w:rPr>
          <w:kern w:val="0"/>
        </w:rPr>
        <w:t>press Space</w:t>
      </w:r>
      <w:r w:rsidR="004D34DA" w:rsidRPr="00420313">
        <w:rPr>
          <w:rFonts w:hint="eastAsia"/>
          <w:kern w:val="0"/>
        </w:rPr>
        <w:t>+</w:t>
      </w:r>
      <w:r w:rsidR="004D34DA" w:rsidRPr="00420313">
        <w:rPr>
          <w:kern w:val="0"/>
        </w:rPr>
        <w:t>E</w:t>
      </w:r>
      <w:r w:rsidR="002617D9" w:rsidRPr="00420313">
        <w:rPr>
          <w:rFonts w:hint="eastAsia"/>
          <w:kern w:val="0"/>
        </w:rPr>
        <w:t>nter+</w:t>
      </w:r>
      <w:r w:rsidR="004E35E9" w:rsidRPr="00420313">
        <w:rPr>
          <w:rFonts w:hint="eastAsia"/>
          <w:kern w:val="0"/>
        </w:rPr>
        <w:t>b</w:t>
      </w:r>
      <w:r w:rsidR="00F47579" w:rsidRPr="00420313">
        <w:rPr>
          <w:rFonts w:hint="eastAsia"/>
          <w:kern w:val="0"/>
        </w:rPr>
        <w:t xml:space="preserve"> (</w:t>
      </w:r>
      <w:smartTag w:uri="urn:schemas-microsoft-com:office:smarttags" w:element="chsdate">
        <w:smartTagPr>
          <w:attr w:name="Year" w:val="2001"/>
          <w:attr w:name="Month" w:val="2"/>
          <w:attr w:name="Day" w:val="8"/>
          <w:attr w:name="IsLunarDate" w:val="False"/>
          <w:attr w:name="IsROCDate" w:val="False"/>
        </w:smartTagPr>
        <w:r w:rsidR="00F47579" w:rsidRPr="00420313">
          <w:rPr>
            <w:rFonts w:hint="eastAsia"/>
            <w:kern w:val="0"/>
          </w:rPr>
          <w:t>1-2-8</w:t>
        </w:r>
      </w:smartTag>
      <w:r w:rsidR="00F47579" w:rsidRPr="00420313">
        <w:rPr>
          <w:rFonts w:hint="eastAsia"/>
          <w:kern w:val="0"/>
        </w:rPr>
        <w:t>+Space)</w:t>
      </w:r>
      <w:r w:rsidR="002617D9" w:rsidRPr="00420313">
        <w:rPr>
          <w:rFonts w:hint="eastAsia"/>
          <w:kern w:val="0"/>
        </w:rPr>
        <w:t>.</w:t>
      </w:r>
      <w:r w:rsidRPr="00420313">
        <w:rPr>
          <w:rFonts w:hint="eastAsia"/>
          <w:kern w:val="0"/>
        </w:rPr>
        <w:t xml:space="preserve"> If you want to go </w:t>
      </w:r>
      <w:r w:rsidR="00F47579" w:rsidRPr="00420313">
        <w:rPr>
          <w:rFonts w:hint="eastAsia"/>
          <w:kern w:val="0"/>
        </w:rPr>
        <w:t xml:space="preserve">back to </w:t>
      </w:r>
      <w:r w:rsidRPr="00420313">
        <w:rPr>
          <w:rFonts w:hint="eastAsia"/>
          <w:kern w:val="0"/>
        </w:rPr>
        <w:t xml:space="preserve">previous mark, press </w:t>
      </w:r>
      <w:r w:rsidRPr="00420313">
        <w:rPr>
          <w:kern w:val="0"/>
        </w:rPr>
        <w:lastRenderedPageBreak/>
        <w:t>S</w:t>
      </w:r>
      <w:r w:rsidRPr="00420313">
        <w:rPr>
          <w:rFonts w:hint="eastAsia"/>
          <w:kern w:val="0"/>
        </w:rPr>
        <w:t>pace</w:t>
      </w:r>
      <w:r w:rsidRPr="00420313">
        <w:rPr>
          <w:kern w:val="0"/>
        </w:rPr>
        <w:t>+</w:t>
      </w:r>
      <w:r w:rsidR="0085386A" w:rsidRPr="00420313">
        <w:rPr>
          <w:kern w:val="0"/>
        </w:rPr>
        <w:t>Backspace</w:t>
      </w:r>
      <w:r w:rsidRPr="00420313">
        <w:rPr>
          <w:kern w:val="0"/>
        </w:rPr>
        <w:t>+</w:t>
      </w:r>
      <w:r w:rsidR="006E6AB6" w:rsidRPr="00420313">
        <w:rPr>
          <w:rFonts w:hint="eastAsia"/>
          <w:kern w:val="0"/>
        </w:rPr>
        <w:t>b</w:t>
      </w:r>
      <w:r w:rsidR="00F47579" w:rsidRPr="00420313">
        <w:rPr>
          <w:rFonts w:hint="eastAsia"/>
          <w:kern w:val="0"/>
        </w:rPr>
        <w:t xml:space="preserve"> (</w:t>
      </w:r>
      <w:smartTag w:uri="urn:schemas-microsoft-com:office:smarttags" w:element="chsdate">
        <w:smartTagPr>
          <w:attr w:name="Year" w:val="2001"/>
          <w:attr w:name="Month" w:val="2"/>
          <w:attr w:name="Day" w:val="7"/>
          <w:attr w:name="IsLunarDate" w:val="False"/>
          <w:attr w:name="IsROCDate" w:val="False"/>
        </w:smartTagPr>
        <w:r w:rsidR="00F47579" w:rsidRPr="00420313">
          <w:rPr>
            <w:rFonts w:hint="eastAsia"/>
            <w:kern w:val="0"/>
          </w:rPr>
          <w:t>1-2</w:t>
        </w:r>
      </w:smartTag>
      <w:r w:rsidR="00F47579" w:rsidRPr="00420313">
        <w:rPr>
          <w:rFonts w:hint="eastAsia"/>
          <w:kern w:val="0"/>
        </w:rPr>
        <w:t>-7+Space)</w:t>
      </w:r>
      <w:r w:rsidRPr="00420313">
        <w:rPr>
          <w:rFonts w:hint="eastAsia"/>
          <w:kern w:val="0"/>
        </w:rPr>
        <w:t>.</w:t>
      </w:r>
      <w:r w:rsidR="0067005C">
        <w:rPr>
          <w:rFonts w:hint="eastAsia"/>
          <w:kern w:val="0"/>
        </w:rPr>
        <w:t xml:space="preserve"> </w:t>
      </w:r>
      <w:r w:rsidR="00653D74" w:rsidRPr="00420313">
        <w:rPr>
          <w:rFonts w:hint="eastAsia"/>
          <w:kern w:val="0"/>
        </w:rPr>
        <w:t xml:space="preserve">Seika smart Braille </w:t>
      </w:r>
      <w:r w:rsidR="00594757">
        <w:rPr>
          <w:rFonts w:hint="eastAsia"/>
          <w:kern w:val="0"/>
        </w:rPr>
        <w:t>notetaker</w:t>
      </w:r>
      <w:r w:rsidR="00E02C3D" w:rsidRPr="00420313">
        <w:rPr>
          <w:rFonts w:hint="eastAsia"/>
          <w:kern w:val="0"/>
        </w:rPr>
        <w:t xml:space="preserve"> will beep alarm once when there is not any more bookmark.</w:t>
      </w:r>
    </w:p>
    <w:p w:rsidR="00D65224" w:rsidRPr="00420313" w:rsidRDefault="00D65224" w:rsidP="00D65224">
      <w:pPr>
        <w:rPr>
          <w:b/>
          <w:bCs/>
          <w:kern w:val="0"/>
        </w:rPr>
      </w:pPr>
      <w:r w:rsidRPr="00420313">
        <w:rPr>
          <w:rFonts w:hint="eastAsia"/>
          <w:b/>
          <w:bCs/>
          <w:kern w:val="0"/>
        </w:rPr>
        <w:t>2.1.1</w:t>
      </w:r>
      <w:r w:rsidR="00B52D4D">
        <w:rPr>
          <w:b/>
          <w:bCs/>
          <w:kern w:val="0"/>
        </w:rPr>
        <w:t>1</w:t>
      </w:r>
      <w:r w:rsidRPr="00420313">
        <w:rPr>
          <w:rFonts w:hint="eastAsia"/>
          <w:b/>
          <w:bCs/>
          <w:kern w:val="0"/>
        </w:rPr>
        <w:t xml:space="preserve"> Delete </w:t>
      </w:r>
      <w:r w:rsidR="00247500" w:rsidRPr="00420313">
        <w:rPr>
          <w:rFonts w:hint="eastAsia"/>
          <w:b/>
          <w:bCs/>
          <w:kern w:val="0"/>
        </w:rPr>
        <w:t xml:space="preserve">Bookmark </w:t>
      </w:r>
      <w:r w:rsidRPr="00420313">
        <w:rPr>
          <w:rFonts w:hint="eastAsia"/>
          <w:b/>
          <w:bCs/>
          <w:kern w:val="0"/>
        </w:rPr>
        <w:t>(Space+</w:t>
      </w:r>
      <w:r w:rsidR="00247500" w:rsidRPr="00420313">
        <w:rPr>
          <w:rFonts w:hint="eastAsia"/>
          <w:b/>
          <w:bCs/>
          <w:kern w:val="0"/>
        </w:rPr>
        <w:t>Backspace</w:t>
      </w:r>
      <w:r w:rsidRPr="00420313">
        <w:rPr>
          <w:rFonts w:hint="eastAsia"/>
          <w:b/>
          <w:bCs/>
          <w:kern w:val="0"/>
        </w:rPr>
        <w:t xml:space="preserve">+d; </w:t>
      </w:r>
      <w:smartTag w:uri="urn:schemas-microsoft-com:office:smarttags" w:element="chsdate">
        <w:smartTagPr>
          <w:attr w:name="Year" w:val="2001"/>
          <w:attr w:name="Month" w:val="4"/>
          <w:attr w:name="Day" w:val="5"/>
          <w:attr w:name="IsLunarDate" w:val="False"/>
          <w:attr w:name="IsROCDate" w:val="False"/>
        </w:smartTagPr>
        <w:r w:rsidRPr="00420313">
          <w:rPr>
            <w:rFonts w:hint="eastAsia"/>
            <w:b/>
            <w:bCs/>
            <w:kern w:val="0"/>
          </w:rPr>
          <w:t>1-4-5</w:t>
        </w:r>
      </w:smartTag>
      <w:r w:rsidRPr="00420313">
        <w:rPr>
          <w:rFonts w:hint="eastAsia"/>
          <w:b/>
          <w:bCs/>
          <w:kern w:val="0"/>
        </w:rPr>
        <w:t>-</w:t>
      </w:r>
      <w:r w:rsidR="00247500" w:rsidRPr="00420313">
        <w:rPr>
          <w:rFonts w:hint="eastAsia"/>
          <w:b/>
          <w:bCs/>
          <w:kern w:val="0"/>
        </w:rPr>
        <w:t>7</w:t>
      </w:r>
      <w:r w:rsidR="004D34DA" w:rsidRPr="00420313">
        <w:rPr>
          <w:rFonts w:hint="eastAsia"/>
          <w:b/>
          <w:bCs/>
          <w:kern w:val="0"/>
        </w:rPr>
        <w:t>+</w:t>
      </w:r>
      <w:r w:rsidRPr="00420313">
        <w:rPr>
          <w:rFonts w:hint="eastAsia"/>
          <w:b/>
          <w:bCs/>
          <w:kern w:val="0"/>
        </w:rPr>
        <w:t>Space)</w:t>
      </w:r>
    </w:p>
    <w:p w:rsidR="00D65224" w:rsidRPr="00420313" w:rsidRDefault="00D65224" w:rsidP="00A21051">
      <w:pPr>
        <w:ind w:firstLine="420"/>
        <w:rPr>
          <w:kern w:val="0"/>
        </w:rPr>
      </w:pPr>
      <w:r w:rsidRPr="00420313">
        <w:rPr>
          <w:kern w:val="0"/>
        </w:rPr>
        <w:t>W</w:t>
      </w:r>
      <w:r w:rsidRPr="00420313">
        <w:rPr>
          <w:rFonts w:hint="eastAsia"/>
          <w:kern w:val="0"/>
        </w:rPr>
        <w:t xml:space="preserve">hen you jump to a </w:t>
      </w:r>
      <w:r w:rsidR="00903A8A" w:rsidRPr="00420313">
        <w:rPr>
          <w:rFonts w:hint="eastAsia"/>
          <w:kern w:val="0"/>
        </w:rPr>
        <w:t>Bookm</w:t>
      </w:r>
      <w:r w:rsidRPr="00420313">
        <w:rPr>
          <w:rFonts w:hint="eastAsia"/>
          <w:kern w:val="0"/>
        </w:rPr>
        <w:t>ark, press Space+</w:t>
      </w:r>
      <w:r w:rsidR="00247500" w:rsidRPr="00420313">
        <w:rPr>
          <w:rFonts w:hint="eastAsia"/>
          <w:kern w:val="0"/>
        </w:rPr>
        <w:t>Backspace</w:t>
      </w:r>
      <w:r w:rsidRPr="00420313">
        <w:rPr>
          <w:rFonts w:hint="eastAsia"/>
          <w:kern w:val="0"/>
        </w:rPr>
        <w:t>+d (</w:t>
      </w:r>
      <w:smartTag w:uri="urn:schemas-microsoft-com:office:smarttags" w:element="chsdate">
        <w:smartTagPr>
          <w:attr w:name="Year" w:val="2001"/>
          <w:attr w:name="Month" w:val="4"/>
          <w:attr w:name="Day" w:val="5"/>
          <w:attr w:name="IsLunarDate" w:val="False"/>
          <w:attr w:name="IsROCDate" w:val="False"/>
        </w:smartTagPr>
        <w:r w:rsidRPr="00420313">
          <w:rPr>
            <w:rFonts w:hint="eastAsia"/>
            <w:kern w:val="0"/>
          </w:rPr>
          <w:t>1-4-5</w:t>
        </w:r>
      </w:smartTag>
      <w:r w:rsidRPr="00420313">
        <w:rPr>
          <w:rFonts w:hint="eastAsia"/>
          <w:kern w:val="0"/>
        </w:rPr>
        <w:t>-</w:t>
      </w:r>
      <w:r w:rsidR="006453C6" w:rsidRPr="00420313">
        <w:rPr>
          <w:rFonts w:hint="eastAsia"/>
          <w:kern w:val="0"/>
        </w:rPr>
        <w:t>7</w:t>
      </w:r>
      <w:r w:rsidR="004D34DA" w:rsidRPr="00420313">
        <w:rPr>
          <w:rFonts w:hint="eastAsia"/>
          <w:kern w:val="0"/>
        </w:rPr>
        <w:t>+</w:t>
      </w:r>
      <w:r w:rsidRPr="00420313">
        <w:rPr>
          <w:rFonts w:hint="eastAsia"/>
          <w:kern w:val="0"/>
        </w:rPr>
        <w:t>Space), the</w:t>
      </w:r>
      <w:r w:rsidR="00CD6EBD" w:rsidRPr="00420313">
        <w:rPr>
          <w:rFonts w:hint="eastAsia"/>
          <w:kern w:val="0"/>
        </w:rPr>
        <w:t>n the</w:t>
      </w:r>
      <w:r w:rsidR="0067005C">
        <w:rPr>
          <w:rFonts w:hint="eastAsia"/>
          <w:kern w:val="0"/>
        </w:rPr>
        <w:t xml:space="preserve"> </w:t>
      </w:r>
      <w:r w:rsidR="00903A8A" w:rsidRPr="00420313">
        <w:rPr>
          <w:rFonts w:hint="eastAsia"/>
          <w:kern w:val="0"/>
        </w:rPr>
        <w:t>Bookm</w:t>
      </w:r>
      <w:r w:rsidRPr="00420313">
        <w:rPr>
          <w:rFonts w:hint="eastAsia"/>
          <w:kern w:val="0"/>
        </w:rPr>
        <w:t>ark will be delete</w:t>
      </w:r>
      <w:r w:rsidR="00CD6EBD" w:rsidRPr="00420313">
        <w:rPr>
          <w:rFonts w:hint="eastAsia"/>
          <w:kern w:val="0"/>
        </w:rPr>
        <w:t>d</w:t>
      </w:r>
      <w:r w:rsidR="00973841" w:rsidRPr="00420313">
        <w:rPr>
          <w:rFonts w:hint="eastAsia"/>
          <w:kern w:val="0"/>
        </w:rPr>
        <w:t>.</w:t>
      </w:r>
      <w:r w:rsidR="0067005C">
        <w:rPr>
          <w:rFonts w:hint="eastAsia"/>
          <w:kern w:val="0"/>
        </w:rPr>
        <w:t xml:space="preserve"> </w:t>
      </w:r>
      <w:r w:rsidR="004F017D" w:rsidRPr="00420313">
        <w:rPr>
          <w:kern w:val="0"/>
        </w:rPr>
        <w:t>I</w:t>
      </w:r>
      <w:r w:rsidR="004F017D" w:rsidRPr="00420313">
        <w:rPr>
          <w:rFonts w:hint="eastAsia"/>
          <w:kern w:val="0"/>
        </w:rPr>
        <w:t xml:space="preserve">f you want to delete all bookmarks, press </w:t>
      </w:r>
      <w:r w:rsidR="004F017D" w:rsidRPr="00420313">
        <w:rPr>
          <w:rFonts w:hint="eastAsia"/>
          <w:shd w:val="clear" w:color="auto" w:fill="FFFFFF"/>
        </w:rPr>
        <w:t>Space+Enter+Backspace+d (</w:t>
      </w:r>
      <w:r w:rsidR="004F017D" w:rsidRPr="00420313">
        <w:rPr>
          <w:rFonts w:hint="eastAsia"/>
          <w:kern w:val="0"/>
        </w:rPr>
        <w:t>1-4-5</w:t>
      </w:r>
      <w:r w:rsidR="004D34DA" w:rsidRPr="00420313">
        <w:rPr>
          <w:kern w:val="0"/>
        </w:rPr>
        <w:t>-7</w:t>
      </w:r>
      <w:r w:rsidR="004F017D" w:rsidRPr="00420313">
        <w:rPr>
          <w:rFonts w:hint="eastAsia"/>
          <w:kern w:val="0"/>
        </w:rPr>
        <w:t>-8+Space</w:t>
      </w:r>
      <w:r w:rsidR="004F017D" w:rsidRPr="00420313">
        <w:rPr>
          <w:rFonts w:hint="eastAsia"/>
          <w:shd w:val="clear" w:color="auto" w:fill="FFFFFF"/>
        </w:rPr>
        <w:t>)</w:t>
      </w:r>
      <w:r w:rsidR="0067005C">
        <w:rPr>
          <w:rFonts w:hint="eastAsia"/>
          <w:shd w:val="clear" w:color="auto" w:fill="FFFFFF"/>
        </w:rPr>
        <w:t>.</w:t>
      </w:r>
    </w:p>
    <w:p w:rsidR="00D65224" w:rsidRPr="00420313" w:rsidRDefault="00D65224" w:rsidP="00D65224">
      <w:pPr>
        <w:rPr>
          <w:b/>
          <w:bCs/>
          <w:kern w:val="0"/>
        </w:rPr>
      </w:pPr>
      <w:r w:rsidRPr="00420313">
        <w:rPr>
          <w:rFonts w:hint="eastAsia"/>
          <w:b/>
          <w:bCs/>
          <w:kern w:val="0"/>
        </w:rPr>
        <w:t>2.1.1</w:t>
      </w:r>
      <w:r w:rsidR="00B52D4D">
        <w:rPr>
          <w:b/>
          <w:bCs/>
          <w:kern w:val="0"/>
        </w:rPr>
        <w:t>2</w:t>
      </w:r>
      <w:r w:rsidRPr="00420313">
        <w:rPr>
          <w:rFonts w:hint="eastAsia"/>
          <w:b/>
          <w:bCs/>
          <w:kern w:val="0"/>
        </w:rPr>
        <w:t xml:space="preserve"> Select Text </w:t>
      </w:r>
      <w:r w:rsidR="00810C0B" w:rsidRPr="00420313">
        <w:rPr>
          <w:b/>
          <w:bCs/>
          <w:kern w:val="0"/>
        </w:rPr>
        <w:t>Block (</w:t>
      </w:r>
      <w:r w:rsidR="00567381">
        <w:rPr>
          <w:rFonts w:hint="eastAsia"/>
          <w:b/>
          <w:bCs/>
          <w:kern w:val="0"/>
        </w:rPr>
        <w:t>Space+</w:t>
      </w:r>
      <w:r w:rsidR="00603B4F" w:rsidRPr="00420313">
        <w:rPr>
          <w:rFonts w:hint="eastAsia"/>
          <w:b/>
          <w:bCs/>
          <w:kern w:val="0"/>
        </w:rPr>
        <w:t xml:space="preserve">Backspace+Enter; </w:t>
      </w:r>
      <w:r w:rsidRPr="00420313">
        <w:rPr>
          <w:rFonts w:hint="eastAsia"/>
          <w:b/>
          <w:bCs/>
          <w:kern w:val="0"/>
        </w:rPr>
        <w:t>Space+</w:t>
      </w:r>
      <w:r w:rsidR="00603B4F" w:rsidRPr="00420313">
        <w:rPr>
          <w:rFonts w:hint="eastAsia"/>
          <w:b/>
          <w:bCs/>
          <w:kern w:val="0"/>
        </w:rPr>
        <w:t>C</w:t>
      </w:r>
      <w:r w:rsidR="00E54364" w:rsidRPr="00420313">
        <w:rPr>
          <w:rFonts w:hint="eastAsia"/>
          <w:b/>
          <w:bCs/>
          <w:kern w:val="0"/>
        </w:rPr>
        <w:t xml:space="preserve">ursor </w:t>
      </w:r>
      <w:r w:rsidR="00603B4F" w:rsidRPr="00420313">
        <w:rPr>
          <w:rFonts w:hint="eastAsia"/>
          <w:b/>
          <w:bCs/>
          <w:kern w:val="0"/>
        </w:rPr>
        <w:t>R</w:t>
      </w:r>
      <w:r w:rsidR="00E9375B" w:rsidRPr="00420313">
        <w:rPr>
          <w:rFonts w:hint="eastAsia"/>
          <w:b/>
          <w:bCs/>
          <w:kern w:val="0"/>
        </w:rPr>
        <w:t>outing</w:t>
      </w:r>
      <w:r w:rsidR="00E54D35">
        <w:rPr>
          <w:rFonts w:hint="eastAsia"/>
          <w:b/>
          <w:bCs/>
          <w:kern w:val="0"/>
        </w:rPr>
        <w:t xml:space="preserve"> </w:t>
      </w:r>
      <w:r w:rsidR="004D34DA" w:rsidRPr="00420313">
        <w:rPr>
          <w:b/>
          <w:bCs/>
          <w:kern w:val="0"/>
        </w:rPr>
        <w:t>B</w:t>
      </w:r>
      <w:r w:rsidR="00603B4F" w:rsidRPr="00420313">
        <w:rPr>
          <w:rFonts w:hint="eastAsia"/>
          <w:b/>
          <w:bCs/>
          <w:kern w:val="0"/>
        </w:rPr>
        <w:t>utton</w:t>
      </w:r>
      <w:r w:rsidRPr="00420313">
        <w:rPr>
          <w:rFonts w:hint="eastAsia"/>
          <w:b/>
          <w:bCs/>
          <w:kern w:val="0"/>
        </w:rPr>
        <w:t>)</w:t>
      </w:r>
    </w:p>
    <w:p w:rsidR="00D65224" w:rsidRPr="00420313" w:rsidRDefault="00D65224" w:rsidP="00A21051">
      <w:pPr>
        <w:widowControl/>
        <w:spacing w:after="200" w:line="276" w:lineRule="auto"/>
        <w:ind w:firstLine="420"/>
        <w:contextualSpacing/>
        <w:rPr>
          <w:kern w:val="0"/>
        </w:rPr>
      </w:pPr>
      <w:r w:rsidRPr="00420313">
        <w:rPr>
          <w:kern w:val="0"/>
        </w:rPr>
        <w:t xml:space="preserve">The command allows you to select a </w:t>
      </w:r>
      <w:r w:rsidR="00B33621" w:rsidRPr="00420313">
        <w:rPr>
          <w:rFonts w:hint="eastAsia"/>
          <w:kern w:val="0"/>
        </w:rPr>
        <w:t>text block</w:t>
      </w:r>
      <w:r w:rsidRPr="00420313">
        <w:rPr>
          <w:kern w:val="0"/>
        </w:rPr>
        <w:t xml:space="preserve"> that you </w:t>
      </w:r>
      <w:r w:rsidR="00B33621" w:rsidRPr="00420313">
        <w:rPr>
          <w:rFonts w:hint="eastAsia"/>
          <w:kern w:val="0"/>
        </w:rPr>
        <w:t>want</w:t>
      </w:r>
      <w:r w:rsidRPr="00420313">
        <w:rPr>
          <w:kern w:val="0"/>
        </w:rPr>
        <w:t xml:space="preserve"> to </w:t>
      </w:r>
      <w:r w:rsidR="00903A8A" w:rsidRPr="00420313">
        <w:rPr>
          <w:rFonts w:hint="eastAsia"/>
          <w:kern w:val="0"/>
        </w:rPr>
        <w:t>copy, paste or cut</w:t>
      </w:r>
      <w:r w:rsidRPr="00420313">
        <w:rPr>
          <w:kern w:val="0"/>
        </w:rPr>
        <w:t>.</w:t>
      </w:r>
      <w:r w:rsidR="00C87998">
        <w:rPr>
          <w:rFonts w:hint="eastAsia"/>
          <w:kern w:val="0"/>
        </w:rPr>
        <w:t xml:space="preserve"> </w:t>
      </w:r>
      <w:r w:rsidRPr="00420313">
        <w:rPr>
          <w:kern w:val="0"/>
        </w:rPr>
        <w:t>When you use the Select</w:t>
      </w:r>
      <w:r w:rsidR="00FF5DA3">
        <w:rPr>
          <w:rFonts w:hint="eastAsia"/>
          <w:kern w:val="0"/>
        </w:rPr>
        <w:t xml:space="preserve"> </w:t>
      </w:r>
      <w:r w:rsidR="00B52D4D">
        <w:rPr>
          <w:kern w:val="0"/>
        </w:rPr>
        <w:t xml:space="preserve">Text Block </w:t>
      </w:r>
      <w:r w:rsidRPr="00420313">
        <w:rPr>
          <w:kern w:val="0"/>
        </w:rPr>
        <w:t xml:space="preserve">command, the </w:t>
      </w:r>
      <w:r w:rsidR="00685716">
        <w:rPr>
          <w:kern w:val="0"/>
        </w:rPr>
        <w:t>dot</w:t>
      </w:r>
      <w:r w:rsidRPr="00420313">
        <w:rPr>
          <w:kern w:val="0"/>
        </w:rPr>
        <w:t xml:space="preserve"> 7</w:t>
      </w:r>
      <w:r w:rsidR="004D34DA" w:rsidRPr="00420313">
        <w:rPr>
          <w:kern w:val="0"/>
        </w:rPr>
        <w:t xml:space="preserve"> and </w:t>
      </w:r>
      <w:r w:rsidR="00685716">
        <w:rPr>
          <w:kern w:val="0"/>
        </w:rPr>
        <w:t>dot</w:t>
      </w:r>
      <w:r w:rsidR="004D34DA" w:rsidRPr="00420313">
        <w:rPr>
          <w:kern w:val="0"/>
        </w:rPr>
        <w:t xml:space="preserve"> </w:t>
      </w:r>
      <w:r w:rsidRPr="00420313">
        <w:rPr>
          <w:kern w:val="0"/>
        </w:rPr>
        <w:t>8</w:t>
      </w:r>
      <w:r w:rsidR="00FF5DA3">
        <w:rPr>
          <w:rFonts w:hint="eastAsia"/>
          <w:kern w:val="0"/>
        </w:rPr>
        <w:t xml:space="preserve"> </w:t>
      </w:r>
      <w:r w:rsidR="00B52D4D" w:rsidRPr="00420313">
        <w:rPr>
          <w:rFonts w:hint="eastAsia"/>
          <w:kern w:val="0"/>
        </w:rPr>
        <w:t xml:space="preserve">below the text block </w:t>
      </w:r>
      <w:r w:rsidR="00B52D4D">
        <w:rPr>
          <w:rFonts w:hint="eastAsia"/>
          <w:kern w:val="0"/>
        </w:rPr>
        <w:t xml:space="preserve">will </w:t>
      </w:r>
      <w:r w:rsidR="00FF5DA3">
        <w:rPr>
          <w:kern w:val="0"/>
        </w:rPr>
        <w:t>raise</w:t>
      </w:r>
      <w:r w:rsidRPr="00420313">
        <w:rPr>
          <w:kern w:val="0"/>
        </w:rPr>
        <w:t xml:space="preserve"> to indicate what text is being selected.</w:t>
      </w:r>
    </w:p>
    <w:p w:rsidR="00671BDF" w:rsidRDefault="00603B4F" w:rsidP="00187E4F">
      <w:pPr>
        <w:widowControl/>
        <w:spacing w:after="200" w:line="276" w:lineRule="auto"/>
        <w:ind w:firstLine="420"/>
        <w:contextualSpacing/>
        <w:rPr>
          <w:kern w:val="0"/>
        </w:rPr>
      </w:pPr>
      <w:r w:rsidRPr="00420313">
        <w:rPr>
          <w:kern w:val="0"/>
        </w:rPr>
        <w:t xml:space="preserve">To select text in a document, place </w:t>
      </w:r>
      <w:r w:rsidRPr="00420313">
        <w:rPr>
          <w:rFonts w:hint="eastAsia"/>
          <w:kern w:val="0"/>
        </w:rPr>
        <w:t>the</w:t>
      </w:r>
      <w:r w:rsidRPr="00420313">
        <w:rPr>
          <w:kern w:val="0"/>
        </w:rPr>
        <w:t xml:space="preserve"> cursor on the location at which you want to start selecting text</w:t>
      </w:r>
      <w:r w:rsidRPr="00420313">
        <w:rPr>
          <w:rFonts w:hint="eastAsia"/>
          <w:kern w:val="0"/>
        </w:rPr>
        <w:t>,</w:t>
      </w:r>
      <w:r w:rsidRPr="00420313">
        <w:rPr>
          <w:kern w:val="0"/>
        </w:rPr>
        <w:t xml:space="preserve"> Press </w:t>
      </w:r>
      <w:r w:rsidR="009E3C10">
        <w:rPr>
          <w:rFonts w:hint="eastAsia"/>
          <w:kern w:val="0"/>
        </w:rPr>
        <w:t>Space+</w:t>
      </w:r>
      <w:r w:rsidRPr="00420313">
        <w:rPr>
          <w:rFonts w:hint="eastAsia"/>
          <w:kern w:val="0"/>
        </w:rPr>
        <w:t>Backs</w:t>
      </w:r>
      <w:r w:rsidRPr="00420313">
        <w:rPr>
          <w:kern w:val="0"/>
        </w:rPr>
        <w:t>pace</w:t>
      </w:r>
      <w:r w:rsidRPr="00420313">
        <w:rPr>
          <w:rFonts w:hint="eastAsia"/>
          <w:kern w:val="0"/>
        </w:rPr>
        <w:t>+Enter (</w:t>
      </w:r>
      <w:r w:rsidR="00685716">
        <w:rPr>
          <w:rFonts w:hint="eastAsia"/>
          <w:kern w:val="0"/>
        </w:rPr>
        <w:t>dot</w:t>
      </w:r>
      <w:r w:rsidRPr="00420313">
        <w:rPr>
          <w:rFonts w:hint="eastAsia"/>
          <w:kern w:val="0"/>
        </w:rPr>
        <w:t>s 7-8</w:t>
      </w:r>
      <w:r w:rsidR="009E3C10">
        <w:rPr>
          <w:rFonts w:hint="eastAsia"/>
          <w:kern w:val="0"/>
        </w:rPr>
        <w:t>+Space</w:t>
      </w:r>
      <w:r w:rsidRPr="00420313">
        <w:rPr>
          <w:rFonts w:hint="eastAsia"/>
          <w:kern w:val="0"/>
        </w:rPr>
        <w:t xml:space="preserve">), then </w:t>
      </w:r>
      <w:r w:rsidR="00685716">
        <w:rPr>
          <w:rFonts w:hint="eastAsia"/>
          <w:kern w:val="0"/>
        </w:rPr>
        <w:t>dot</w:t>
      </w:r>
      <w:r w:rsidRPr="00420313">
        <w:rPr>
          <w:rFonts w:hint="eastAsia"/>
          <w:kern w:val="0"/>
        </w:rPr>
        <w:t>s7</w:t>
      </w:r>
      <w:smartTag w:uri="urn:schemas-microsoft-com:office:smarttags" w:element="chmetcnv">
        <w:smartTagPr>
          <w:attr w:name="UnitName" w:val="in"/>
          <w:attr w:name="SourceValue" w:val="8"/>
          <w:attr w:name="HasSpace" w:val="True"/>
          <w:attr w:name="Negative" w:val="True"/>
          <w:attr w:name="NumberType" w:val="1"/>
          <w:attr w:name="TCSC" w:val="0"/>
        </w:smartTagPr>
        <w:r w:rsidRPr="00420313">
          <w:rPr>
            <w:rFonts w:hint="eastAsia"/>
            <w:kern w:val="0"/>
          </w:rPr>
          <w:t>-8</w:t>
        </w:r>
      </w:smartTag>
      <w:r w:rsidRPr="00420313">
        <w:rPr>
          <w:rFonts w:hint="eastAsia"/>
          <w:kern w:val="0"/>
        </w:rPr>
        <w:t xml:space="preserve"> in the current letter will </w:t>
      </w:r>
      <w:r w:rsidRPr="00420313">
        <w:rPr>
          <w:kern w:val="0"/>
        </w:rPr>
        <w:t xml:space="preserve">flicker. The end of your selection is the position at which you place your cursor </w:t>
      </w:r>
      <w:r w:rsidRPr="00420313">
        <w:rPr>
          <w:rFonts w:hint="eastAsia"/>
          <w:kern w:val="0"/>
        </w:rPr>
        <w:t>and press</w:t>
      </w:r>
      <w:r w:rsidR="002558AD">
        <w:rPr>
          <w:rFonts w:hint="eastAsia"/>
          <w:kern w:val="0"/>
        </w:rPr>
        <w:t xml:space="preserve"> Space+</w:t>
      </w:r>
      <w:r w:rsidRPr="00420313">
        <w:rPr>
          <w:rFonts w:hint="eastAsia"/>
          <w:kern w:val="0"/>
        </w:rPr>
        <w:t>Backs</w:t>
      </w:r>
      <w:r w:rsidRPr="00420313">
        <w:rPr>
          <w:kern w:val="0"/>
        </w:rPr>
        <w:t>pace</w:t>
      </w:r>
      <w:r w:rsidRPr="00420313">
        <w:rPr>
          <w:rFonts w:hint="eastAsia"/>
          <w:kern w:val="0"/>
        </w:rPr>
        <w:t>+Enter again.</w:t>
      </w:r>
    </w:p>
    <w:p w:rsidR="00671BDF" w:rsidRDefault="00603B4F" w:rsidP="00187E4F">
      <w:pPr>
        <w:widowControl/>
        <w:spacing w:after="200" w:line="276" w:lineRule="auto"/>
        <w:ind w:firstLine="420"/>
        <w:contextualSpacing/>
        <w:rPr>
          <w:kern w:val="0"/>
        </w:rPr>
      </w:pPr>
      <w:r w:rsidRPr="00420313">
        <w:rPr>
          <w:rFonts w:hint="eastAsia"/>
          <w:kern w:val="0"/>
        </w:rPr>
        <w:t>There is also another fast way to select the block. P</w:t>
      </w:r>
      <w:r w:rsidR="008E5F00" w:rsidRPr="00420313">
        <w:rPr>
          <w:rFonts w:hint="eastAsia"/>
          <w:kern w:val="0"/>
        </w:rPr>
        <w:t>ress Space</w:t>
      </w:r>
      <w:r w:rsidR="00E54364" w:rsidRPr="00420313">
        <w:rPr>
          <w:rFonts w:hint="eastAsia"/>
          <w:kern w:val="0"/>
        </w:rPr>
        <w:t>+</w:t>
      </w:r>
      <w:r w:rsidRPr="00420313">
        <w:rPr>
          <w:rFonts w:hint="eastAsia"/>
          <w:kern w:val="0"/>
        </w:rPr>
        <w:t>C</w:t>
      </w:r>
      <w:r w:rsidR="00E54364" w:rsidRPr="00420313">
        <w:rPr>
          <w:rFonts w:hint="eastAsia"/>
          <w:kern w:val="0"/>
        </w:rPr>
        <w:t xml:space="preserve">ursor </w:t>
      </w:r>
      <w:r w:rsidR="004D34DA" w:rsidRPr="00420313">
        <w:rPr>
          <w:kern w:val="0"/>
        </w:rPr>
        <w:t>R</w:t>
      </w:r>
      <w:r w:rsidR="008E5F00" w:rsidRPr="00420313">
        <w:rPr>
          <w:rFonts w:hint="eastAsia"/>
          <w:kern w:val="0"/>
        </w:rPr>
        <w:t>outing</w:t>
      </w:r>
      <w:r w:rsidR="005028BB">
        <w:rPr>
          <w:rFonts w:hint="eastAsia"/>
          <w:kern w:val="0"/>
        </w:rPr>
        <w:t xml:space="preserve"> </w:t>
      </w:r>
      <w:r w:rsidR="004D34DA" w:rsidRPr="00420313">
        <w:rPr>
          <w:rFonts w:hint="eastAsia"/>
          <w:kern w:val="0"/>
        </w:rPr>
        <w:t>B</w:t>
      </w:r>
      <w:r w:rsidRPr="00420313">
        <w:rPr>
          <w:rFonts w:hint="eastAsia"/>
          <w:kern w:val="0"/>
        </w:rPr>
        <w:t>utton</w:t>
      </w:r>
      <w:r w:rsidR="005028BB">
        <w:rPr>
          <w:rFonts w:hint="eastAsia"/>
          <w:kern w:val="0"/>
        </w:rPr>
        <w:t xml:space="preserve"> </w:t>
      </w:r>
      <w:r w:rsidR="00D65224" w:rsidRPr="00420313">
        <w:rPr>
          <w:kern w:val="0"/>
        </w:rPr>
        <w:t xml:space="preserve">at </w:t>
      </w:r>
      <w:r w:rsidR="00E54364" w:rsidRPr="00420313">
        <w:rPr>
          <w:rFonts w:hint="eastAsia"/>
          <w:kern w:val="0"/>
        </w:rPr>
        <w:t xml:space="preserve">the position which </w:t>
      </w:r>
      <w:r w:rsidR="00D65224" w:rsidRPr="00420313">
        <w:rPr>
          <w:kern w:val="0"/>
        </w:rPr>
        <w:t>you want to start selecting text</w:t>
      </w:r>
      <w:r w:rsidR="00E54364" w:rsidRPr="00420313">
        <w:rPr>
          <w:rFonts w:hint="eastAsia"/>
          <w:kern w:val="0"/>
        </w:rPr>
        <w:t>, and press Space+</w:t>
      </w:r>
      <w:r w:rsidRPr="00420313">
        <w:rPr>
          <w:rFonts w:hint="eastAsia"/>
          <w:kern w:val="0"/>
        </w:rPr>
        <w:t>C</w:t>
      </w:r>
      <w:r w:rsidR="00E54364" w:rsidRPr="00420313">
        <w:rPr>
          <w:rFonts w:hint="eastAsia"/>
          <w:kern w:val="0"/>
        </w:rPr>
        <w:t xml:space="preserve">ursor </w:t>
      </w:r>
      <w:r w:rsidRPr="00420313">
        <w:rPr>
          <w:rFonts w:hint="eastAsia"/>
          <w:kern w:val="0"/>
        </w:rPr>
        <w:t>R</w:t>
      </w:r>
      <w:r w:rsidR="00E54364" w:rsidRPr="00420313">
        <w:rPr>
          <w:rFonts w:hint="eastAsia"/>
          <w:kern w:val="0"/>
        </w:rPr>
        <w:t>outing</w:t>
      </w:r>
      <w:r w:rsidR="004D34DA" w:rsidRPr="00420313">
        <w:rPr>
          <w:kern w:val="0"/>
        </w:rPr>
        <w:t>B</w:t>
      </w:r>
      <w:r w:rsidRPr="00420313">
        <w:rPr>
          <w:rFonts w:hint="eastAsia"/>
          <w:kern w:val="0"/>
        </w:rPr>
        <w:t>utton</w:t>
      </w:r>
      <w:r w:rsidR="00E54364" w:rsidRPr="00420313">
        <w:rPr>
          <w:rFonts w:hint="eastAsia"/>
          <w:kern w:val="0"/>
        </w:rPr>
        <w:t xml:space="preserve"> again at the </w:t>
      </w:r>
      <w:r w:rsidR="00D65224" w:rsidRPr="00420313">
        <w:rPr>
          <w:kern w:val="0"/>
        </w:rPr>
        <w:t xml:space="preserve">end of your selection </w:t>
      </w:r>
      <w:r w:rsidR="00E54364" w:rsidRPr="00420313">
        <w:rPr>
          <w:rFonts w:hint="eastAsia"/>
          <w:kern w:val="0"/>
        </w:rPr>
        <w:t>text</w:t>
      </w:r>
      <w:r w:rsidR="00D65224" w:rsidRPr="00420313">
        <w:rPr>
          <w:rFonts w:hint="eastAsia"/>
          <w:kern w:val="0"/>
        </w:rPr>
        <w:t>.</w:t>
      </w:r>
    </w:p>
    <w:p w:rsidR="00671BDF" w:rsidRDefault="00E02C3D" w:rsidP="00187E4F">
      <w:pPr>
        <w:widowControl/>
        <w:spacing w:after="200" w:line="276" w:lineRule="auto"/>
        <w:ind w:firstLine="420"/>
        <w:contextualSpacing/>
        <w:rPr>
          <w:kern w:val="0"/>
        </w:rPr>
      </w:pPr>
      <w:r w:rsidRPr="00420313">
        <w:rPr>
          <w:rFonts w:hint="eastAsia"/>
          <w:kern w:val="0"/>
        </w:rPr>
        <w:lastRenderedPageBreak/>
        <w:t xml:space="preserve">Press </w:t>
      </w:r>
      <w:r w:rsidR="00603B4F" w:rsidRPr="00420313">
        <w:rPr>
          <w:rFonts w:hint="eastAsia"/>
          <w:kern w:val="0"/>
        </w:rPr>
        <w:t xml:space="preserve">any </w:t>
      </w:r>
      <w:r w:rsidR="004D34DA" w:rsidRPr="00420313">
        <w:rPr>
          <w:kern w:val="0"/>
        </w:rPr>
        <w:t>C</w:t>
      </w:r>
      <w:r w:rsidR="00603B4F" w:rsidRPr="00420313">
        <w:rPr>
          <w:rFonts w:hint="eastAsia"/>
          <w:kern w:val="0"/>
        </w:rPr>
        <w:t xml:space="preserve">ursor </w:t>
      </w:r>
      <w:r w:rsidR="004D34DA" w:rsidRPr="00420313">
        <w:rPr>
          <w:kern w:val="0"/>
        </w:rPr>
        <w:t>R</w:t>
      </w:r>
      <w:r w:rsidR="00A061B9" w:rsidRPr="00420313">
        <w:rPr>
          <w:rFonts w:hint="eastAsia"/>
          <w:kern w:val="0"/>
        </w:rPr>
        <w:t xml:space="preserve">outing </w:t>
      </w:r>
      <w:r w:rsidR="004D34DA" w:rsidRPr="00420313">
        <w:rPr>
          <w:kern w:val="0"/>
        </w:rPr>
        <w:t>B</w:t>
      </w:r>
      <w:r w:rsidR="006D6010" w:rsidRPr="00420313">
        <w:rPr>
          <w:rFonts w:hint="eastAsia"/>
          <w:kern w:val="0"/>
        </w:rPr>
        <w:t xml:space="preserve">utton </w:t>
      </w:r>
      <w:r w:rsidR="00603B4F" w:rsidRPr="00420313">
        <w:rPr>
          <w:rFonts w:hint="eastAsia"/>
          <w:kern w:val="0"/>
        </w:rPr>
        <w:t xml:space="preserve">or joystick moving </w:t>
      </w:r>
      <w:r w:rsidR="00A061B9" w:rsidRPr="00420313">
        <w:rPr>
          <w:rFonts w:hint="eastAsia"/>
          <w:kern w:val="0"/>
        </w:rPr>
        <w:t xml:space="preserve">can cancel </w:t>
      </w:r>
      <w:r w:rsidR="00903A8A" w:rsidRPr="00420313">
        <w:rPr>
          <w:rFonts w:hint="eastAsia"/>
          <w:kern w:val="0"/>
        </w:rPr>
        <w:t>the</w:t>
      </w:r>
      <w:r w:rsidR="00A061B9" w:rsidRPr="00420313">
        <w:rPr>
          <w:rFonts w:hint="eastAsia"/>
          <w:kern w:val="0"/>
        </w:rPr>
        <w:t xml:space="preserve"> selected text</w:t>
      </w:r>
      <w:r w:rsidR="00903A8A" w:rsidRPr="00420313">
        <w:rPr>
          <w:rFonts w:hint="eastAsia"/>
          <w:kern w:val="0"/>
        </w:rPr>
        <w:t xml:space="preserve"> block</w:t>
      </w:r>
      <w:r w:rsidR="00A061B9" w:rsidRPr="00420313">
        <w:rPr>
          <w:rFonts w:hint="eastAsia"/>
          <w:kern w:val="0"/>
        </w:rPr>
        <w:t>.</w:t>
      </w:r>
    </w:p>
    <w:p w:rsidR="00D65224" w:rsidRPr="00420313" w:rsidRDefault="00D65224" w:rsidP="00D65224">
      <w:pPr>
        <w:rPr>
          <w:b/>
          <w:bCs/>
          <w:kern w:val="0"/>
        </w:rPr>
      </w:pPr>
      <w:r w:rsidRPr="00420313">
        <w:rPr>
          <w:rFonts w:hint="eastAsia"/>
          <w:b/>
          <w:bCs/>
          <w:kern w:val="0"/>
        </w:rPr>
        <w:t>2.1.1</w:t>
      </w:r>
      <w:r w:rsidR="00B52D4D">
        <w:rPr>
          <w:b/>
          <w:bCs/>
          <w:kern w:val="0"/>
        </w:rPr>
        <w:t>3</w:t>
      </w:r>
      <w:r w:rsidR="005028BB">
        <w:rPr>
          <w:rFonts w:hint="eastAsia"/>
          <w:b/>
          <w:bCs/>
          <w:kern w:val="0"/>
        </w:rPr>
        <w:t xml:space="preserve"> </w:t>
      </w:r>
      <w:r w:rsidR="007F1CD3" w:rsidRPr="00420313">
        <w:rPr>
          <w:rFonts w:hint="eastAsia"/>
          <w:b/>
          <w:bCs/>
          <w:kern w:val="0"/>
        </w:rPr>
        <w:t xml:space="preserve">Text </w:t>
      </w:r>
      <w:r w:rsidR="004D34DA" w:rsidRPr="00420313">
        <w:rPr>
          <w:rFonts w:hint="eastAsia"/>
          <w:b/>
          <w:bCs/>
          <w:kern w:val="0"/>
        </w:rPr>
        <w:t>Copy (Space+c; 1-4+</w:t>
      </w:r>
      <w:r w:rsidRPr="00420313">
        <w:rPr>
          <w:rFonts w:hint="eastAsia"/>
          <w:b/>
          <w:bCs/>
          <w:kern w:val="0"/>
        </w:rPr>
        <w:t>Space)</w:t>
      </w:r>
    </w:p>
    <w:p w:rsidR="001E2479" w:rsidRPr="00420313" w:rsidRDefault="00B52D4D" w:rsidP="00A21051">
      <w:pPr>
        <w:widowControl/>
        <w:spacing w:after="200" w:line="276" w:lineRule="auto"/>
        <w:ind w:firstLine="420"/>
        <w:contextualSpacing/>
        <w:rPr>
          <w:kern w:val="0"/>
        </w:rPr>
      </w:pPr>
      <w:r>
        <w:rPr>
          <w:kern w:val="0"/>
        </w:rPr>
        <w:t>P</w:t>
      </w:r>
      <w:r w:rsidRPr="00420313">
        <w:rPr>
          <w:kern w:val="0"/>
        </w:rPr>
        <w:t xml:space="preserve">ress </w:t>
      </w:r>
      <w:r w:rsidRPr="00420313">
        <w:rPr>
          <w:rFonts w:hint="eastAsia"/>
          <w:kern w:val="0"/>
        </w:rPr>
        <w:t>Space+c (</w:t>
      </w:r>
      <w:r w:rsidRPr="00420313">
        <w:rPr>
          <w:kern w:val="0"/>
        </w:rPr>
        <w:t>1-4+Space</w:t>
      </w:r>
      <w:r w:rsidRPr="00420313">
        <w:rPr>
          <w:rFonts w:hint="eastAsia"/>
          <w:kern w:val="0"/>
        </w:rPr>
        <w:t>)</w:t>
      </w:r>
      <w:r>
        <w:rPr>
          <w:kern w:val="0"/>
        </w:rPr>
        <w:t xml:space="preserve"> t</w:t>
      </w:r>
      <w:r w:rsidR="00D65224" w:rsidRPr="00420313">
        <w:rPr>
          <w:kern w:val="0"/>
        </w:rPr>
        <w:t>o copy the</w:t>
      </w:r>
      <w:r>
        <w:rPr>
          <w:kern w:val="0"/>
        </w:rPr>
        <w:t xml:space="preserve"> selected text to the clipboard</w:t>
      </w:r>
      <w:r w:rsidR="00D65224" w:rsidRPr="00420313">
        <w:rPr>
          <w:rFonts w:hint="eastAsia"/>
          <w:kern w:val="0"/>
        </w:rPr>
        <w:t xml:space="preserve">. </w:t>
      </w:r>
    </w:p>
    <w:p w:rsidR="00D65224" w:rsidRPr="00420313" w:rsidRDefault="00D65224" w:rsidP="00D65224">
      <w:pPr>
        <w:rPr>
          <w:b/>
          <w:bCs/>
          <w:kern w:val="0"/>
        </w:rPr>
      </w:pPr>
      <w:r w:rsidRPr="00420313">
        <w:rPr>
          <w:rFonts w:hint="eastAsia"/>
          <w:b/>
          <w:bCs/>
          <w:kern w:val="0"/>
        </w:rPr>
        <w:t>2.1.1</w:t>
      </w:r>
      <w:r w:rsidR="00B52D4D">
        <w:rPr>
          <w:b/>
          <w:bCs/>
          <w:kern w:val="0"/>
        </w:rPr>
        <w:t>4</w:t>
      </w:r>
      <w:r w:rsidR="00AB60D8">
        <w:rPr>
          <w:rFonts w:hint="eastAsia"/>
          <w:b/>
          <w:bCs/>
          <w:kern w:val="0"/>
        </w:rPr>
        <w:t xml:space="preserve"> </w:t>
      </w:r>
      <w:r w:rsidR="007F1CD3" w:rsidRPr="00420313">
        <w:rPr>
          <w:rFonts w:hint="eastAsia"/>
          <w:b/>
          <w:bCs/>
          <w:kern w:val="0"/>
        </w:rPr>
        <w:t xml:space="preserve">Text </w:t>
      </w:r>
      <w:r w:rsidRPr="00420313">
        <w:rPr>
          <w:rFonts w:hint="eastAsia"/>
          <w:b/>
          <w:bCs/>
          <w:kern w:val="0"/>
        </w:rPr>
        <w:t xml:space="preserve">Paste (Space+v; </w:t>
      </w:r>
      <w:smartTag w:uri="urn:schemas-microsoft-com:office:smarttags" w:element="chsdate">
        <w:smartTagPr>
          <w:attr w:name="Year" w:val="2001"/>
          <w:attr w:name="Month" w:val="2"/>
          <w:attr w:name="Day" w:val="3"/>
          <w:attr w:name="IsLunarDate" w:val="False"/>
          <w:attr w:name="IsROCDate" w:val="False"/>
        </w:smartTagPr>
        <w:r w:rsidRPr="00420313">
          <w:rPr>
            <w:rFonts w:hint="eastAsia"/>
            <w:b/>
            <w:bCs/>
            <w:kern w:val="0"/>
          </w:rPr>
          <w:t>1-2-3</w:t>
        </w:r>
      </w:smartTag>
      <w:r w:rsidRPr="00420313">
        <w:rPr>
          <w:rFonts w:hint="eastAsia"/>
          <w:b/>
          <w:bCs/>
          <w:kern w:val="0"/>
        </w:rPr>
        <w:t>-6+Space)</w:t>
      </w:r>
    </w:p>
    <w:p w:rsidR="00D65224" w:rsidRPr="00420313" w:rsidRDefault="00B52D4D" w:rsidP="00A21051">
      <w:pPr>
        <w:ind w:firstLine="420"/>
        <w:rPr>
          <w:b/>
          <w:bCs/>
          <w:kern w:val="0"/>
        </w:rPr>
      </w:pPr>
      <w:r>
        <w:rPr>
          <w:kern w:val="0"/>
        </w:rPr>
        <w:t>P</w:t>
      </w:r>
      <w:r w:rsidRPr="00420313">
        <w:rPr>
          <w:kern w:val="0"/>
        </w:rPr>
        <w:t>ress Space</w:t>
      </w:r>
      <w:r w:rsidRPr="00420313">
        <w:rPr>
          <w:rFonts w:hint="eastAsia"/>
          <w:kern w:val="0"/>
        </w:rPr>
        <w:t>+v</w:t>
      </w:r>
      <w:r w:rsidRPr="00420313">
        <w:rPr>
          <w:kern w:val="0"/>
        </w:rPr>
        <w:t xml:space="preserve"> (</w:t>
      </w:r>
      <w:smartTag w:uri="urn:schemas-microsoft-com:office:smarttags" w:element="chsdate">
        <w:smartTagPr>
          <w:attr w:name="Year" w:val="2001"/>
          <w:attr w:name="Month" w:val="2"/>
          <w:attr w:name="Day" w:val="3"/>
          <w:attr w:name="IsLunarDate" w:val="False"/>
          <w:attr w:name="IsROCDate" w:val="False"/>
        </w:smartTagPr>
        <w:r w:rsidRPr="00420313">
          <w:rPr>
            <w:kern w:val="0"/>
          </w:rPr>
          <w:t>1-</w:t>
        </w:r>
        <w:r w:rsidRPr="00420313">
          <w:rPr>
            <w:rFonts w:hint="eastAsia"/>
            <w:kern w:val="0"/>
          </w:rPr>
          <w:t>2-</w:t>
        </w:r>
        <w:r w:rsidRPr="00420313">
          <w:rPr>
            <w:kern w:val="0"/>
          </w:rPr>
          <w:t>3</w:t>
        </w:r>
      </w:smartTag>
      <w:r w:rsidRPr="00420313">
        <w:rPr>
          <w:kern w:val="0"/>
        </w:rPr>
        <w:t>-</w:t>
      </w:r>
      <w:r w:rsidRPr="00420313">
        <w:rPr>
          <w:rFonts w:hint="eastAsia"/>
          <w:kern w:val="0"/>
        </w:rPr>
        <w:t>6+Space</w:t>
      </w:r>
      <w:r w:rsidRPr="00420313">
        <w:rPr>
          <w:kern w:val="0"/>
        </w:rPr>
        <w:t>)</w:t>
      </w:r>
      <w:r>
        <w:rPr>
          <w:kern w:val="0"/>
        </w:rPr>
        <w:t xml:space="preserve"> t</w:t>
      </w:r>
      <w:r w:rsidR="00D65224" w:rsidRPr="00420313">
        <w:rPr>
          <w:kern w:val="0"/>
        </w:rPr>
        <w:t xml:space="preserve">o paste </w:t>
      </w:r>
      <w:r w:rsidR="00D65224" w:rsidRPr="00420313">
        <w:rPr>
          <w:rFonts w:hint="eastAsia"/>
          <w:kern w:val="0"/>
        </w:rPr>
        <w:t xml:space="preserve">the text from the clip board </w:t>
      </w:r>
      <w:r>
        <w:rPr>
          <w:rFonts w:hint="eastAsia"/>
          <w:kern w:val="0"/>
        </w:rPr>
        <w:t>to your current cursor location</w:t>
      </w:r>
      <w:r>
        <w:rPr>
          <w:kern w:val="0"/>
        </w:rPr>
        <w:t>.</w:t>
      </w:r>
    </w:p>
    <w:p w:rsidR="00D65224" w:rsidRPr="00420313" w:rsidRDefault="00D65224" w:rsidP="00D65224">
      <w:pPr>
        <w:rPr>
          <w:b/>
          <w:bCs/>
          <w:kern w:val="0"/>
        </w:rPr>
      </w:pPr>
      <w:r w:rsidRPr="00420313">
        <w:rPr>
          <w:rFonts w:hint="eastAsia"/>
          <w:b/>
          <w:bCs/>
          <w:kern w:val="0"/>
        </w:rPr>
        <w:t>2.1.1</w:t>
      </w:r>
      <w:r w:rsidR="00B52D4D">
        <w:rPr>
          <w:b/>
          <w:bCs/>
          <w:kern w:val="0"/>
        </w:rPr>
        <w:t>5</w:t>
      </w:r>
      <w:r w:rsidR="00904D9F">
        <w:rPr>
          <w:rFonts w:hint="eastAsia"/>
          <w:b/>
          <w:bCs/>
          <w:kern w:val="0"/>
        </w:rPr>
        <w:t xml:space="preserve"> </w:t>
      </w:r>
      <w:r w:rsidR="007F1CD3" w:rsidRPr="00420313">
        <w:rPr>
          <w:rFonts w:hint="eastAsia"/>
          <w:b/>
          <w:bCs/>
          <w:kern w:val="0"/>
        </w:rPr>
        <w:t xml:space="preserve">Text </w:t>
      </w:r>
      <w:r w:rsidRPr="00420313">
        <w:rPr>
          <w:rFonts w:hint="eastAsia"/>
          <w:b/>
          <w:bCs/>
          <w:kern w:val="0"/>
        </w:rPr>
        <w:t xml:space="preserve">Cut (Space+x; </w:t>
      </w:r>
      <w:smartTag w:uri="urn:schemas-microsoft-com:office:smarttags" w:element="chsdate">
        <w:smartTagPr>
          <w:attr w:name="Year" w:val="2001"/>
          <w:attr w:name="Month" w:val="3"/>
          <w:attr w:name="Day" w:val="4"/>
          <w:attr w:name="IsLunarDate" w:val="False"/>
          <w:attr w:name="IsROCDate" w:val="False"/>
        </w:smartTagPr>
        <w:r w:rsidRPr="00420313">
          <w:rPr>
            <w:rFonts w:hint="eastAsia"/>
            <w:b/>
            <w:bCs/>
            <w:kern w:val="0"/>
          </w:rPr>
          <w:t>1-3-4</w:t>
        </w:r>
      </w:smartTag>
      <w:r w:rsidRPr="00420313">
        <w:rPr>
          <w:rFonts w:hint="eastAsia"/>
          <w:b/>
          <w:bCs/>
          <w:kern w:val="0"/>
        </w:rPr>
        <w:t>-6+Space)</w:t>
      </w:r>
    </w:p>
    <w:p w:rsidR="00D65224" w:rsidRPr="00420313" w:rsidRDefault="00B52D4D" w:rsidP="00A21051">
      <w:pPr>
        <w:widowControl/>
        <w:spacing w:after="200" w:line="276" w:lineRule="auto"/>
        <w:ind w:firstLine="420"/>
        <w:contextualSpacing/>
        <w:rPr>
          <w:kern w:val="0"/>
        </w:rPr>
      </w:pPr>
      <w:r>
        <w:rPr>
          <w:kern w:val="0"/>
        </w:rPr>
        <w:t>P</w:t>
      </w:r>
      <w:r w:rsidRPr="00420313">
        <w:rPr>
          <w:rFonts w:hint="eastAsia"/>
          <w:kern w:val="0"/>
        </w:rPr>
        <w:t>ress Space+</w:t>
      </w:r>
      <w:r w:rsidRPr="00420313">
        <w:rPr>
          <w:kern w:val="0"/>
        </w:rPr>
        <w:t>x (</w:t>
      </w:r>
      <w:smartTag w:uri="urn:schemas-microsoft-com:office:smarttags" w:element="chsdate">
        <w:smartTagPr>
          <w:attr w:name="Year" w:val="2001"/>
          <w:attr w:name="Month" w:val="3"/>
          <w:attr w:name="Day" w:val="4"/>
          <w:attr w:name="IsLunarDate" w:val="False"/>
          <w:attr w:name="IsROCDate" w:val="False"/>
        </w:smartTagPr>
        <w:r w:rsidRPr="00420313">
          <w:rPr>
            <w:kern w:val="0"/>
          </w:rPr>
          <w:t>1-3-4</w:t>
        </w:r>
      </w:smartTag>
      <w:r w:rsidRPr="00420313">
        <w:rPr>
          <w:kern w:val="0"/>
        </w:rPr>
        <w:t>-6</w:t>
      </w:r>
      <w:r w:rsidRPr="00420313">
        <w:rPr>
          <w:rFonts w:hint="eastAsia"/>
          <w:kern w:val="0"/>
        </w:rPr>
        <w:t>+Space</w:t>
      </w:r>
      <w:r>
        <w:rPr>
          <w:kern w:val="0"/>
        </w:rPr>
        <w:t>) t</w:t>
      </w:r>
      <w:r w:rsidR="00DB1014" w:rsidRPr="00420313">
        <w:rPr>
          <w:rFonts w:hint="eastAsia"/>
          <w:kern w:val="0"/>
        </w:rPr>
        <w:t>o cut the selected text to the clipboard</w:t>
      </w:r>
      <w:r w:rsidR="009A7212">
        <w:rPr>
          <w:rFonts w:hint="eastAsia"/>
          <w:kern w:val="0"/>
        </w:rPr>
        <w:t>.</w:t>
      </w:r>
    </w:p>
    <w:p w:rsidR="00D65224" w:rsidRPr="00420313" w:rsidRDefault="00D65224" w:rsidP="00A21051">
      <w:pPr>
        <w:widowControl/>
        <w:spacing w:after="200" w:line="276" w:lineRule="auto"/>
        <w:ind w:firstLine="420"/>
        <w:contextualSpacing/>
        <w:rPr>
          <w:kern w:val="0"/>
        </w:rPr>
      </w:pPr>
      <w:r w:rsidRPr="00420313">
        <w:rPr>
          <w:kern w:val="0"/>
        </w:rPr>
        <w:t>The difference between Cut and Copy is that if you execute the Cut command, the selected text is moved to the clipboard and the select</w:t>
      </w:r>
      <w:r w:rsidR="00DB1014" w:rsidRPr="00420313">
        <w:rPr>
          <w:rFonts w:hint="eastAsia"/>
          <w:kern w:val="0"/>
        </w:rPr>
        <w:t>ed text</w:t>
      </w:r>
      <w:r w:rsidRPr="00420313">
        <w:rPr>
          <w:kern w:val="0"/>
        </w:rPr>
        <w:t xml:space="preserve"> is removed from the document. The Copy command copies the select</w:t>
      </w:r>
      <w:r w:rsidR="00DB1014" w:rsidRPr="00420313">
        <w:rPr>
          <w:rFonts w:hint="eastAsia"/>
          <w:kern w:val="0"/>
        </w:rPr>
        <w:t>ed text</w:t>
      </w:r>
      <w:r w:rsidRPr="00420313">
        <w:rPr>
          <w:kern w:val="0"/>
        </w:rPr>
        <w:t xml:space="preserve"> to the clipboard, and the selected text remains in the document.</w:t>
      </w:r>
    </w:p>
    <w:p w:rsidR="00D65224" w:rsidRPr="00420313" w:rsidRDefault="00D65224" w:rsidP="00D65224">
      <w:pPr>
        <w:rPr>
          <w:b/>
          <w:bCs/>
          <w:kern w:val="0"/>
        </w:rPr>
      </w:pPr>
      <w:r w:rsidRPr="00420313">
        <w:rPr>
          <w:rFonts w:hint="eastAsia"/>
          <w:b/>
          <w:bCs/>
          <w:kern w:val="0"/>
        </w:rPr>
        <w:t>2.1.1</w:t>
      </w:r>
      <w:r w:rsidR="00B52D4D">
        <w:rPr>
          <w:b/>
          <w:bCs/>
          <w:kern w:val="0"/>
        </w:rPr>
        <w:t>6</w:t>
      </w:r>
      <w:r w:rsidR="00FD201F">
        <w:rPr>
          <w:rFonts w:hint="eastAsia"/>
          <w:b/>
          <w:bCs/>
          <w:kern w:val="0"/>
        </w:rPr>
        <w:t xml:space="preserve"> </w:t>
      </w:r>
      <w:r w:rsidR="007F1CD3" w:rsidRPr="00420313">
        <w:rPr>
          <w:rFonts w:hint="eastAsia"/>
          <w:b/>
          <w:bCs/>
          <w:kern w:val="0"/>
        </w:rPr>
        <w:t xml:space="preserve">Text </w:t>
      </w:r>
      <w:r w:rsidRPr="00420313">
        <w:rPr>
          <w:rFonts w:hint="eastAsia"/>
          <w:b/>
          <w:bCs/>
          <w:kern w:val="0"/>
        </w:rPr>
        <w:t>Delete (</w:t>
      </w:r>
      <w:r w:rsidR="0085386A" w:rsidRPr="00420313">
        <w:rPr>
          <w:rFonts w:hint="eastAsia"/>
          <w:b/>
          <w:bCs/>
          <w:kern w:val="0"/>
        </w:rPr>
        <w:t>Backspace</w:t>
      </w:r>
      <w:r w:rsidRPr="00420313">
        <w:rPr>
          <w:rFonts w:hint="eastAsia"/>
          <w:b/>
          <w:bCs/>
          <w:kern w:val="0"/>
        </w:rPr>
        <w:t xml:space="preserve">, </w:t>
      </w:r>
      <w:r w:rsidR="00547167">
        <w:rPr>
          <w:rFonts w:hint="eastAsia"/>
          <w:b/>
          <w:bCs/>
          <w:kern w:val="0"/>
        </w:rPr>
        <w:t xml:space="preserve"> </w:t>
      </w:r>
      <w:r w:rsidRPr="00420313">
        <w:rPr>
          <w:rFonts w:hint="eastAsia"/>
          <w:b/>
          <w:bCs/>
          <w:kern w:val="0"/>
        </w:rPr>
        <w:t xml:space="preserve">Space+d; 7, </w:t>
      </w:r>
      <w:smartTag w:uri="urn:schemas-microsoft-com:office:smarttags" w:element="chsdate">
        <w:smartTagPr>
          <w:attr w:name="Year" w:val="2001"/>
          <w:attr w:name="Month" w:val="4"/>
          <w:attr w:name="Day" w:val="5"/>
          <w:attr w:name="IsLunarDate" w:val="False"/>
          <w:attr w:name="IsROCDate" w:val="False"/>
        </w:smartTagPr>
        <w:r w:rsidRPr="00420313">
          <w:rPr>
            <w:rFonts w:hint="eastAsia"/>
            <w:b/>
            <w:bCs/>
            <w:kern w:val="0"/>
          </w:rPr>
          <w:t>1-4-5</w:t>
        </w:r>
      </w:smartTag>
      <w:r w:rsidRPr="00420313">
        <w:rPr>
          <w:rFonts w:hint="eastAsia"/>
          <w:b/>
          <w:bCs/>
          <w:kern w:val="0"/>
        </w:rPr>
        <w:t>+Space)</w:t>
      </w:r>
    </w:p>
    <w:p w:rsidR="00B536F1" w:rsidRPr="00420313" w:rsidRDefault="00B52D4D" w:rsidP="00B52D4D">
      <w:pPr>
        <w:widowControl/>
        <w:spacing w:after="200" w:line="276" w:lineRule="auto"/>
        <w:ind w:firstLine="420"/>
        <w:contextualSpacing/>
        <w:rPr>
          <w:kern w:val="0"/>
        </w:rPr>
      </w:pPr>
      <w:r>
        <w:rPr>
          <w:rFonts w:hint="eastAsia"/>
          <w:kern w:val="0"/>
        </w:rPr>
        <w:t>P</w:t>
      </w:r>
      <w:r w:rsidRPr="00420313">
        <w:rPr>
          <w:rFonts w:hint="eastAsia"/>
          <w:kern w:val="0"/>
        </w:rPr>
        <w:t>ress</w:t>
      </w:r>
      <w:r w:rsidR="00547167">
        <w:rPr>
          <w:rFonts w:hint="eastAsia"/>
          <w:kern w:val="0"/>
        </w:rPr>
        <w:t xml:space="preserve"> </w:t>
      </w:r>
      <w:r w:rsidRPr="00420313">
        <w:rPr>
          <w:kern w:val="0"/>
        </w:rPr>
        <w:t>Backspace</w:t>
      </w:r>
      <w:r w:rsidRPr="00420313">
        <w:rPr>
          <w:rFonts w:hint="eastAsia"/>
          <w:kern w:val="0"/>
        </w:rPr>
        <w:t xml:space="preserve"> (7)</w:t>
      </w:r>
      <w:r>
        <w:rPr>
          <w:kern w:val="0"/>
        </w:rPr>
        <w:t xml:space="preserve"> to </w:t>
      </w:r>
      <w:r>
        <w:rPr>
          <w:rFonts w:hint="eastAsia"/>
          <w:kern w:val="0"/>
        </w:rPr>
        <w:t>d</w:t>
      </w:r>
      <w:r w:rsidR="00D65224" w:rsidRPr="00420313">
        <w:rPr>
          <w:kern w:val="0"/>
        </w:rPr>
        <w:t>elete previous character</w:t>
      </w:r>
      <w:r w:rsidR="00D65224" w:rsidRPr="00420313">
        <w:rPr>
          <w:rFonts w:hint="eastAsia"/>
          <w:kern w:val="0"/>
        </w:rPr>
        <w:t>.</w:t>
      </w:r>
      <w:r w:rsidR="00547167">
        <w:rPr>
          <w:rFonts w:hint="eastAsia"/>
          <w:kern w:val="0"/>
        </w:rPr>
        <w:t xml:space="preserve"> </w:t>
      </w:r>
      <w:r>
        <w:rPr>
          <w:kern w:val="0"/>
        </w:rPr>
        <w:t>P</w:t>
      </w:r>
      <w:r w:rsidRPr="00420313">
        <w:rPr>
          <w:rFonts w:hint="eastAsia"/>
          <w:kern w:val="0"/>
        </w:rPr>
        <w:t>ress Space+d (</w:t>
      </w:r>
      <w:smartTag w:uri="urn:schemas-microsoft-com:office:smarttags" w:element="chsdate">
        <w:smartTagPr>
          <w:attr w:name="Year" w:val="2001"/>
          <w:attr w:name="Month" w:val="4"/>
          <w:attr w:name="Day" w:val="5"/>
          <w:attr w:name="IsLunarDate" w:val="False"/>
          <w:attr w:name="IsROCDate" w:val="False"/>
        </w:smartTagPr>
        <w:r w:rsidRPr="00420313">
          <w:rPr>
            <w:rFonts w:hint="eastAsia"/>
            <w:kern w:val="0"/>
          </w:rPr>
          <w:t>1-4-5</w:t>
        </w:r>
      </w:smartTag>
      <w:r w:rsidRPr="00420313">
        <w:rPr>
          <w:rFonts w:hint="eastAsia"/>
          <w:kern w:val="0"/>
        </w:rPr>
        <w:t>+Space)</w:t>
      </w:r>
      <w:r>
        <w:rPr>
          <w:kern w:val="0"/>
        </w:rPr>
        <w:t xml:space="preserve"> to d</w:t>
      </w:r>
      <w:r>
        <w:rPr>
          <w:rFonts w:hint="eastAsia"/>
          <w:kern w:val="0"/>
        </w:rPr>
        <w:t>elete next character</w:t>
      </w:r>
      <w:r w:rsidR="00E02C3D" w:rsidRPr="00420313">
        <w:rPr>
          <w:rFonts w:hint="eastAsia"/>
          <w:kern w:val="0"/>
        </w:rPr>
        <w:t xml:space="preserve">. </w:t>
      </w:r>
      <w:r w:rsidR="00E02C3D" w:rsidRPr="00420313">
        <w:rPr>
          <w:kern w:val="0"/>
        </w:rPr>
        <w:t>A</w:t>
      </w:r>
      <w:r w:rsidR="00E02C3D" w:rsidRPr="00420313">
        <w:rPr>
          <w:rFonts w:hint="eastAsia"/>
          <w:kern w:val="0"/>
        </w:rPr>
        <w:t>nd you can use Backspace (7) or Space+</w:t>
      </w:r>
      <w:r w:rsidR="00E02C3D" w:rsidRPr="00420313">
        <w:rPr>
          <w:kern w:val="0"/>
        </w:rPr>
        <w:t>d (1-4-5+Space) to delete the text</w:t>
      </w:r>
      <w:r w:rsidR="00E02C3D" w:rsidRPr="00420313">
        <w:rPr>
          <w:rFonts w:hint="eastAsia"/>
          <w:kern w:val="0"/>
        </w:rPr>
        <w:t xml:space="preserve"> blockafter</w:t>
      </w:r>
      <w:r w:rsidR="00E02C3D" w:rsidRPr="00420313">
        <w:rPr>
          <w:kern w:val="0"/>
        </w:rPr>
        <w:t xml:space="preserve"> you select</w:t>
      </w:r>
      <w:r w:rsidR="00E02C3D" w:rsidRPr="00420313">
        <w:rPr>
          <w:rFonts w:hint="eastAsia"/>
          <w:kern w:val="0"/>
        </w:rPr>
        <w:t xml:space="preserve"> it</w:t>
      </w:r>
      <w:r w:rsidR="00E02C3D" w:rsidRPr="00420313">
        <w:rPr>
          <w:kern w:val="0"/>
        </w:rPr>
        <w:t>.</w:t>
      </w:r>
    </w:p>
    <w:p w:rsidR="00B536F1" w:rsidRPr="00420313" w:rsidRDefault="00B536F1" w:rsidP="00B536F1">
      <w:pPr>
        <w:rPr>
          <w:b/>
          <w:bCs/>
          <w:kern w:val="0"/>
        </w:rPr>
      </w:pPr>
      <w:r w:rsidRPr="00420313">
        <w:rPr>
          <w:b/>
          <w:bCs/>
          <w:kern w:val="0"/>
        </w:rPr>
        <w:t>2.1.1</w:t>
      </w:r>
      <w:r w:rsidR="00B52D4D">
        <w:rPr>
          <w:b/>
          <w:bCs/>
          <w:kern w:val="0"/>
        </w:rPr>
        <w:t>7</w:t>
      </w:r>
      <w:r w:rsidRPr="00420313">
        <w:rPr>
          <w:b/>
          <w:bCs/>
          <w:kern w:val="0"/>
        </w:rPr>
        <w:t xml:space="preserve"> Undo (Space+z; </w:t>
      </w:r>
      <w:smartTag w:uri="urn:schemas-microsoft-com:office:smarttags" w:element="chsdate">
        <w:smartTagPr>
          <w:attr w:name="Year" w:val="2001"/>
          <w:attr w:name="Month" w:val="3"/>
          <w:attr w:name="Day" w:val="5"/>
          <w:attr w:name="IsLunarDate" w:val="False"/>
          <w:attr w:name="IsROCDate" w:val="False"/>
        </w:smartTagPr>
        <w:r w:rsidRPr="00420313">
          <w:rPr>
            <w:b/>
            <w:bCs/>
            <w:kern w:val="0"/>
          </w:rPr>
          <w:t>1-3-5</w:t>
        </w:r>
      </w:smartTag>
      <w:r w:rsidRPr="00420313">
        <w:rPr>
          <w:b/>
          <w:bCs/>
          <w:kern w:val="0"/>
        </w:rPr>
        <w:t>-6+Space)</w:t>
      </w:r>
    </w:p>
    <w:p w:rsidR="00D65224" w:rsidRPr="00420313" w:rsidRDefault="00B536F1" w:rsidP="00A21051">
      <w:pPr>
        <w:ind w:firstLine="420"/>
        <w:rPr>
          <w:kern w:val="0"/>
        </w:rPr>
      </w:pPr>
      <w:r w:rsidRPr="00420313">
        <w:rPr>
          <w:kern w:val="0"/>
        </w:rPr>
        <w:t>You can undo cut, paste and delete text</w:t>
      </w:r>
      <w:r w:rsidRPr="00420313">
        <w:rPr>
          <w:rFonts w:hint="eastAsia"/>
          <w:kern w:val="0"/>
        </w:rPr>
        <w:t xml:space="preserve"> command</w:t>
      </w:r>
      <w:r w:rsidR="00DC77F4">
        <w:rPr>
          <w:kern w:val="0"/>
        </w:rPr>
        <w:t xml:space="preserve"> </w:t>
      </w:r>
      <w:r w:rsidRPr="00420313">
        <w:rPr>
          <w:rFonts w:hint="eastAsia"/>
          <w:kern w:val="0"/>
        </w:rPr>
        <w:t xml:space="preserve">by pressing </w:t>
      </w:r>
      <w:r w:rsidRPr="00420313">
        <w:rPr>
          <w:kern w:val="0"/>
        </w:rPr>
        <w:t>Space+z (</w:t>
      </w:r>
      <w:smartTag w:uri="urn:schemas-microsoft-com:office:smarttags" w:element="chsdate">
        <w:smartTagPr>
          <w:attr w:name="Year" w:val="2001"/>
          <w:attr w:name="Month" w:val="3"/>
          <w:attr w:name="Day" w:val="5"/>
          <w:attr w:name="IsLunarDate" w:val="False"/>
          <w:attr w:name="IsROCDate" w:val="False"/>
        </w:smartTagPr>
        <w:r w:rsidRPr="00420313">
          <w:rPr>
            <w:kern w:val="0"/>
          </w:rPr>
          <w:t>1-3-5</w:t>
        </w:r>
      </w:smartTag>
      <w:r w:rsidRPr="00420313">
        <w:rPr>
          <w:kern w:val="0"/>
        </w:rPr>
        <w:t>-6+Space). If you want to cancel the undo operat</w:t>
      </w:r>
      <w:r w:rsidRPr="00420313">
        <w:rPr>
          <w:rFonts w:hint="eastAsia"/>
          <w:kern w:val="0"/>
        </w:rPr>
        <w:t>ion</w:t>
      </w:r>
      <w:r w:rsidRPr="00420313">
        <w:rPr>
          <w:kern w:val="0"/>
        </w:rPr>
        <w:t xml:space="preserve"> you </w:t>
      </w:r>
      <w:r w:rsidRPr="00420313">
        <w:rPr>
          <w:rFonts w:hint="eastAsia"/>
          <w:kern w:val="0"/>
        </w:rPr>
        <w:t>should</w:t>
      </w:r>
      <w:r w:rsidRPr="00420313">
        <w:rPr>
          <w:kern w:val="0"/>
        </w:rPr>
        <w:t xml:space="preserve"> press Space+z</w:t>
      </w:r>
      <w:r w:rsidRPr="00420313">
        <w:rPr>
          <w:rFonts w:hint="eastAsia"/>
          <w:kern w:val="0"/>
        </w:rPr>
        <w:t xml:space="preserve"> a</w:t>
      </w:r>
      <w:r w:rsidRPr="00420313">
        <w:rPr>
          <w:kern w:val="0"/>
        </w:rPr>
        <w:t>gain</w:t>
      </w:r>
      <w:r w:rsidR="007B7EB9" w:rsidRPr="00420313">
        <w:rPr>
          <w:rFonts w:hint="eastAsia"/>
          <w:kern w:val="0"/>
        </w:rPr>
        <w:t>.</w:t>
      </w:r>
    </w:p>
    <w:p w:rsidR="00D65224" w:rsidRPr="00420313" w:rsidRDefault="00D65224" w:rsidP="00D65224">
      <w:pPr>
        <w:rPr>
          <w:b/>
          <w:bCs/>
          <w:kern w:val="0"/>
        </w:rPr>
      </w:pPr>
      <w:r w:rsidRPr="00420313">
        <w:rPr>
          <w:rFonts w:hint="eastAsia"/>
          <w:b/>
          <w:bCs/>
          <w:kern w:val="0"/>
        </w:rPr>
        <w:lastRenderedPageBreak/>
        <w:t>2.1.1</w:t>
      </w:r>
      <w:r w:rsidR="00B52D4D">
        <w:rPr>
          <w:b/>
          <w:bCs/>
          <w:kern w:val="0"/>
        </w:rPr>
        <w:t>8</w:t>
      </w:r>
      <w:r w:rsidR="00DB1014" w:rsidRPr="00420313">
        <w:rPr>
          <w:rFonts w:hint="eastAsia"/>
          <w:b/>
          <w:bCs/>
          <w:kern w:val="0"/>
        </w:rPr>
        <w:t xml:space="preserve"> Cursor Location</w:t>
      </w:r>
      <w:r w:rsidR="004D34DA" w:rsidRPr="00420313">
        <w:rPr>
          <w:rFonts w:hint="eastAsia"/>
          <w:b/>
          <w:bCs/>
          <w:kern w:val="0"/>
        </w:rPr>
        <w:t xml:space="preserve"> (Space+</w:t>
      </w:r>
      <w:r w:rsidRPr="00420313">
        <w:rPr>
          <w:rFonts w:hint="eastAsia"/>
          <w:b/>
          <w:bCs/>
          <w:kern w:val="0"/>
        </w:rPr>
        <w:t xml:space="preserve">=; </w:t>
      </w:r>
      <w:smartTag w:uri="urn:schemas-microsoft-com:office:smarttags" w:element="chsdate">
        <w:smartTagPr>
          <w:attr w:name="Year" w:val="2001"/>
          <w:attr w:name="Month" w:val="2"/>
          <w:attr w:name="Day" w:val="3"/>
          <w:attr w:name="IsLunarDate" w:val="False"/>
          <w:attr w:name="IsROCDate" w:val="False"/>
        </w:smartTagPr>
        <w:r w:rsidRPr="00420313">
          <w:rPr>
            <w:rFonts w:hint="eastAsia"/>
            <w:b/>
            <w:bCs/>
            <w:kern w:val="0"/>
          </w:rPr>
          <w:t>1-2-3</w:t>
        </w:r>
      </w:smartTag>
      <w:r w:rsidRPr="00420313">
        <w:rPr>
          <w:rFonts w:hint="eastAsia"/>
          <w:b/>
          <w:bCs/>
          <w:kern w:val="0"/>
        </w:rPr>
        <w:t>-4-5-6+Space)</w:t>
      </w:r>
    </w:p>
    <w:p w:rsidR="00D65224" w:rsidRPr="00420313" w:rsidRDefault="00DB1014" w:rsidP="00A21051">
      <w:pPr>
        <w:widowControl/>
        <w:spacing w:after="200" w:line="276" w:lineRule="auto"/>
        <w:ind w:firstLine="420"/>
        <w:contextualSpacing/>
        <w:rPr>
          <w:kern w:val="0"/>
        </w:rPr>
      </w:pPr>
      <w:r w:rsidRPr="00420313">
        <w:rPr>
          <w:rFonts w:hint="eastAsia"/>
          <w:kern w:val="0"/>
        </w:rPr>
        <w:t>While editing or reading a document, y</w:t>
      </w:r>
      <w:r w:rsidR="00D65224" w:rsidRPr="00420313">
        <w:rPr>
          <w:rFonts w:hint="eastAsia"/>
          <w:kern w:val="0"/>
        </w:rPr>
        <w:t xml:space="preserve">ou can </w:t>
      </w:r>
      <w:r w:rsidRPr="00420313">
        <w:rPr>
          <w:rFonts w:hint="eastAsia"/>
          <w:kern w:val="0"/>
        </w:rPr>
        <w:t>check the cursor location</w:t>
      </w:r>
      <w:r w:rsidR="007F1CD3" w:rsidRPr="00420313">
        <w:rPr>
          <w:rFonts w:hint="eastAsia"/>
          <w:kern w:val="0"/>
        </w:rPr>
        <w:t xml:space="preserve"> by pressing</w:t>
      </w:r>
      <w:r w:rsidR="0049196D">
        <w:rPr>
          <w:rFonts w:hint="eastAsia"/>
          <w:kern w:val="0"/>
        </w:rPr>
        <w:t xml:space="preserve"> </w:t>
      </w:r>
      <w:r w:rsidR="007F1CD3" w:rsidRPr="00420313">
        <w:rPr>
          <w:rFonts w:hint="eastAsia"/>
          <w:kern w:val="0"/>
        </w:rPr>
        <w:t>S</w:t>
      </w:r>
      <w:r w:rsidRPr="00420313">
        <w:rPr>
          <w:rFonts w:hint="eastAsia"/>
          <w:kern w:val="0"/>
        </w:rPr>
        <w:t>pace + = (</w:t>
      </w:r>
      <w:smartTag w:uri="urn:schemas-microsoft-com:office:smarttags" w:element="chsdate">
        <w:smartTagPr>
          <w:attr w:name="Year" w:val="2001"/>
          <w:attr w:name="Month" w:val="2"/>
          <w:attr w:name="Day" w:val="3"/>
          <w:attr w:name="IsLunarDate" w:val="False"/>
          <w:attr w:name="IsROCDate" w:val="False"/>
        </w:smartTagPr>
        <w:r w:rsidRPr="00420313">
          <w:rPr>
            <w:rFonts w:hint="eastAsia"/>
            <w:kern w:val="0"/>
          </w:rPr>
          <w:t>1-2-3</w:t>
        </w:r>
      </w:smartTag>
      <w:r w:rsidR="00236C78">
        <w:rPr>
          <w:rFonts w:hint="eastAsia"/>
          <w:kern w:val="0"/>
        </w:rPr>
        <w:t>-4-5-6+</w:t>
      </w:r>
      <w:r w:rsidR="007F1CD3" w:rsidRPr="00420313">
        <w:rPr>
          <w:rFonts w:hint="eastAsia"/>
          <w:kern w:val="0"/>
        </w:rPr>
        <w:t>S</w:t>
      </w:r>
      <w:r w:rsidRPr="00420313">
        <w:rPr>
          <w:rFonts w:hint="eastAsia"/>
          <w:kern w:val="0"/>
        </w:rPr>
        <w:t xml:space="preserve">pace). </w:t>
      </w:r>
      <w:r w:rsidR="00653D74" w:rsidRPr="00420313">
        <w:rPr>
          <w:kern w:val="0"/>
        </w:rPr>
        <w:t xml:space="preserve">Seika smart Braille </w:t>
      </w:r>
      <w:r w:rsidR="00594757">
        <w:rPr>
          <w:kern w:val="0"/>
        </w:rPr>
        <w:t>notetaker</w:t>
      </w:r>
      <w:r w:rsidRPr="00420313">
        <w:rPr>
          <w:rFonts w:hint="eastAsia"/>
          <w:kern w:val="0"/>
        </w:rPr>
        <w:t xml:space="preserve"> will display the </w:t>
      </w:r>
      <w:r w:rsidR="00584199" w:rsidRPr="00420313">
        <w:rPr>
          <w:rFonts w:hint="eastAsia"/>
          <w:bCs/>
          <w:kern w:val="0"/>
        </w:rPr>
        <w:t>percent</w:t>
      </w:r>
      <w:r w:rsidRPr="00420313">
        <w:rPr>
          <w:rFonts w:hint="eastAsia"/>
          <w:bCs/>
          <w:kern w:val="0"/>
        </w:rPr>
        <w:t>age</w:t>
      </w:r>
      <w:r w:rsidR="00236C78">
        <w:rPr>
          <w:kern w:val="0"/>
        </w:rPr>
        <w:t xml:space="preserve"> of cursor position in the whole document</w:t>
      </w:r>
      <w:r w:rsidR="00D65224" w:rsidRPr="00420313">
        <w:rPr>
          <w:rFonts w:hint="eastAsia"/>
          <w:kern w:val="0"/>
        </w:rPr>
        <w:t>.</w:t>
      </w:r>
    </w:p>
    <w:p w:rsidR="007F1CD3" w:rsidRPr="00420313" w:rsidRDefault="007F1CD3" w:rsidP="007F1CD3">
      <w:pPr>
        <w:rPr>
          <w:b/>
          <w:bCs/>
          <w:color w:val="000000"/>
          <w:kern w:val="0"/>
        </w:rPr>
      </w:pPr>
      <w:r w:rsidRPr="00420313">
        <w:rPr>
          <w:rFonts w:hint="eastAsia"/>
          <w:b/>
          <w:bCs/>
          <w:color w:val="000000"/>
          <w:kern w:val="0"/>
        </w:rPr>
        <w:t>2.1.</w:t>
      </w:r>
      <w:r w:rsidR="00B52D4D">
        <w:rPr>
          <w:b/>
          <w:bCs/>
          <w:color w:val="000000"/>
          <w:kern w:val="0"/>
        </w:rPr>
        <w:t>19</w:t>
      </w:r>
      <w:r w:rsidRPr="00420313">
        <w:rPr>
          <w:rFonts w:hint="eastAsia"/>
          <w:b/>
          <w:bCs/>
          <w:color w:val="000000"/>
          <w:kern w:val="0"/>
        </w:rPr>
        <w:t xml:space="preserve"> File Copy (Space+c; </w:t>
      </w:r>
      <w:r w:rsidRPr="00420313">
        <w:rPr>
          <w:b/>
          <w:bCs/>
          <w:color w:val="000000"/>
          <w:kern w:val="0"/>
        </w:rPr>
        <w:t>1-4+Space</w:t>
      </w:r>
      <w:r w:rsidRPr="00420313">
        <w:rPr>
          <w:rFonts w:hint="eastAsia"/>
          <w:b/>
          <w:bCs/>
          <w:color w:val="000000"/>
          <w:kern w:val="0"/>
        </w:rPr>
        <w:t>), Cut (Space+</w:t>
      </w:r>
      <w:r w:rsidRPr="00420313">
        <w:rPr>
          <w:b/>
          <w:bCs/>
          <w:color w:val="000000"/>
          <w:kern w:val="0"/>
        </w:rPr>
        <w:t>x</w:t>
      </w:r>
      <w:r w:rsidRPr="00420313">
        <w:rPr>
          <w:rFonts w:hint="eastAsia"/>
          <w:b/>
          <w:bCs/>
          <w:color w:val="000000"/>
          <w:kern w:val="0"/>
        </w:rPr>
        <w:t xml:space="preserve">; </w:t>
      </w:r>
      <w:smartTag w:uri="urn:schemas-microsoft-com:office:smarttags" w:element="chsdate">
        <w:smartTagPr>
          <w:attr w:name="Year" w:val="2001"/>
          <w:attr w:name="Month" w:val="3"/>
          <w:attr w:name="Day" w:val="4"/>
          <w:attr w:name="IsLunarDate" w:val="False"/>
          <w:attr w:name="IsROCDate" w:val="False"/>
        </w:smartTagPr>
        <w:r w:rsidRPr="00420313">
          <w:rPr>
            <w:b/>
            <w:bCs/>
            <w:color w:val="000000"/>
            <w:kern w:val="0"/>
          </w:rPr>
          <w:t>1-3-4</w:t>
        </w:r>
      </w:smartTag>
      <w:r w:rsidRPr="00420313">
        <w:rPr>
          <w:b/>
          <w:bCs/>
          <w:color w:val="000000"/>
          <w:kern w:val="0"/>
        </w:rPr>
        <w:t>-6</w:t>
      </w:r>
      <w:r w:rsidRPr="00420313">
        <w:rPr>
          <w:rFonts w:hint="eastAsia"/>
          <w:b/>
          <w:bCs/>
          <w:color w:val="000000"/>
          <w:kern w:val="0"/>
        </w:rPr>
        <w:t>+Space) and Paste (</w:t>
      </w:r>
      <w:r w:rsidRPr="00420313">
        <w:rPr>
          <w:b/>
          <w:bCs/>
          <w:color w:val="000000"/>
          <w:kern w:val="0"/>
        </w:rPr>
        <w:t>Space</w:t>
      </w:r>
      <w:r w:rsidRPr="00420313">
        <w:rPr>
          <w:rFonts w:hint="eastAsia"/>
          <w:b/>
          <w:bCs/>
          <w:color w:val="000000"/>
          <w:kern w:val="0"/>
        </w:rPr>
        <w:t xml:space="preserve">+v; </w:t>
      </w:r>
      <w:r w:rsidRPr="00420313">
        <w:rPr>
          <w:b/>
          <w:bCs/>
          <w:color w:val="000000"/>
          <w:kern w:val="0"/>
        </w:rPr>
        <w:t>1-</w:t>
      </w:r>
      <w:r w:rsidRPr="00420313">
        <w:rPr>
          <w:rFonts w:hint="eastAsia"/>
          <w:b/>
          <w:bCs/>
          <w:color w:val="000000"/>
          <w:kern w:val="0"/>
        </w:rPr>
        <w:t>2-</w:t>
      </w:r>
      <w:r w:rsidRPr="00420313">
        <w:rPr>
          <w:b/>
          <w:bCs/>
          <w:color w:val="000000"/>
          <w:kern w:val="0"/>
        </w:rPr>
        <w:t>3-</w:t>
      </w:r>
      <w:r w:rsidRPr="00420313">
        <w:rPr>
          <w:rFonts w:hint="eastAsia"/>
          <w:b/>
          <w:bCs/>
          <w:color w:val="000000"/>
          <w:kern w:val="0"/>
        </w:rPr>
        <w:t>6+Space)</w:t>
      </w:r>
    </w:p>
    <w:p w:rsidR="007F1CD3" w:rsidRPr="00420313" w:rsidRDefault="007F1CD3" w:rsidP="00A21051">
      <w:pPr>
        <w:ind w:firstLine="420"/>
        <w:rPr>
          <w:kern w:val="0"/>
        </w:rPr>
      </w:pPr>
      <w:r w:rsidRPr="00420313">
        <w:rPr>
          <w:rFonts w:hint="eastAsia"/>
          <w:kern w:val="0"/>
        </w:rPr>
        <w:t xml:space="preserve">These commands allow you copy, cut and paste file between different folders, and also between Micro SD card and </w:t>
      </w:r>
      <w:r w:rsidR="007A5CE6" w:rsidRPr="00420313">
        <w:rPr>
          <w:rFonts w:hint="eastAsia"/>
          <w:kern w:val="0"/>
        </w:rPr>
        <w:t>USB flash disk</w:t>
      </w:r>
      <w:r w:rsidRPr="00420313">
        <w:rPr>
          <w:rFonts w:hint="eastAsia"/>
          <w:kern w:val="0"/>
        </w:rPr>
        <w:t xml:space="preserve">. </w:t>
      </w:r>
    </w:p>
    <w:p w:rsidR="007F1CD3" w:rsidRPr="00420313" w:rsidRDefault="007F1CD3" w:rsidP="00A21051">
      <w:pPr>
        <w:ind w:firstLine="420"/>
        <w:rPr>
          <w:kern w:val="0"/>
        </w:rPr>
      </w:pPr>
      <w:r w:rsidRPr="00420313">
        <w:rPr>
          <w:rFonts w:hint="eastAsia"/>
          <w:kern w:val="0"/>
        </w:rPr>
        <w:t>In the file tree list,</w:t>
      </w:r>
      <w:r w:rsidR="00236C78">
        <w:rPr>
          <w:kern w:val="0"/>
        </w:rPr>
        <w:t xml:space="preserve"> you can select one file</w:t>
      </w:r>
      <w:r w:rsidR="0049196D">
        <w:rPr>
          <w:rFonts w:hint="eastAsia"/>
          <w:kern w:val="0"/>
        </w:rPr>
        <w:t xml:space="preserve"> by scrolling on it</w:t>
      </w:r>
      <w:r w:rsidR="00236C78">
        <w:rPr>
          <w:kern w:val="0"/>
        </w:rPr>
        <w:t xml:space="preserve">, </w:t>
      </w:r>
      <w:r w:rsidRPr="00420313">
        <w:rPr>
          <w:kern w:val="0"/>
        </w:rPr>
        <w:t xml:space="preserve">press </w:t>
      </w:r>
      <w:r w:rsidRPr="00420313">
        <w:rPr>
          <w:rFonts w:hint="eastAsia"/>
          <w:kern w:val="0"/>
        </w:rPr>
        <w:t>Space+c (</w:t>
      </w:r>
      <w:r w:rsidRPr="00420313">
        <w:rPr>
          <w:kern w:val="0"/>
        </w:rPr>
        <w:t>1-4+Space</w:t>
      </w:r>
      <w:r w:rsidRPr="00420313">
        <w:rPr>
          <w:rFonts w:hint="eastAsia"/>
          <w:kern w:val="0"/>
        </w:rPr>
        <w:t>) to c</w:t>
      </w:r>
      <w:r w:rsidR="00236C78">
        <w:rPr>
          <w:kern w:val="0"/>
        </w:rPr>
        <w:t>opy this</w:t>
      </w:r>
      <w:r w:rsidR="004C5955">
        <w:rPr>
          <w:rFonts w:hint="eastAsia"/>
          <w:kern w:val="0"/>
        </w:rPr>
        <w:t xml:space="preserve"> </w:t>
      </w:r>
      <w:r w:rsidRPr="00420313">
        <w:rPr>
          <w:rFonts w:hint="eastAsia"/>
          <w:kern w:val="0"/>
        </w:rPr>
        <w:t xml:space="preserve">file </w:t>
      </w:r>
      <w:r w:rsidR="00236C78">
        <w:rPr>
          <w:kern w:val="0"/>
        </w:rPr>
        <w:t xml:space="preserve">to the clipboard, or you can </w:t>
      </w:r>
      <w:r w:rsidRPr="00420313">
        <w:rPr>
          <w:kern w:val="0"/>
        </w:rPr>
        <w:t xml:space="preserve">press </w:t>
      </w:r>
      <w:r w:rsidRPr="00420313">
        <w:rPr>
          <w:rFonts w:hint="eastAsia"/>
          <w:kern w:val="0"/>
        </w:rPr>
        <w:t>Space+</w:t>
      </w:r>
      <w:r w:rsidRPr="00420313">
        <w:rPr>
          <w:kern w:val="0"/>
        </w:rPr>
        <w:t>x (</w:t>
      </w:r>
      <w:smartTag w:uri="urn:schemas-microsoft-com:office:smarttags" w:element="chsdate">
        <w:smartTagPr>
          <w:attr w:name="Year" w:val="2001"/>
          <w:attr w:name="Month" w:val="3"/>
          <w:attr w:name="Day" w:val="4"/>
          <w:attr w:name="IsLunarDate" w:val="False"/>
          <w:attr w:name="IsROCDate" w:val="False"/>
        </w:smartTagPr>
        <w:r w:rsidRPr="00420313">
          <w:rPr>
            <w:kern w:val="0"/>
          </w:rPr>
          <w:t>1-3-4</w:t>
        </w:r>
      </w:smartTag>
      <w:r w:rsidRPr="00420313">
        <w:rPr>
          <w:kern w:val="0"/>
        </w:rPr>
        <w:t>-6</w:t>
      </w:r>
      <w:r w:rsidRPr="00420313">
        <w:rPr>
          <w:rFonts w:hint="eastAsia"/>
          <w:kern w:val="0"/>
        </w:rPr>
        <w:t>+Space</w:t>
      </w:r>
      <w:r w:rsidRPr="00420313">
        <w:rPr>
          <w:kern w:val="0"/>
        </w:rPr>
        <w:t>)</w:t>
      </w:r>
      <w:r w:rsidRPr="00420313">
        <w:rPr>
          <w:rFonts w:hint="eastAsia"/>
          <w:kern w:val="0"/>
        </w:rPr>
        <w:t xml:space="preserve"> t</w:t>
      </w:r>
      <w:r w:rsidR="00236C78">
        <w:rPr>
          <w:rFonts w:hint="eastAsia"/>
          <w:kern w:val="0"/>
        </w:rPr>
        <w:t xml:space="preserve">o cut </w:t>
      </w:r>
      <w:r w:rsidR="00236C78">
        <w:rPr>
          <w:kern w:val="0"/>
        </w:rPr>
        <w:t>this</w:t>
      </w:r>
      <w:r w:rsidR="00236C78">
        <w:rPr>
          <w:rFonts w:hint="eastAsia"/>
          <w:kern w:val="0"/>
        </w:rPr>
        <w:t xml:space="preserve"> file to the clipboard</w:t>
      </w:r>
      <w:r w:rsidR="00236C78">
        <w:rPr>
          <w:kern w:val="0"/>
        </w:rPr>
        <w:t>.</w:t>
      </w:r>
      <w:r w:rsidR="00BD4AB3">
        <w:rPr>
          <w:rFonts w:hint="eastAsia"/>
          <w:kern w:val="0"/>
        </w:rPr>
        <w:t xml:space="preserve"> </w:t>
      </w:r>
      <w:r w:rsidR="00236C78">
        <w:rPr>
          <w:kern w:val="0"/>
        </w:rPr>
        <w:t>When you go to another folder, p</w:t>
      </w:r>
      <w:r w:rsidRPr="00420313">
        <w:rPr>
          <w:kern w:val="0"/>
        </w:rPr>
        <w:t>ress Space</w:t>
      </w:r>
      <w:r w:rsidRPr="00420313">
        <w:rPr>
          <w:rFonts w:hint="eastAsia"/>
          <w:kern w:val="0"/>
        </w:rPr>
        <w:t>+v</w:t>
      </w:r>
      <w:r w:rsidRPr="00420313">
        <w:rPr>
          <w:kern w:val="0"/>
        </w:rPr>
        <w:t xml:space="preserve"> (</w:t>
      </w:r>
      <w:smartTag w:uri="urn:schemas-microsoft-com:office:smarttags" w:element="chsdate">
        <w:smartTagPr>
          <w:attr w:name="IsROCDate" w:val="False"/>
          <w:attr w:name="IsLunarDate" w:val="False"/>
          <w:attr w:name="Day" w:val="3"/>
          <w:attr w:name="Month" w:val="2"/>
          <w:attr w:name="Year" w:val="2001"/>
        </w:smartTagPr>
        <w:r w:rsidRPr="00420313">
          <w:rPr>
            <w:kern w:val="0"/>
          </w:rPr>
          <w:t>1-</w:t>
        </w:r>
        <w:r w:rsidRPr="00420313">
          <w:rPr>
            <w:rFonts w:hint="eastAsia"/>
            <w:kern w:val="0"/>
          </w:rPr>
          <w:t>2-</w:t>
        </w:r>
        <w:r w:rsidRPr="00420313">
          <w:rPr>
            <w:kern w:val="0"/>
          </w:rPr>
          <w:t>3</w:t>
        </w:r>
      </w:smartTag>
      <w:r w:rsidRPr="00420313">
        <w:rPr>
          <w:kern w:val="0"/>
        </w:rPr>
        <w:t>-</w:t>
      </w:r>
      <w:r w:rsidRPr="00420313">
        <w:rPr>
          <w:rFonts w:hint="eastAsia"/>
          <w:kern w:val="0"/>
        </w:rPr>
        <w:t>6+Space</w:t>
      </w:r>
      <w:r w:rsidRPr="00420313">
        <w:rPr>
          <w:kern w:val="0"/>
        </w:rPr>
        <w:t>)</w:t>
      </w:r>
      <w:r w:rsidRPr="00420313">
        <w:rPr>
          <w:rFonts w:hint="eastAsia"/>
          <w:kern w:val="0"/>
        </w:rPr>
        <w:t xml:space="preserve"> to</w:t>
      </w:r>
      <w:r w:rsidRPr="00420313">
        <w:rPr>
          <w:kern w:val="0"/>
        </w:rPr>
        <w:t xml:space="preserve"> paste </w:t>
      </w:r>
      <w:r w:rsidRPr="00420313">
        <w:rPr>
          <w:rFonts w:hint="eastAsia"/>
          <w:kern w:val="0"/>
        </w:rPr>
        <w:t>the file from the clipboard to your current folder location.</w:t>
      </w:r>
      <w:r w:rsidR="00512900">
        <w:rPr>
          <w:rFonts w:hint="eastAsia"/>
          <w:kern w:val="0"/>
        </w:rPr>
        <w:t xml:space="preserve"> </w:t>
      </w:r>
      <w:r w:rsidR="00236C78" w:rsidRPr="00420313">
        <w:rPr>
          <w:kern w:val="0"/>
        </w:rPr>
        <w:t xml:space="preserve">If there is the same </w:t>
      </w:r>
      <w:r w:rsidR="00236C78">
        <w:rPr>
          <w:kern w:val="0"/>
        </w:rPr>
        <w:t xml:space="preserve">name of </w:t>
      </w:r>
      <w:r w:rsidR="00236C78" w:rsidRPr="00420313">
        <w:rPr>
          <w:kern w:val="0"/>
        </w:rPr>
        <w:t xml:space="preserve">file or </w:t>
      </w:r>
      <w:r w:rsidR="00236C78">
        <w:rPr>
          <w:kern w:val="0"/>
        </w:rPr>
        <w:t xml:space="preserve">sub </w:t>
      </w:r>
      <w:r w:rsidR="00236C78" w:rsidRPr="00420313">
        <w:rPr>
          <w:kern w:val="0"/>
        </w:rPr>
        <w:t xml:space="preserve">folder in the current folder, Seika smart Braille </w:t>
      </w:r>
      <w:r w:rsidR="00236C78">
        <w:rPr>
          <w:kern w:val="0"/>
        </w:rPr>
        <w:t>notetaker</w:t>
      </w:r>
      <w:r w:rsidR="00976B49">
        <w:rPr>
          <w:rFonts w:hint="eastAsia"/>
          <w:kern w:val="0"/>
        </w:rPr>
        <w:t xml:space="preserve"> </w:t>
      </w:r>
      <w:r w:rsidR="00236C78" w:rsidRPr="00420313">
        <w:rPr>
          <w:kern w:val="0"/>
        </w:rPr>
        <w:t>will display “exists, replace?”, pres</w:t>
      </w:r>
      <w:r w:rsidR="00236C78">
        <w:rPr>
          <w:kern w:val="0"/>
        </w:rPr>
        <w:t>s Enter to replace the old one.</w:t>
      </w:r>
    </w:p>
    <w:p w:rsidR="007F1CD3" w:rsidRPr="00420313" w:rsidRDefault="007F1CD3" w:rsidP="007F1CD3">
      <w:pPr>
        <w:rPr>
          <w:b/>
          <w:bCs/>
          <w:kern w:val="0"/>
          <w:lang w:val="it-IT"/>
        </w:rPr>
      </w:pPr>
      <w:r w:rsidRPr="00420313">
        <w:rPr>
          <w:b/>
          <w:bCs/>
          <w:kern w:val="0"/>
          <w:lang w:val="it-IT"/>
        </w:rPr>
        <w:t>2.</w:t>
      </w:r>
      <w:r w:rsidRPr="00420313">
        <w:rPr>
          <w:rFonts w:hint="eastAsia"/>
          <w:b/>
          <w:bCs/>
          <w:kern w:val="0"/>
          <w:lang w:val="it-IT"/>
        </w:rPr>
        <w:t>1</w:t>
      </w:r>
      <w:r w:rsidRPr="00420313">
        <w:rPr>
          <w:b/>
          <w:bCs/>
          <w:kern w:val="0"/>
          <w:lang w:val="it-IT"/>
        </w:rPr>
        <w:t>.</w:t>
      </w:r>
      <w:r w:rsidRPr="00420313">
        <w:rPr>
          <w:rFonts w:hint="eastAsia"/>
          <w:b/>
          <w:bCs/>
          <w:kern w:val="0"/>
          <w:lang w:val="it-IT"/>
        </w:rPr>
        <w:t>2</w:t>
      </w:r>
      <w:r w:rsidR="00B52D4D">
        <w:rPr>
          <w:b/>
          <w:bCs/>
          <w:kern w:val="0"/>
          <w:lang w:val="it-IT"/>
        </w:rPr>
        <w:t>0</w:t>
      </w:r>
      <w:r w:rsidR="00976B49">
        <w:rPr>
          <w:rFonts w:hint="eastAsia"/>
          <w:b/>
          <w:bCs/>
          <w:kern w:val="0"/>
          <w:lang w:val="it-IT"/>
        </w:rPr>
        <w:t xml:space="preserve"> </w:t>
      </w:r>
      <w:r w:rsidRPr="00420313">
        <w:rPr>
          <w:rFonts w:hint="eastAsia"/>
          <w:b/>
          <w:bCs/>
          <w:kern w:val="0"/>
          <w:lang w:val="it-IT"/>
        </w:rPr>
        <w:t xml:space="preserve">File </w:t>
      </w:r>
      <w:r w:rsidRPr="00420313">
        <w:rPr>
          <w:b/>
          <w:bCs/>
          <w:kern w:val="0"/>
          <w:lang w:val="it-IT"/>
        </w:rPr>
        <w:t>Delete</w:t>
      </w:r>
      <w:r w:rsidRPr="00420313">
        <w:rPr>
          <w:rFonts w:hint="eastAsia"/>
          <w:b/>
          <w:bCs/>
          <w:kern w:val="0"/>
          <w:lang w:val="it-IT"/>
        </w:rPr>
        <w:t xml:space="preserve"> (</w:t>
      </w:r>
      <w:r w:rsidRPr="00420313">
        <w:rPr>
          <w:b/>
          <w:bCs/>
          <w:kern w:val="0"/>
          <w:lang w:val="it-IT"/>
        </w:rPr>
        <w:t>Space+d</w:t>
      </w:r>
      <w:r w:rsidRPr="00420313">
        <w:rPr>
          <w:rFonts w:hint="eastAsia"/>
          <w:b/>
          <w:bCs/>
          <w:kern w:val="0"/>
          <w:lang w:val="it-IT"/>
        </w:rPr>
        <w:t xml:space="preserve">; </w:t>
      </w:r>
      <w:smartTag w:uri="urn:schemas-microsoft-com:office:smarttags" w:element="chsdate">
        <w:smartTagPr>
          <w:attr w:name="Year" w:val="2001"/>
          <w:attr w:name="Month" w:val="4"/>
          <w:attr w:name="Day" w:val="5"/>
          <w:attr w:name="IsLunarDate" w:val="False"/>
          <w:attr w:name="IsROCDate" w:val="False"/>
        </w:smartTagPr>
        <w:r w:rsidRPr="00420313">
          <w:rPr>
            <w:b/>
            <w:bCs/>
            <w:kern w:val="0"/>
            <w:lang w:val="it-IT"/>
          </w:rPr>
          <w:t>1-4-5</w:t>
        </w:r>
      </w:smartTag>
      <w:r w:rsidRPr="00420313">
        <w:rPr>
          <w:b/>
          <w:bCs/>
          <w:kern w:val="0"/>
          <w:lang w:val="it-IT"/>
        </w:rPr>
        <w:t xml:space="preserve"> + Space</w:t>
      </w:r>
      <w:r w:rsidRPr="00420313">
        <w:rPr>
          <w:rFonts w:hint="eastAsia"/>
          <w:b/>
          <w:bCs/>
          <w:kern w:val="0"/>
          <w:lang w:val="it-IT"/>
        </w:rPr>
        <w:t>)</w:t>
      </w:r>
    </w:p>
    <w:p w:rsidR="007F1CD3" w:rsidRPr="00420313" w:rsidRDefault="00236C78" w:rsidP="00A21051">
      <w:pPr>
        <w:ind w:firstLine="420"/>
        <w:rPr>
          <w:b/>
          <w:bCs/>
          <w:kern w:val="0"/>
        </w:rPr>
      </w:pPr>
      <w:r>
        <w:rPr>
          <w:kern w:val="0"/>
        </w:rPr>
        <w:t xml:space="preserve">When you press </w:t>
      </w:r>
      <w:r w:rsidR="004D34DA" w:rsidRPr="00420313">
        <w:rPr>
          <w:kern w:val="0"/>
        </w:rPr>
        <w:t>Space+</w:t>
      </w:r>
      <w:r w:rsidR="007F1CD3" w:rsidRPr="00420313">
        <w:rPr>
          <w:kern w:val="0"/>
        </w:rPr>
        <w:t>d (</w:t>
      </w:r>
      <w:smartTag w:uri="urn:schemas-microsoft-com:office:smarttags" w:element="chsdate">
        <w:smartTagPr>
          <w:attr w:name="Year" w:val="2001"/>
          <w:attr w:name="Month" w:val="4"/>
          <w:attr w:name="Day" w:val="5"/>
          <w:attr w:name="IsLunarDate" w:val="False"/>
          <w:attr w:name="IsROCDate" w:val="False"/>
        </w:smartTagPr>
        <w:r w:rsidR="007F1CD3" w:rsidRPr="00420313">
          <w:rPr>
            <w:kern w:val="0"/>
          </w:rPr>
          <w:t>1-4-5</w:t>
        </w:r>
      </w:smartTag>
      <w:r w:rsidR="004D34DA" w:rsidRPr="00420313">
        <w:rPr>
          <w:kern w:val="0"/>
        </w:rPr>
        <w:t>+</w:t>
      </w:r>
      <w:r w:rsidR="007F1CD3" w:rsidRPr="00420313">
        <w:rPr>
          <w:kern w:val="0"/>
        </w:rPr>
        <w:t xml:space="preserve">Space) </w:t>
      </w:r>
      <w:r w:rsidR="007F1CD3" w:rsidRPr="00420313">
        <w:rPr>
          <w:rFonts w:hint="eastAsia"/>
          <w:kern w:val="0"/>
        </w:rPr>
        <w:t>on</w:t>
      </w:r>
      <w:r w:rsidR="007E30DF">
        <w:rPr>
          <w:rFonts w:hint="eastAsia"/>
          <w:kern w:val="0"/>
        </w:rPr>
        <w:t xml:space="preserve"> </w:t>
      </w:r>
      <w:r>
        <w:rPr>
          <w:kern w:val="0"/>
        </w:rPr>
        <w:t>one</w:t>
      </w:r>
      <w:r w:rsidR="007F1CD3" w:rsidRPr="00420313">
        <w:rPr>
          <w:kern w:val="0"/>
        </w:rPr>
        <w:t xml:space="preserve"> file or folder, </w:t>
      </w:r>
      <w:r w:rsidR="00653D74" w:rsidRPr="00420313">
        <w:rPr>
          <w:kern w:val="0"/>
        </w:rPr>
        <w:t xml:space="preserve">Seika smart Braille </w:t>
      </w:r>
      <w:r w:rsidR="00594757">
        <w:rPr>
          <w:kern w:val="0"/>
        </w:rPr>
        <w:t>notetaker</w:t>
      </w:r>
      <w:r w:rsidR="007F1CD3" w:rsidRPr="00420313">
        <w:rPr>
          <w:kern w:val="0"/>
        </w:rPr>
        <w:t xml:space="preserve"> will display</w:t>
      </w:r>
      <w:r w:rsidR="00B84297">
        <w:rPr>
          <w:rFonts w:hint="eastAsia"/>
          <w:kern w:val="0"/>
        </w:rPr>
        <w:t xml:space="preserve"> </w:t>
      </w:r>
      <w:r w:rsidR="007F1CD3" w:rsidRPr="00420313">
        <w:rPr>
          <w:kern w:val="0"/>
        </w:rPr>
        <w:t xml:space="preserve">“delete?”, </w:t>
      </w:r>
      <w:r w:rsidR="007F1CD3" w:rsidRPr="00420313">
        <w:rPr>
          <w:rFonts w:hint="eastAsia"/>
          <w:kern w:val="0"/>
        </w:rPr>
        <w:t xml:space="preserve">you can </w:t>
      </w:r>
      <w:r w:rsidR="007F1CD3" w:rsidRPr="00420313">
        <w:rPr>
          <w:kern w:val="0"/>
        </w:rPr>
        <w:t>press Enter to delete file</w:t>
      </w:r>
      <w:r w:rsidR="007F1CD3" w:rsidRPr="00420313">
        <w:rPr>
          <w:rFonts w:hint="eastAsia"/>
          <w:kern w:val="0"/>
        </w:rPr>
        <w:t xml:space="preserve"> or folder</w:t>
      </w:r>
      <w:r w:rsidR="007F1CD3" w:rsidRPr="00420313">
        <w:rPr>
          <w:kern w:val="0"/>
        </w:rPr>
        <w:t xml:space="preserve">, </w:t>
      </w:r>
      <w:r w:rsidR="007F1CD3" w:rsidRPr="00420313">
        <w:rPr>
          <w:rFonts w:hint="eastAsia"/>
          <w:kern w:val="0"/>
        </w:rPr>
        <w:t xml:space="preserve">or </w:t>
      </w:r>
      <w:r w:rsidR="004D34DA" w:rsidRPr="00420313">
        <w:rPr>
          <w:kern w:val="0"/>
        </w:rPr>
        <w:t>press Space+e (1-5+</w:t>
      </w:r>
      <w:r w:rsidR="007F1CD3" w:rsidRPr="00420313">
        <w:rPr>
          <w:kern w:val="0"/>
        </w:rPr>
        <w:t>Space) to cancel the delet</w:t>
      </w:r>
      <w:r w:rsidR="007F1CD3" w:rsidRPr="00420313">
        <w:rPr>
          <w:rFonts w:hint="eastAsia"/>
          <w:kern w:val="0"/>
        </w:rPr>
        <w:t>e command</w:t>
      </w:r>
      <w:r w:rsidR="007F1CD3" w:rsidRPr="00420313">
        <w:rPr>
          <w:kern w:val="0"/>
        </w:rPr>
        <w:t>.</w:t>
      </w:r>
      <w:r w:rsidR="00B84297">
        <w:rPr>
          <w:rFonts w:hint="eastAsia"/>
          <w:kern w:val="0"/>
        </w:rPr>
        <w:t xml:space="preserve"> </w:t>
      </w:r>
      <w:r w:rsidR="007F1CD3" w:rsidRPr="00420313">
        <w:rPr>
          <w:kern w:val="0"/>
        </w:rPr>
        <w:t xml:space="preserve">If you </w:t>
      </w:r>
      <w:r w:rsidR="00894966" w:rsidRPr="00420313">
        <w:rPr>
          <w:rFonts w:hint="eastAsia"/>
          <w:kern w:val="0"/>
        </w:rPr>
        <w:t xml:space="preserve">delete </w:t>
      </w:r>
      <w:r w:rsidR="007F1CD3" w:rsidRPr="00420313">
        <w:rPr>
          <w:kern w:val="0"/>
        </w:rPr>
        <w:t>a folder, all files in this folder</w:t>
      </w:r>
      <w:r w:rsidR="00894966" w:rsidRPr="00420313">
        <w:rPr>
          <w:rFonts w:hint="eastAsia"/>
          <w:kern w:val="0"/>
        </w:rPr>
        <w:t xml:space="preserve"> will also be deleted</w:t>
      </w:r>
      <w:r w:rsidR="007F1CD3" w:rsidRPr="00420313">
        <w:rPr>
          <w:kern w:val="0"/>
        </w:rPr>
        <w:t>.</w:t>
      </w:r>
    </w:p>
    <w:p w:rsidR="00CB4E8C" w:rsidRPr="00420313" w:rsidRDefault="00CB4E8C" w:rsidP="00CB4E8C">
      <w:pPr>
        <w:rPr>
          <w:b/>
          <w:bCs/>
          <w:kern w:val="0"/>
        </w:rPr>
      </w:pPr>
      <w:r w:rsidRPr="00420313">
        <w:rPr>
          <w:b/>
          <w:bCs/>
          <w:kern w:val="0"/>
        </w:rPr>
        <w:t>2.1.</w:t>
      </w:r>
      <w:r w:rsidR="007F1CD3" w:rsidRPr="00420313">
        <w:rPr>
          <w:rFonts w:hint="eastAsia"/>
          <w:b/>
          <w:bCs/>
          <w:kern w:val="0"/>
        </w:rPr>
        <w:t>2</w:t>
      </w:r>
      <w:r w:rsidR="00B52D4D">
        <w:rPr>
          <w:b/>
          <w:bCs/>
          <w:kern w:val="0"/>
        </w:rPr>
        <w:t>1</w:t>
      </w:r>
      <w:r w:rsidR="00B84297">
        <w:rPr>
          <w:rFonts w:hint="eastAsia"/>
          <w:b/>
          <w:bCs/>
          <w:kern w:val="0"/>
        </w:rPr>
        <w:t xml:space="preserve"> </w:t>
      </w:r>
      <w:r w:rsidRPr="00420313">
        <w:rPr>
          <w:b/>
          <w:bCs/>
          <w:kern w:val="0"/>
        </w:rPr>
        <w:t xml:space="preserve">Rename (Space+r; </w:t>
      </w:r>
      <w:smartTag w:uri="urn:schemas-microsoft-com:office:smarttags" w:element="chsdate">
        <w:smartTagPr>
          <w:attr w:name="Year" w:val="2001"/>
          <w:attr w:name="Month" w:val="2"/>
          <w:attr w:name="Day" w:val="3"/>
          <w:attr w:name="IsLunarDate" w:val="False"/>
          <w:attr w:name="IsROCDate" w:val="False"/>
        </w:smartTagPr>
        <w:r w:rsidRPr="00420313">
          <w:rPr>
            <w:b/>
            <w:bCs/>
            <w:kern w:val="0"/>
          </w:rPr>
          <w:t>1-2-3</w:t>
        </w:r>
      </w:smartTag>
      <w:r w:rsidR="004D34DA" w:rsidRPr="00420313">
        <w:rPr>
          <w:b/>
          <w:bCs/>
          <w:kern w:val="0"/>
        </w:rPr>
        <w:t>-5+</w:t>
      </w:r>
      <w:r w:rsidRPr="00420313">
        <w:rPr>
          <w:b/>
          <w:bCs/>
          <w:kern w:val="0"/>
        </w:rPr>
        <w:t>Space)</w:t>
      </w:r>
    </w:p>
    <w:p w:rsidR="00BE5435" w:rsidRPr="00420313" w:rsidRDefault="004D34DA" w:rsidP="00A21051">
      <w:pPr>
        <w:ind w:firstLine="420"/>
        <w:rPr>
          <w:kern w:val="0"/>
        </w:rPr>
      </w:pPr>
      <w:r w:rsidRPr="00420313">
        <w:rPr>
          <w:kern w:val="0"/>
        </w:rPr>
        <w:t>Press Space</w:t>
      </w:r>
      <w:r w:rsidR="00CB4E8C" w:rsidRPr="00420313">
        <w:rPr>
          <w:kern w:val="0"/>
        </w:rPr>
        <w:t>+r (</w:t>
      </w:r>
      <w:smartTag w:uri="urn:schemas-microsoft-com:office:smarttags" w:element="chsdate">
        <w:smartTagPr>
          <w:attr w:name="Year" w:val="2001"/>
          <w:attr w:name="Month" w:val="2"/>
          <w:attr w:name="Day" w:val="3"/>
          <w:attr w:name="IsLunarDate" w:val="False"/>
          <w:attr w:name="IsROCDate" w:val="False"/>
        </w:smartTagPr>
        <w:r w:rsidR="00CB4E8C" w:rsidRPr="00420313">
          <w:rPr>
            <w:kern w:val="0"/>
          </w:rPr>
          <w:t>1-2-3</w:t>
        </w:r>
      </w:smartTag>
      <w:r w:rsidRPr="00420313">
        <w:rPr>
          <w:kern w:val="0"/>
        </w:rPr>
        <w:t>-5+</w:t>
      </w:r>
      <w:r w:rsidR="00CB4E8C" w:rsidRPr="00420313">
        <w:rPr>
          <w:kern w:val="0"/>
        </w:rPr>
        <w:t xml:space="preserve">Space), </w:t>
      </w:r>
      <w:r w:rsidR="00653D74" w:rsidRPr="00420313">
        <w:rPr>
          <w:kern w:val="0"/>
        </w:rPr>
        <w:t xml:space="preserve">Seika smart Braille </w:t>
      </w:r>
      <w:r w:rsidR="00594757">
        <w:rPr>
          <w:kern w:val="0"/>
        </w:rPr>
        <w:t>notetaker</w:t>
      </w:r>
      <w:r w:rsidR="00CB4E8C" w:rsidRPr="00420313">
        <w:rPr>
          <w:kern w:val="0"/>
        </w:rPr>
        <w:t xml:space="preserve"> will prompt you to input the new </w:t>
      </w:r>
      <w:r w:rsidR="00CB4E8C" w:rsidRPr="00420313">
        <w:rPr>
          <w:kern w:val="0"/>
        </w:rPr>
        <w:lastRenderedPageBreak/>
        <w:t xml:space="preserve">name for the file or folder. After editing the name, press Enter to save the new file or folder name. </w:t>
      </w:r>
      <w:r w:rsidR="00236C78" w:rsidRPr="00420313">
        <w:rPr>
          <w:kern w:val="0"/>
        </w:rPr>
        <w:t xml:space="preserve">If there is the same </w:t>
      </w:r>
      <w:r w:rsidR="00236C78">
        <w:rPr>
          <w:kern w:val="0"/>
        </w:rPr>
        <w:t xml:space="preserve">name of </w:t>
      </w:r>
      <w:r w:rsidR="00236C78" w:rsidRPr="00420313">
        <w:rPr>
          <w:kern w:val="0"/>
        </w:rPr>
        <w:t xml:space="preserve">file or </w:t>
      </w:r>
      <w:r w:rsidR="00236C78">
        <w:rPr>
          <w:kern w:val="0"/>
        </w:rPr>
        <w:t xml:space="preserve">sub </w:t>
      </w:r>
      <w:r w:rsidR="00236C78" w:rsidRPr="00420313">
        <w:rPr>
          <w:kern w:val="0"/>
        </w:rPr>
        <w:t xml:space="preserve">folder in the current folder, Seika smart Braille </w:t>
      </w:r>
      <w:r w:rsidR="00236C78">
        <w:rPr>
          <w:kern w:val="0"/>
        </w:rPr>
        <w:t>notetaker</w:t>
      </w:r>
      <w:r w:rsidR="00E645D2">
        <w:rPr>
          <w:rFonts w:hint="eastAsia"/>
          <w:kern w:val="0"/>
        </w:rPr>
        <w:t xml:space="preserve"> </w:t>
      </w:r>
      <w:r w:rsidR="00236C78" w:rsidRPr="00420313">
        <w:rPr>
          <w:kern w:val="0"/>
        </w:rPr>
        <w:t>will display “exists, replace?”, pres</w:t>
      </w:r>
      <w:r w:rsidR="00236C78">
        <w:rPr>
          <w:kern w:val="0"/>
        </w:rPr>
        <w:t>s Enter to replace the old one</w:t>
      </w:r>
      <w:r w:rsidRPr="00420313">
        <w:rPr>
          <w:kern w:val="0"/>
        </w:rPr>
        <w:t>, press Space+e (1-5+</w:t>
      </w:r>
      <w:r w:rsidR="00CB4E8C" w:rsidRPr="00420313">
        <w:rPr>
          <w:kern w:val="0"/>
        </w:rPr>
        <w:t>Space) to cancel renam</w:t>
      </w:r>
      <w:r w:rsidR="00236C78">
        <w:rPr>
          <w:kern w:val="0"/>
        </w:rPr>
        <w:t>e</w:t>
      </w:r>
      <w:r w:rsidR="00C45E03" w:rsidRPr="00420313">
        <w:rPr>
          <w:kern w:val="0"/>
        </w:rPr>
        <w:t>.</w:t>
      </w:r>
    </w:p>
    <w:p w:rsidR="00BE5435" w:rsidRPr="00420313" w:rsidRDefault="00BE5435" w:rsidP="00BE5435">
      <w:pPr>
        <w:rPr>
          <w:b/>
          <w:bCs/>
          <w:kern w:val="0"/>
        </w:rPr>
      </w:pPr>
      <w:r w:rsidRPr="00420313">
        <w:rPr>
          <w:b/>
          <w:bCs/>
          <w:kern w:val="0"/>
        </w:rPr>
        <w:t>2.</w:t>
      </w:r>
      <w:r w:rsidRPr="00420313">
        <w:rPr>
          <w:rFonts w:hint="eastAsia"/>
          <w:b/>
          <w:bCs/>
          <w:kern w:val="0"/>
        </w:rPr>
        <w:t>1</w:t>
      </w:r>
      <w:r w:rsidRPr="00420313">
        <w:rPr>
          <w:b/>
          <w:bCs/>
          <w:kern w:val="0"/>
        </w:rPr>
        <w:t>.</w:t>
      </w:r>
      <w:r w:rsidRPr="00420313">
        <w:rPr>
          <w:rFonts w:hint="eastAsia"/>
          <w:b/>
          <w:bCs/>
          <w:kern w:val="0"/>
        </w:rPr>
        <w:t>2</w:t>
      </w:r>
      <w:r w:rsidR="00B52D4D">
        <w:rPr>
          <w:b/>
          <w:bCs/>
          <w:kern w:val="0"/>
        </w:rPr>
        <w:t>2</w:t>
      </w:r>
      <w:r w:rsidRPr="00420313">
        <w:rPr>
          <w:b/>
          <w:bCs/>
          <w:kern w:val="0"/>
        </w:rPr>
        <w:t xml:space="preserve"> Auto scroll (Space+RJ_Right)</w:t>
      </w:r>
    </w:p>
    <w:p w:rsidR="00CB4E8C" w:rsidRPr="00420313" w:rsidRDefault="00BE5435" w:rsidP="00A21051">
      <w:pPr>
        <w:ind w:firstLine="420"/>
        <w:rPr>
          <w:kern w:val="0"/>
        </w:rPr>
      </w:pPr>
      <w:r w:rsidRPr="00420313">
        <w:rPr>
          <w:kern w:val="0"/>
        </w:rPr>
        <w:t>The a</w:t>
      </w:r>
      <w:r w:rsidRPr="00420313">
        <w:rPr>
          <w:rFonts w:ascii="Century" w:eastAsia="Times New Roman" w:hAnsi="Century"/>
          <w:kern w:val="0"/>
        </w:rPr>
        <w:t xml:space="preserve">uto </w:t>
      </w:r>
      <w:r w:rsidRPr="00420313">
        <w:rPr>
          <w:kern w:val="0"/>
        </w:rPr>
        <w:t xml:space="preserve">scroll command </w:t>
      </w:r>
      <w:r w:rsidRPr="00420313">
        <w:rPr>
          <w:rFonts w:hint="eastAsia"/>
          <w:kern w:val="0"/>
        </w:rPr>
        <w:t xml:space="preserve">allows you </w:t>
      </w:r>
      <w:r w:rsidRPr="00420313">
        <w:rPr>
          <w:kern w:val="0"/>
        </w:rPr>
        <w:t>scroll</w:t>
      </w:r>
      <w:r w:rsidRPr="00420313">
        <w:rPr>
          <w:rFonts w:hint="eastAsia"/>
          <w:kern w:val="0"/>
        </w:rPr>
        <w:t xml:space="preserve"> the text</w:t>
      </w:r>
      <w:r w:rsidRPr="00420313">
        <w:rPr>
          <w:kern w:val="0"/>
        </w:rPr>
        <w:t xml:space="preserve"> automatically. You can </w:t>
      </w:r>
      <w:r w:rsidRPr="00420313">
        <w:rPr>
          <w:rFonts w:hint="eastAsia"/>
          <w:kern w:val="0"/>
        </w:rPr>
        <w:t>enable</w:t>
      </w:r>
      <w:r w:rsidRPr="00420313">
        <w:rPr>
          <w:kern w:val="0"/>
        </w:rPr>
        <w:t xml:space="preserve"> the auto scroll </w:t>
      </w:r>
      <w:r w:rsidRPr="00420313">
        <w:rPr>
          <w:rFonts w:hint="eastAsia"/>
          <w:kern w:val="0"/>
        </w:rPr>
        <w:t>command</w:t>
      </w:r>
      <w:r w:rsidR="004D34DA" w:rsidRPr="00420313">
        <w:rPr>
          <w:kern w:val="0"/>
        </w:rPr>
        <w:t xml:space="preserve"> by pressing Space+</w:t>
      </w:r>
      <w:r w:rsidRPr="00420313">
        <w:rPr>
          <w:kern w:val="0"/>
        </w:rPr>
        <w:t>RJ_Right, and stop the auto scroll by pressing Enter.</w:t>
      </w:r>
      <w:r w:rsidRPr="00420313">
        <w:rPr>
          <w:rFonts w:hint="eastAsia"/>
          <w:kern w:val="0"/>
        </w:rPr>
        <w:t xml:space="preserve"> P</w:t>
      </w:r>
      <w:r w:rsidRPr="00420313">
        <w:rPr>
          <w:kern w:val="0"/>
        </w:rPr>
        <w:t>ress the RJ_Right</w:t>
      </w:r>
      <w:r w:rsidRPr="00420313">
        <w:rPr>
          <w:rFonts w:hint="eastAsia"/>
          <w:kern w:val="0"/>
        </w:rPr>
        <w:t xml:space="preserve"> to increase the scroll speed and </w:t>
      </w:r>
      <w:r w:rsidRPr="00420313">
        <w:rPr>
          <w:kern w:val="0"/>
        </w:rPr>
        <w:t>press the RJ</w:t>
      </w:r>
      <w:r w:rsidR="00E066B5" w:rsidRPr="00420313">
        <w:rPr>
          <w:rFonts w:hint="eastAsia"/>
          <w:kern w:val="0"/>
        </w:rPr>
        <w:t>_</w:t>
      </w:r>
      <w:r w:rsidRPr="00420313">
        <w:rPr>
          <w:kern w:val="0"/>
        </w:rPr>
        <w:t>Left</w:t>
      </w:r>
      <w:r w:rsidRPr="00420313">
        <w:rPr>
          <w:rFonts w:hint="eastAsia"/>
          <w:kern w:val="0"/>
        </w:rPr>
        <w:t xml:space="preserve"> to decrease the scroll speed. </w:t>
      </w:r>
      <w:r w:rsidR="008637EB">
        <w:rPr>
          <w:rFonts w:hint="eastAsia"/>
          <w:kern w:val="0"/>
        </w:rPr>
        <w:t xml:space="preserve">The Auto scroll </w:t>
      </w:r>
      <w:r w:rsidR="00E40D41">
        <w:rPr>
          <w:kern w:val="0"/>
        </w:rPr>
        <w:t>function makes</w:t>
      </w:r>
      <w:r w:rsidR="008637EB">
        <w:rPr>
          <w:rFonts w:hint="eastAsia"/>
          <w:kern w:val="0"/>
        </w:rPr>
        <w:t xml:space="preserve"> the </w:t>
      </w:r>
      <w:r w:rsidR="00C65936">
        <w:rPr>
          <w:kern w:val="0"/>
        </w:rPr>
        <w:t>b</w:t>
      </w:r>
      <w:r w:rsidR="008637EB">
        <w:rPr>
          <w:rFonts w:hint="eastAsia"/>
          <w:kern w:val="0"/>
        </w:rPr>
        <w:t xml:space="preserve">raille </w:t>
      </w:r>
      <w:r w:rsidR="00536FAC">
        <w:rPr>
          <w:rFonts w:hint="eastAsia"/>
          <w:kern w:val="0"/>
        </w:rPr>
        <w:t xml:space="preserve">scroll </w:t>
      </w:r>
      <w:r w:rsidR="008637EB">
        <w:rPr>
          <w:rFonts w:hint="eastAsia"/>
          <w:kern w:val="0"/>
        </w:rPr>
        <w:t>automatically but the TTS voice</w:t>
      </w:r>
      <w:r w:rsidR="00396ED5">
        <w:rPr>
          <w:rFonts w:hint="eastAsia"/>
          <w:kern w:val="0"/>
        </w:rPr>
        <w:t xml:space="preserve"> speech</w:t>
      </w:r>
      <w:r w:rsidR="008637EB">
        <w:rPr>
          <w:rFonts w:hint="eastAsia"/>
          <w:kern w:val="0"/>
        </w:rPr>
        <w:t xml:space="preserve"> not following</w:t>
      </w:r>
      <w:r w:rsidR="00D30990">
        <w:rPr>
          <w:rFonts w:hint="eastAsia"/>
          <w:kern w:val="0"/>
        </w:rPr>
        <w:t xml:space="preserve"> closely</w:t>
      </w:r>
      <w:r w:rsidR="008637EB">
        <w:rPr>
          <w:rFonts w:hint="eastAsia"/>
          <w:kern w:val="0"/>
        </w:rPr>
        <w:t>.</w:t>
      </w:r>
    </w:p>
    <w:p w:rsidR="00415209" w:rsidRDefault="00415209" w:rsidP="00415209">
      <w:pPr>
        <w:rPr>
          <w:b/>
          <w:bCs/>
          <w:kern w:val="0"/>
        </w:rPr>
      </w:pPr>
      <w:r w:rsidRPr="00420313">
        <w:rPr>
          <w:b/>
          <w:bCs/>
          <w:kern w:val="0"/>
        </w:rPr>
        <w:t>2.1.2</w:t>
      </w:r>
      <w:r w:rsidR="00B52D4D">
        <w:rPr>
          <w:b/>
          <w:bCs/>
          <w:kern w:val="0"/>
        </w:rPr>
        <w:t>3</w:t>
      </w:r>
      <w:r w:rsidR="002D28E9">
        <w:rPr>
          <w:rFonts w:hint="eastAsia"/>
          <w:b/>
          <w:bCs/>
          <w:kern w:val="0"/>
        </w:rPr>
        <w:t xml:space="preserve"> </w:t>
      </w:r>
      <w:r w:rsidRPr="00420313">
        <w:rPr>
          <w:rFonts w:hint="eastAsia"/>
          <w:b/>
          <w:bCs/>
          <w:kern w:val="0"/>
        </w:rPr>
        <w:t>Exit auto scroll</w:t>
      </w:r>
      <w:r w:rsidRPr="00420313">
        <w:rPr>
          <w:b/>
          <w:bCs/>
          <w:kern w:val="0"/>
        </w:rPr>
        <w:t xml:space="preserve"> (</w:t>
      </w:r>
      <w:r w:rsidRPr="00420313">
        <w:rPr>
          <w:rFonts w:hint="eastAsia"/>
          <w:b/>
          <w:bCs/>
          <w:kern w:val="0"/>
        </w:rPr>
        <w:t>Space+e</w:t>
      </w:r>
      <w:r w:rsidRPr="00420313">
        <w:rPr>
          <w:b/>
          <w:bCs/>
          <w:kern w:val="0"/>
        </w:rPr>
        <w:t>,</w:t>
      </w:r>
      <w:r w:rsidR="00E645D2">
        <w:rPr>
          <w:rFonts w:hint="eastAsia"/>
          <w:b/>
          <w:bCs/>
          <w:kern w:val="0"/>
        </w:rPr>
        <w:t xml:space="preserve"> </w:t>
      </w:r>
      <w:r w:rsidRPr="00420313">
        <w:rPr>
          <w:rFonts w:hint="eastAsia"/>
          <w:b/>
          <w:bCs/>
          <w:kern w:val="0"/>
        </w:rPr>
        <w:t>Enter</w:t>
      </w:r>
      <w:r w:rsidRPr="00420313">
        <w:rPr>
          <w:b/>
          <w:bCs/>
          <w:kern w:val="0"/>
        </w:rPr>
        <w:t>,</w:t>
      </w:r>
      <w:r w:rsidR="00AD5B1A">
        <w:rPr>
          <w:rFonts w:hint="eastAsia"/>
          <w:b/>
          <w:bCs/>
          <w:kern w:val="0"/>
        </w:rPr>
        <w:t xml:space="preserve"> </w:t>
      </w:r>
      <w:r w:rsidRPr="00420313">
        <w:rPr>
          <w:b/>
          <w:bCs/>
          <w:kern w:val="0"/>
        </w:rPr>
        <w:t>RJ</w:t>
      </w:r>
      <w:r w:rsidR="000A451B">
        <w:rPr>
          <w:b/>
          <w:bCs/>
          <w:kern w:val="0"/>
        </w:rPr>
        <w:t>_Ce</w:t>
      </w:r>
      <w:r w:rsidRPr="00420313">
        <w:rPr>
          <w:b/>
          <w:bCs/>
          <w:kern w:val="0"/>
        </w:rPr>
        <w:t>nter,</w:t>
      </w:r>
      <w:r w:rsidR="00AD5B1A">
        <w:rPr>
          <w:rFonts w:hint="eastAsia"/>
          <w:b/>
          <w:bCs/>
          <w:kern w:val="0"/>
        </w:rPr>
        <w:t xml:space="preserve"> </w:t>
      </w:r>
      <w:r w:rsidRPr="00420313">
        <w:rPr>
          <w:rFonts w:hint="eastAsia"/>
          <w:b/>
          <w:bCs/>
          <w:kern w:val="0"/>
        </w:rPr>
        <w:t>L</w:t>
      </w:r>
      <w:r w:rsidRPr="00420313">
        <w:rPr>
          <w:b/>
          <w:bCs/>
          <w:kern w:val="0"/>
        </w:rPr>
        <w:t>J</w:t>
      </w:r>
      <w:r w:rsidR="000A451B">
        <w:rPr>
          <w:b/>
          <w:bCs/>
          <w:kern w:val="0"/>
        </w:rPr>
        <w:t>_Ce</w:t>
      </w:r>
      <w:r w:rsidRPr="00420313">
        <w:rPr>
          <w:rFonts w:hint="eastAsia"/>
          <w:b/>
          <w:bCs/>
          <w:kern w:val="0"/>
        </w:rPr>
        <w:t>nter</w:t>
      </w:r>
      <w:r w:rsidRPr="00420313">
        <w:rPr>
          <w:b/>
          <w:bCs/>
          <w:kern w:val="0"/>
        </w:rPr>
        <w:t>)</w:t>
      </w:r>
    </w:p>
    <w:p w:rsidR="000A451B" w:rsidRDefault="000A451B" w:rsidP="000A451B">
      <w:pPr>
        <w:ind w:firstLine="420"/>
        <w:rPr>
          <w:kern w:val="0"/>
        </w:rPr>
      </w:pPr>
      <w:r w:rsidRPr="000A451B">
        <w:rPr>
          <w:kern w:val="0"/>
        </w:rPr>
        <w:t xml:space="preserve">You can press </w:t>
      </w:r>
      <w:r w:rsidRPr="000A451B">
        <w:rPr>
          <w:rFonts w:hint="eastAsia"/>
          <w:kern w:val="0"/>
        </w:rPr>
        <w:t>Space+e</w:t>
      </w:r>
      <w:r w:rsidRPr="000A451B">
        <w:rPr>
          <w:kern w:val="0"/>
        </w:rPr>
        <w:t xml:space="preserve">, </w:t>
      </w:r>
      <w:r w:rsidRPr="000A451B">
        <w:rPr>
          <w:rFonts w:hint="eastAsia"/>
          <w:kern w:val="0"/>
        </w:rPr>
        <w:t>Enter</w:t>
      </w:r>
      <w:r w:rsidRPr="000A451B">
        <w:rPr>
          <w:kern w:val="0"/>
        </w:rPr>
        <w:t>, RJ_Ce</w:t>
      </w:r>
      <w:r>
        <w:rPr>
          <w:kern w:val="0"/>
        </w:rPr>
        <w:t xml:space="preserve">nter or </w:t>
      </w:r>
      <w:r w:rsidRPr="000A451B">
        <w:rPr>
          <w:rFonts w:hint="eastAsia"/>
          <w:kern w:val="0"/>
        </w:rPr>
        <w:t>L</w:t>
      </w:r>
      <w:r w:rsidRPr="000A451B">
        <w:rPr>
          <w:kern w:val="0"/>
        </w:rPr>
        <w:t>J_Ce</w:t>
      </w:r>
      <w:r w:rsidRPr="000A451B">
        <w:rPr>
          <w:rFonts w:hint="eastAsia"/>
          <w:kern w:val="0"/>
        </w:rPr>
        <w:t>nter</w:t>
      </w:r>
      <w:r w:rsidRPr="000A451B">
        <w:rPr>
          <w:kern w:val="0"/>
        </w:rPr>
        <w:t xml:space="preserve"> to exit auto scroll.</w:t>
      </w:r>
    </w:p>
    <w:p w:rsidR="00B56199" w:rsidRPr="00D427AE" w:rsidRDefault="0068567E" w:rsidP="00D427AE">
      <w:pPr>
        <w:rPr>
          <w:b/>
          <w:bCs/>
          <w:kern w:val="0"/>
        </w:rPr>
      </w:pPr>
      <w:r w:rsidRPr="00D427AE">
        <w:rPr>
          <w:b/>
          <w:bCs/>
          <w:kern w:val="0"/>
        </w:rPr>
        <w:t xml:space="preserve">2.1.24 Auto TTS voice </w:t>
      </w:r>
      <w:r w:rsidR="00CD106E">
        <w:rPr>
          <w:rFonts w:hint="eastAsia"/>
          <w:b/>
          <w:bCs/>
          <w:kern w:val="0"/>
        </w:rPr>
        <w:t xml:space="preserve">speech </w:t>
      </w:r>
      <w:r w:rsidRPr="00D427AE">
        <w:rPr>
          <w:b/>
          <w:bCs/>
          <w:kern w:val="0"/>
        </w:rPr>
        <w:t>(Space+RJ_Left)</w:t>
      </w:r>
    </w:p>
    <w:p w:rsidR="00B56199" w:rsidRDefault="00D85699" w:rsidP="00D427AE">
      <w:pPr>
        <w:rPr>
          <w:kern w:val="0"/>
        </w:rPr>
      </w:pPr>
      <w:r>
        <w:rPr>
          <w:rFonts w:hint="eastAsia"/>
          <w:kern w:val="0"/>
        </w:rPr>
        <w:tab/>
        <w:t xml:space="preserve">Auto TTS voice </w:t>
      </w:r>
      <w:r w:rsidR="00677D4C">
        <w:rPr>
          <w:kern w:val="0"/>
        </w:rPr>
        <w:t xml:space="preserve">function </w:t>
      </w:r>
      <w:r>
        <w:rPr>
          <w:rFonts w:hint="eastAsia"/>
          <w:kern w:val="0"/>
        </w:rPr>
        <w:t xml:space="preserve">will </w:t>
      </w:r>
      <w:r w:rsidR="00677D4C">
        <w:rPr>
          <w:kern w:val="0"/>
        </w:rPr>
        <w:t xml:space="preserve">read </w:t>
      </w:r>
      <w:r>
        <w:rPr>
          <w:rFonts w:hint="eastAsia"/>
          <w:kern w:val="0"/>
        </w:rPr>
        <w:t>the text automatically</w:t>
      </w:r>
      <w:r w:rsidR="009A51C0">
        <w:rPr>
          <w:rFonts w:hint="eastAsia"/>
          <w:kern w:val="0"/>
        </w:rPr>
        <w:t xml:space="preserve">, </w:t>
      </w:r>
      <w:r w:rsidR="00677D4C">
        <w:rPr>
          <w:kern w:val="0"/>
        </w:rPr>
        <w:t xml:space="preserve">however </w:t>
      </w:r>
      <w:r w:rsidR="009A51C0">
        <w:rPr>
          <w:rFonts w:hint="eastAsia"/>
          <w:kern w:val="0"/>
        </w:rPr>
        <w:t xml:space="preserve">the </w:t>
      </w:r>
      <w:r w:rsidR="00C65936">
        <w:rPr>
          <w:kern w:val="0"/>
        </w:rPr>
        <w:t>b</w:t>
      </w:r>
      <w:r w:rsidR="009A51C0">
        <w:rPr>
          <w:rFonts w:hint="eastAsia"/>
          <w:kern w:val="0"/>
        </w:rPr>
        <w:t xml:space="preserve">raille display </w:t>
      </w:r>
      <w:r w:rsidR="00677D4C">
        <w:rPr>
          <w:kern w:val="0"/>
        </w:rPr>
        <w:t xml:space="preserve">will </w:t>
      </w:r>
      <w:r w:rsidR="009A51C0">
        <w:rPr>
          <w:rFonts w:hint="eastAsia"/>
          <w:kern w:val="0"/>
        </w:rPr>
        <w:t xml:space="preserve">not follow </w:t>
      </w:r>
      <w:r w:rsidR="00677D4C" w:rsidRPr="00677D4C">
        <w:rPr>
          <w:kern w:val="0"/>
        </w:rPr>
        <w:t>synchronously</w:t>
      </w:r>
      <w:r>
        <w:rPr>
          <w:rFonts w:hint="eastAsia"/>
          <w:kern w:val="0"/>
        </w:rPr>
        <w:t xml:space="preserve">. </w:t>
      </w:r>
      <w:r w:rsidRPr="00D85699">
        <w:rPr>
          <w:kern w:val="0"/>
        </w:rPr>
        <w:t xml:space="preserve">There </w:t>
      </w:r>
      <w:r w:rsidR="00C65936">
        <w:rPr>
          <w:rFonts w:hint="eastAsia"/>
          <w:kern w:val="0"/>
        </w:rPr>
        <w:t>will</w:t>
      </w:r>
      <w:r w:rsidR="00C65936">
        <w:rPr>
          <w:kern w:val="0"/>
        </w:rPr>
        <w:t xml:space="preserve"> </w:t>
      </w:r>
      <w:r w:rsidR="00C65936">
        <w:rPr>
          <w:rFonts w:hint="eastAsia"/>
          <w:kern w:val="0"/>
        </w:rPr>
        <w:t>be</w:t>
      </w:r>
      <w:r>
        <w:rPr>
          <w:rFonts w:hint="eastAsia"/>
          <w:kern w:val="0"/>
        </w:rPr>
        <w:t xml:space="preserve"> a </w:t>
      </w:r>
      <w:r w:rsidRPr="00D85699">
        <w:rPr>
          <w:kern w:val="0"/>
        </w:rPr>
        <w:t xml:space="preserve">beep prompt when </w:t>
      </w:r>
      <w:r w:rsidR="00C65936" w:rsidRPr="00D85699">
        <w:rPr>
          <w:kern w:val="0"/>
        </w:rPr>
        <w:t xml:space="preserve">auto speech </w:t>
      </w:r>
      <w:r w:rsidRPr="00D85699">
        <w:rPr>
          <w:kern w:val="0"/>
        </w:rPr>
        <w:t>start</w:t>
      </w:r>
      <w:r w:rsidR="00C65936">
        <w:rPr>
          <w:kern w:val="0"/>
        </w:rPr>
        <w:t>s</w:t>
      </w:r>
      <w:r w:rsidRPr="00D85699">
        <w:rPr>
          <w:kern w:val="0"/>
        </w:rPr>
        <w:t xml:space="preserve"> and </w:t>
      </w:r>
      <w:r w:rsidR="00C65936">
        <w:rPr>
          <w:kern w:val="0"/>
        </w:rPr>
        <w:t>stops</w:t>
      </w:r>
      <w:r w:rsidRPr="00D85699">
        <w:rPr>
          <w:kern w:val="0"/>
        </w:rPr>
        <w:t xml:space="preserve">. </w:t>
      </w:r>
      <w:r w:rsidR="00677D4C">
        <w:rPr>
          <w:kern w:val="0"/>
        </w:rPr>
        <w:t xml:space="preserve">Auto TTS voice will </w:t>
      </w:r>
      <w:r w:rsidRPr="00D85699">
        <w:rPr>
          <w:kern w:val="0"/>
        </w:rPr>
        <w:t xml:space="preserve">start from the current </w:t>
      </w:r>
      <w:r w:rsidR="00677D4C">
        <w:rPr>
          <w:kern w:val="0"/>
        </w:rPr>
        <w:t>position</w:t>
      </w:r>
      <w:r w:rsidRPr="00D85699">
        <w:rPr>
          <w:kern w:val="0"/>
        </w:rPr>
        <w:t xml:space="preserve"> to the end of the content.</w:t>
      </w:r>
      <w:r>
        <w:rPr>
          <w:rFonts w:hint="eastAsia"/>
          <w:kern w:val="0"/>
        </w:rPr>
        <w:t xml:space="preserve"> </w:t>
      </w:r>
      <w:r w:rsidR="00677D4C">
        <w:rPr>
          <w:kern w:val="0"/>
        </w:rPr>
        <w:t>T</w:t>
      </w:r>
      <w:r w:rsidRPr="00D85699">
        <w:rPr>
          <w:kern w:val="0"/>
        </w:rPr>
        <w:t xml:space="preserve">he </w:t>
      </w:r>
      <w:r w:rsidR="00677D4C">
        <w:rPr>
          <w:kern w:val="0"/>
        </w:rPr>
        <w:t>b</w:t>
      </w:r>
      <w:r w:rsidRPr="00D85699">
        <w:rPr>
          <w:kern w:val="0"/>
        </w:rPr>
        <w:t>raille</w:t>
      </w:r>
      <w:r>
        <w:rPr>
          <w:rFonts w:hint="eastAsia"/>
          <w:kern w:val="0"/>
        </w:rPr>
        <w:t xml:space="preserve"> </w:t>
      </w:r>
      <w:r w:rsidR="00677D4C">
        <w:rPr>
          <w:kern w:val="0"/>
        </w:rPr>
        <w:t>will not scroll</w:t>
      </w:r>
      <w:r w:rsidRPr="00D85699">
        <w:rPr>
          <w:kern w:val="0"/>
        </w:rPr>
        <w:t xml:space="preserve"> when</w:t>
      </w:r>
      <w:r w:rsidR="00677D4C">
        <w:rPr>
          <w:kern w:val="0"/>
        </w:rPr>
        <w:t xml:space="preserve"> </w:t>
      </w:r>
      <w:r>
        <w:rPr>
          <w:rFonts w:hint="eastAsia"/>
          <w:kern w:val="0"/>
        </w:rPr>
        <w:t>TTS voice</w:t>
      </w:r>
      <w:r w:rsidR="00677D4C">
        <w:rPr>
          <w:kern w:val="0"/>
        </w:rPr>
        <w:t xml:space="preserve"> is running</w:t>
      </w:r>
      <w:r w:rsidRPr="00D85699">
        <w:rPr>
          <w:kern w:val="0"/>
        </w:rPr>
        <w:t xml:space="preserve">, </w:t>
      </w:r>
      <w:r w:rsidR="00677D4C">
        <w:rPr>
          <w:kern w:val="0"/>
        </w:rPr>
        <w:t xml:space="preserve">and you can make braille display </w:t>
      </w:r>
      <w:r w:rsidRPr="00D85699">
        <w:rPr>
          <w:kern w:val="0"/>
        </w:rPr>
        <w:t>pan</w:t>
      </w:r>
      <w:r w:rsidR="00677D4C">
        <w:rPr>
          <w:kern w:val="0"/>
        </w:rPr>
        <w:t xml:space="preserve"> left or pan right</w:t>
      </w:r>
      <w:r w:rsidRPr="00D85699">
        <w:rPr>
          <w:kern w:val="0"/>
        </w:rPr>
        <w:t xml:space="preserve"> by </w:t>
      </w:r>
      <w:r w:rsidR="00677D4C">
        <w:rPr>
          <w:kern w:val="0"/>
        </w:rPr>
        <w:t>pressing</w:t>
      </w:r>
      <w:r w:rsidR="006B3085">
        <w:rPr>
          <w:rFonts w:hint="eastAsia"/>
          <w:kern w:val="0"/>
        </w:rPr>
        <w:t xml:space="preserve"> </w:t>
      </w:r>
      <w:r w:rsidRPr="00D85699">
        <w:rPr>
          <w:kern w:val="0"/>
        </w:rPr>
        <w:t>Left Button and Right Button.</w:t>
      </w:r>
      <w:r w:rsidR="00CC3D45">
        <w:rPr>
          <w:rFonts w:hint="eastAsia"/>
          <w:kern w:val="0"/>
        </w:rPr>
        <w:t xml:space="preserve"> </w:t>
      </w:r>
    </w:p>
    <w:p w:rsidR="00415209" w:rsidRPr="000A451B" w:rsidRDefault="00415209" w:rsidP="00CB4E8C">
      <w:pPr>
        <w:rPr>
          <w:kern w:val="0"/>
          <w:sz w:val="18"/>
          <w:szCs w:val="18"/>
        </w:rPr>
      </w:pPr>
    </w:p>
    <w:p w:rsidR="00D65224" w:rsidRPr="000A451B" w:rsidRDefault="00D65224" w:rsidP="00D65224">
      <w:pPr>
        <w:rPr>
          <w:b/>
          <w:bCs/>
          <w:kern w:val="0"/>
        </w:rPr>
      </w:pPr>
      <w:r w:rsidRPr="000A451B">
        <w:rPr>
          <w:b/>
          <w:bCs/>
          <w:kern w:val="0"/>
        </w:rPr>
        <w:t>Hot Key Summary</w:t>
      </w:r>
      <w:r w:rsidR="007A7850" w:rsidRPr="000A451B">
        <w:rPr>
          <w:rFonts w:hint="eastAsia"/>
          <w:b/>
          <w:bCs/>
          <w:kern w:val="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17"/>
        <w:gridCol w:w="2754"/>
        <w:gridCol w:w="1939"/>
      </w:tblGrid>
      <w:tr w:rsidR="00D65224" w:rsidRPr="00420313" w:rsidTr="00D65224">
        <w:trPr>
          <w:jc w:val="center"/>
        </w:trPr>
        <w:tc>
          <w:tcPr>
            <w:tcW w:w="3817" w:type="dxa"/>
          </w:tcPr>
          <w:p w:rsidR="00D65224" w:rsidRPr="00420313" w:rsidRDefault="00D65224" w:rsidP="00D65224">
            <w:pPr>
              <w:jc w:val="center"/>
              <w:rPr>
                <w:b/>
                <w:bCs/>
                <w:shd w:val="clear" w:color="auto" w:fill="FFFFFF"/>
              </w:rPr>
            </w:pPr>
            <w:r w:rsidRPr="00420313">
              <w:rPr>
                <w:b/>
                <w:bCs/>
                <w:shd w:val="clear" w:color="auto" w:fill="FFFFFF"/>
              </w:rPr>
              <w:lastRenderedPageBreak/>
              <w:t>Action</w:t>
            </w:r>
          </w:p>
        </w:tc>
        <w:tc>
          <w:tcPr>
            <w:tcW w:w="2754" w:type="dxa"/>
          </w:tcPr>
          <w:p w:rsidR="00D65224" w:rsidRPr="00420313" w:rsidRDefault="00D65224" w:rsidP="00D65224">
            <w:pPr>
              <w:jc w:val="center"/>
              <w:rPr>
                <w:b/>
                <w:bCs/>
                <w:shd w:val="clear" w:color="auto" w:fill="FFFFFF"/>
              </w:rPr>
            </w:pPr>
            <w:r w:rsidRPr="00420313">
              <w:rPr>
                <w:b/>
                <w:bCs/>
                <w:shd w:val="clear" w:color="auto" w:fill="FFFFFF"/>
              </w:rPr>
              <w:t>Hot key</w:t>
            </w:r>
          </w:p>
        </w:tc>
        <w:tc>
          <w:tcPr>
            <w:tcW w:w="1939" w:type="dxa"/>
          </w:tcPr>
          <w:p w:rsidR="00D65224" w:rsidRPr="00420313" w:rsidRDefault="00D65224" w:rsidP="00D65224">
            <w:pPr>
              <w:jc w:val="center"/>
              <w:rPr>
                <w:b/>
                <w:bCs/>
                <w:shd w:val="clear" w:color="auto" w:fill="FFFFFF"/>
              </w:rPr>
            </w:pPr>
            <w:r w:rsidRPr="00420313">
              <w:rPr>
                <w:b/>
                <w:bCs/>
                <w:shd w:val="clear" w:color="auto" w:fill="FFFFFF"/>
              </w:rPr>
              <w:t>Braille</w:t>
            </w:r>
          </w:p>
        </w:tc>
      </w:tr>
      <w:tr w:rsidR="0045057B" w:rsidRPr="00420313" w:rsidTr="00D65224">
        <w:trPr>
          <w:jc w:val="center"/>
        </w:trPr>
        <w:tc>
          <w:tcPr>
            <w:tcW w:w="3817" w:type="dxa"/>
          </w:tcPr>
          <w:p w:rsidR="0045057B" w:rsidRPr="00420313" w:rsidRDefault="0045057B" w:rsidP="00D65224">
            <w:pPr>
              <w:jc w:val="center"/>
              <w:rPr>
                <w:shd w:val="clear" w:color="auto" w:fill="FFFFFF"/>
              </w:rPr>
            </w:pPr>
            <w:r w:rsidRPr="00420313">
              <w:rPr>
                <w:shd w:val="clear" w:color="auto" w:fill="FFFFFF"/>
              </w:rPr>
              <w:t>Submit</w:t>
            </w:r>
            <w:r w:rsidRPr="00420313">
              <w:rPr>
                <w:rFonts w:hint="eastAsia"/>
                <w:shd w:val="clear" w:color="auto" w:fill="FFFFFF"/>
              </w:rPr>
              <w:t xml:space="preserve"> (confirm) the setting</w:t>
            </w:r>
          </w:p>
        </w:tc>
        <w:tc>
          <w:tcPr>
            <w:tcW w:w="2754" w:type="dxa"/>
          </w:tcPr>
          <w:p w:rsidR="0045057B" w:rsidRPr="00420313" w:rsidRDefault="0045057B" w:rsidP="00D65224">
            <w:pPr>
              <w:jc w:val="center"/>
              <w:rPr>
                <w:kern w:val="0"/>
              </w:rPr>
            </w:pPr>
            <w:r w:rsidRPr="00420313">
              <w:rPr>
                <w:rFonts w:hint="eastAsia"/>
                <w:shd w:val="clear" w:color="auto" w:fill="FFFFFF"/>
              </w:rPr>
              <w:t>Space+Enter</w:t>
            </w:r>
          </w:p>
        </w:tc>
        <w:tc>
          <w:tcPr>
            <w:tcW w:w="1939" w:type="dxa"/>
          </w:tcPr>
          <w:p w:rsidR="0045057B" w:rsidRPr="00420313" w:rsidRDefault="0045057B" w:rsidP="00E066B5">
            <w:pPr>
              <w:jc w:val="center"/>
              <w:rPr>
                <w:shd w:val="clear" w:color="auto" w:fill="FFFFFF"/>
              </w:rPr>
            </w:pPr>
            <w:r w:rsidRPr="00420313">
              <w:rPr>
                <w:shd w:val="clear" w:color="auto" w:fill="FFFFFF"/>
              </w:rPr>
              <w:t>8</w:t>
            </w:r>
            <w:r w:rsidRPr="00420313">
              <w:rPr>
                <w:rFonts w:hint="eastAsia"/>
                <w:shd w:val="clear" w:color="auto" w:fill="FFFFFF"/>
              </w:rPr>
              <w:t>+</w:t>
            </w:r>
            <w:r w:rsidRPr="00420313">
              <w:rPr>
                <w:shd w:val="clear" w:color="auto" w:fill="FFFFFF"/>
              </w:rPr>
              <w:t>Space</w:t>
            </w:r>
          </w:p>
        </w:tc>
      </w:tr>
      <w:tr w:rsidR="00D65224" w:rsidRPr="00420313" w:rsidTr="00D65224">
        <w:trPr>
          <w:jc w:val="center"/>
        </w:trPr>
        <w:tc>
          <w:tcPr>
            <w:tcW w:w="3817" w:type="dxa"/>
          </w:tcPr>
          <w:p w:rsidR="00D65224" w:rsidRPr="00420313" w:rsidRDefault="00D65224" w:rsidP="00D65224">
            <w:pPr>
              <w:jc w:val="center"/>
              <w:rPr>
                <w:shd w:val="clear" w:color="auto" w:fill="FFFFFF"/>
              </w:rPr>
            </w:pPr>
            <w:r w:rsidRPr="00420313">
              <w:rPr>
                <w:shd w:val="clear" w:color="auto" w:fill="FFFFFF"/>
              </w:rPr>
              <w:t>Escape</w:t>
            </w:r>
          </w:p>
        </w:tc>
        <w:tc>
          <w:tcPr>
            <w:tcW w:w="2754" w:type="dxa"/>
          </w:tcPr>
          <w:p w:rsidR="00D65224" w:rsidRPr="00420313" w:rsidRDefault="00D65224" w:rsidP="00E066B5">
            <w:pPr>
              <w:jc w:val="center"/>
              <w:rPr>
                <w:shd w:val="clear" w:color="auto" w:fill="FFFFFF"/>
              </w:rPr>
            </w:pPr>
            <w:r w:rsidRPr="00420313">
              <w:rPr>
                <w:shd w:val="clear" w:color="auto" w:fill="FFFFFF"/>
              </w:rPr>
              <w:t>Space+e</w:t>
            </w:r>
          </w:p>
        </w:tc>
        <w:tc>
          <w:tcPr>
            <w:tcW w:w="1939" w:type="dxa"/>
          </w:tcPr>
          <w:p w:rsidR="00D65224" w:rsidRPr="00420313" w:rsidRDefault="00D65224" w:rsidP="00E066B5">
            <w:pPr>
              <w:jc w:val="center"/>
              <w:rPr>
                <w:shd w:val="clear" w:color="auto" w:fill="FFFFFF"/>
              </w:rPr>
            </w:pPr>
            <w:r w:rsidRPr="00420313">
              <w:rPr>
                <w:shd w:val="clear" w:color="auto" w:fill="FFFFFF"/>
              </w:rPr>
              <w:t>1-5+Space</w:t>
            </w:r>
          </w:p>
        </w:tc>
      </w:tr>
      <w:tr w:rsidR="00D65224" w:rsidRPr="00420313" w:rsidTr="00D65224">
        <w:trPr>
          <w:jc w:val="center"/>
        </w:trPr>
        <w:tc>
          <w:tcPr>
            <w:tcW w:w="3817" w:type="dxa"/>
          </w:tcPr>
          <w:p w:rsidR="00D65224" w:rsidRPr="00420313" w:rsidRDefault="00D65224" w:rsidP="00D65224">
            <w:pPr>
              <w:jc w:val="center"/>
              <w:rPr>
                <w:shd w:val="clear" w:color="auto" w:fill="FFFFFF"/>
              </w:rPr>
            </w:pPr>
            <w:r w:rsidRPr="00420313">
              <w:rPr>
                <w:shd w:val="clear" w:color="auto" w:fill="FFFFFF"/>
              </w:rPr>
              <w:t>Fast exit to main menu</w:t>
            </w:r>
          </w:p>
        </w:tc>
        <w:tc>
          <w:tcPr>
            <w:tcW w:w="2754" w:type="dxa"/>
          </w:tcPr>
          <w:p w:rsidR="00D65224" w:rsidRPr="00420313" w:rsidRDefault="00D65224" w:rsidP="00E066B5">
            <w:pPr>
              <w:jc w:val="center"/>
              <w:rPr>
                <w:shd w:val="clear" w:color="auto" w:fill="FFFFFF"/>
              </w:rPr>
            </w:pPr>
            <w:r w:rsidRPr="00420313">
              <w:rPr>
                <w:shd w:val="clear" w:color="auto" w:fill="FFFFFF"/>
              </w:rPr>
              <w:t>Space+q</w:t>
            </w:r>
          </w:p>
        </w:tc>
        <w:tc>
          <w:tcPr>
            <w:tcW w:w="1939" w:type="dxa"/>
          </w:tcPr>
          <w:p w:rsidR="00D65224" w:rsidRPr="00420313" w:rsidRDefault="00D65224" w:rsidP="00E066B5">
            <w:pPr>
              <w:jc w:val="center"/>
              <w:rPr>
                <w:shd w:val="clear" w:color="auto" w:fill="FFFFFF"/>
              </w:rPr>
            </w:pPr>
            <w:smartTag w:uri="urn:schemas-microsoft-com:office:smarttags" w:element="chsdate">
              <w:smartTagPr>
                <w:attr w:name="Year" w:val="2001"/>
                <w:attr w:name="Month" w:val="2"/>
                <w:attr w:name="Day" w:val="3"/>
                <w:attr w:name="IsLunarDate" w:val="False"/>
                <w:attr w:name="IsROCDate" w:val="False"/>
              </w:smartTagPr>
              <w:r w:rsidRPr="00420313">
                <w:rPr>
                  <w:shd w:val="clear" w:color="auto" w:fill="FFFFFF"/>
                </w:rPr>
                <w:t>1-2-3</w:t>
              </w:r>
            </w:smartTag>
            <w:r w:rsidRPr="00420313">
              <w:rPr>
                <w:shd w:val="clear" w:color="auto" w:fill="FFFFFF"/>
              </w:rPr>
              <w:t>-4-5+Space</w:t>
            </w:r>
          </w:p>
        </w:tc>
      </w:tr>
      <w:tr w:rsidR="00D65224" w:rsidRPr="00420313" w:rsidTr="00D65224">
        <w:trPr>
          <w:jc w:val="center"/>
        </w:trPr>
        <w:tc>
          <w:tcPr>
            <w:tcW w:w="3817" w:type="dxa"/>
          </w:tcPr>
          <w:p w:rsidR="00D65224" w:rsidRPr="00420313" w:rsidRDefault="00D65224" w:rsidP="00112553">
            <w:pPr>
              <w:jc w:val="center"/>
              <w:rPr>
                <w:shd w:val="clear" w:color="auto" w:fill="FFFFFF"/>
              </w:rPr>
            </w:pPr>
            <w:r w:rsidRPr="00420313">
              <w:rPr>
                <w:shd w:val="clear" w:color="auto" w:fill="FFFFFF"/>
              </w:rPr>
              <w:t>New file</w:t>
            </w:r>
          </w:p>
        </w:tc>
        <w:tc>
          <w:tcPr>
            <w:tcW w:w="2754" w:type="dxa"/>
          </w:tcPr>
          <w:p w:rsidR="00D65224" w:rsidRPr="00420313" w:rsidRDefault="00D65224" w:rsidP="00E066B5">
            <w:pPr>
              <w:jc w:val="center"/>
              <w:rPr>
                <w:shd w:val="clear" w:color="auto" w:fill="FFFFFF"/>
              </w:rPr>
            </w:pPr>
            <w:r w:rsidRPr="00420313">
              <w:rPr>
                <w:shd w:val="clear" w:color="auto" w:fill="FFFFFF"/>
              </w:rPr>
              <w:t>Space+n</w:t>
            </w:r>
          </w:p>
        </w:tc>
        <w:tc>
          <w:tcPr>
            <w:tcW w:w="1939" w:type="dxa"/>
          </w:tcPr>
          <w:p w:rsidR="00D65224" w:rsidRPr="00420313" w:rsidRDefault="00D65224" w:rsidP="00E066B5">
            <w:pPr>
              <w:jc w:val="center"/>
              <w:rPr>
                <w:shd w:val="clear" w:color="auto" w:fill="FFFFFF"/>
              </w:rPr>
            </w:pPr>
            <w:smartTag w:uri="urn:schemas-microsoft-com:office:smarttags" w:element="chsdate">
              <w:smartTagPr>
                <w:attr w:name="Year" w:val="2001"/>
                <w:attr w:name="Month" w:val="3"/>
                <w:attr w:name="Day" w:val="4"/>
                <w:attr w:name="IsLunarDate" w:val="False"/>
                <w:attr w:name="IsROCDate" w:val="False"/>
              </w:smartTagPr>
              <w:r w:rsidRPr="00420313">
                <w:rPr>
                  <w:shd w:val="clear" w:color="auto" w:fill="FFFFFF"/>
                </w:rPr>
                <w:t>1-3-4</w:t>
              </w:r>
            </w:smartTag>
            <w:r w:rsidRPr="00420313">
              <w:rPr>
                <w:shd w:val="clear" w:color="auto" w:fill="FFFFFF"/>
              </w:rPr>
              <w:t>-5+Space</w:t>
            </w:r>
          </w:p>
        </w:tc>
      </w:tr>
      <w:tr w:rsidR="00CE2D09" w:rsidRPr="00420313" w:rsidTr="00D65224">
        <w:trPr>
          <w:jc w:val="center"/>
        </w:trPr>
        <w:tc>
          <w:tcPr>
            <w:tcW w:w="3817" w:type="dxa"/>
          </w:tcPr>
          <w:p w:rsidR="00CE2D09" w:rsidRPr="00420313" w:rsidRDefault="00CE2D09" w:rsidP="00D65224">
            <w:pPr>
              <w:jc w:val="center"/>
              <w:rPr>
                <w:shd w:val="clear" w:color="auto" w:fill="FFFFFF"/>
              </w:rPr>
            </w:pPr>
            <w:r>
              <w:rPr>
                <w:rFonts w:hint="eastAsia"/>
                <w:shd w:val="clear" w:color="auto" w:fill="FFFFFF"/>
              </w:rPr>
              <w:t>Open file</w:t>
            </w:r>
          </w:p>
        </w:tc>
        <w:tc>
          <w:tcPr>
            <w:tcW w:w="2754" w:type="dxa"/>
          </w:tcPr>
          <w:p w:rsidR="00CE2D09" w:rsidRPr="00420313" w:rsidRDefault="00CE2D09" w:rsidP="00E066B5">
            <w:pPr>
              <w:jc w:val="center"/>
              <w:rPr>
                <w:shd w:val="clear" w:color="auto" w:fill="FFFFFF"/>
              </w:rPr>
            </w:pPr>
            <w:r>
              <w:rPr>
                <w:rFonts w:hint="eastAsia"/>
                <w:shd w:val="clear" w:color="auto" w:fill="FFFFFF"/>
              </w:rPr>
              <w:t>Space+o</w:t>
            </w:r>
          </w:p>
        </w:tc>
        <w:tc>
          <w:tcPr>
            <w:tcW w:w="1939" w:type="dxa"/>
          </w:tcPr>
          <w:p w:rsidR="00CE2D09" w:rsidRPr="00420313" w:rsidRDefault="00CE2D09" w:rsidP="00E066B5">
            <w:pPr>
              <w:jc w:val="center"/>
              <w:rPr>
                <w:shd w:val="clear" w:color="auto" w:fill="FFFFFF"/>
              </w:rPr>
            </w:pPr>
            <w:r>
              <w:rPr>
                <w:rFonts w:hint="eastAsia"/>
                <w:shd w:val="clear" w:color="auto" w:fill="FFFFFF"/>
              </w:rPr>
              <w:t>1-3-5+Space</w:t>
            </w:r>
          </w:p>
        </w:tc>
      </w:tr>
      <w:tr w:rsidR="0070087B" w:rsidRPr="00420313" w:rsidTr="00D65224">
        <w:trPr>
          <w:jc w:val="center"/>
        </w:trPr>
        <w:tc>
          <w:tcPr>
            <w:tcW w:w="3817" w:type="dxa"/>
          </w:tcPr>
          <w:p w:rsidR="0070087B" w:rsidRPr="00420313" w:rsidRDefault="0070087B" w:rsidP="00D65224">
            <w:pPr>
              <w:jc w:val="center"/>
              <w:rPr>
                <w:shd w:val="clear" w:color="auto" w:fill="FFFFFF"/>
              </w:rPr>
            </w:pPr>
            <w:r w:rsidRPr="00420313">
              <w:rPr>
                <w:rFonts w:hint="eastAsia"/>
                <w:shd w:val="clear" w:color="auto" w:fill="FFFFFF"/>
              </w:rPr>
              <w:t>Rename</w:t>
            </w:r>
          </w:p>
        </w:tc>
        <w:tc>
          <w:tcPr>
            <w:tcW w:w="2754" w:type="dxa"/>
          </w:tcPr>
          <w:p w:rsidR="0070087B" w:rsidRPr="00420313" w:rsidRDefault="0070087B" w:rsidP="00E066B5">
            <w:pPr>
              <w:jc w:val="center"/>
              <w:rPr>
                <w:shd w:val="clear" w:color="auto" w:fill="FFFFFF"/>
              </w:rPr>
            </w:pPr>
            <w:r w:rsidRPr="00420313">
              <w:rPr>
                <w:shd w:val="clear" w:color="auto" w:fill="FFFFFF"/>
              </w:rPr>
              <w:t>Space+r</w:t>
            </w:r>
          </w:p>
        </w:tc>
        <w:tc>
          <w:tcPr>
            <w:tcW w:w="1939" w:type="dxa"/>
          </w:tcPr>
          <w:p w:rsidR="0070087B" w:rsidRPr="00420313" w:rsidRDefault="0070087B" w:rsidP="00E066B5">
            <w:pPr>
              <w:jc w:val="center"/>
              <w:rPr>
                <w:shd w:val="clear" w:color="auto" w:fill="FFFFFF"/>
              </w:rPr>
            </w:pPr>
            <w:smartTag w:uri="urn:schemas-microsoft-com:office:smarttags" w:element="chsdate">
              <w:smartTagPr>
                <w:attr w:name="Year" w:val="2001"/>
                <w:attr w:name="Month" w:val="2"/>
                <w:attr w:name="Day" w:val="3"/>
                <w:attr w:name="IsLunarDate" w:val="False"/>
                <w:attr w:name="IsROCDate" w:val="False"/>
              </w:smartTagPr>
              <w:r w:rsidRPr="00420313">
                <w:rPr>
                  <w:shd w:val="clear" w:color="auto" w:fill="FFFFFF"/>
                </w:rPr>
                <w:t>1-2-3</w:t>
              </w:r>
            </w:smartTag>
            <w:r w:rsidRPr="00420313">
              <w:rPr>
                <w:shd w:val="clear" w:color="auto" w:fill="FFFFFF"/>
              </w:rPr>
              <w:t>-5+Space</w:t>
            </w:r>
          </w:p>
        </w:tc>
      </w:tr>
      <w:tr w:rsidR="00D65224" w:rsidRPr="00420313" w:rsidTr="00D65224">
        <w:trPr>
          <w:jc w:val="center"/>
        </w:trPr>
        <w:tc>
          <w:tcPr>
            <w:tcW w:w="3817" w:type="dxa"/>
          </w:tcPr>
          <w:p w:rsidR="00D65224" w:rsidRPr="00420313" w:rsidRDefault="00D65224" w:rsidP="00D65224">
            <w:pPr>
              <w:jc w:val="center"/>
              <w:rPr>
                <w:shd w:val="clear" w:color="auto" w:fill="FFFFFF"/>
              </w:rPr>
            </w:pPr>
            <w:r w:rsidRPr="00420313">
              <w:rPr>
                <w:shd w:val="clear" w:color="auto" w:fill="FFFFFF"/>
              </w:rPr>
              <w:t>Save file</w:t>
            </w:r>
          </w:p>
        </w:tc>
        <w:tc>
          <w:tcPr>
            <w:tcW w:w="2754" w:type="dxa"/>
          </w:tcPr>
          <w:p w:rsidR="00D65224" w:rsidRPr="00420313" w:rsidRDefault="00D65224" w:rsidP="00E066B5">
            <w:pPr>
              <w:jc w:val="center"/>
              <w:rPr>
                <w:shd w:val="clear" w:color="auto" w:fill="FFFFFF"/>
              </w:rPr>
            </w:pPr>
            <w:r w:rsidRPr="00420313">
              <w:rPr>
                <w:shd w:val="clear" w:color="auto" w:fill="FFFFFF"/>
              </w:rPr>
              <w:t>Space+s</w:t>
            </w:r>
          </w:p>
        </w:tc>
        <w:tc>
          <w:tcPr>
            <w:tcW w:w="1939" w:type="dxa"/>
          </w:tcPr>
          <w:p w:rsidR="00D65224" w:rsidRPr="00420313" w:rsidRDefault="00D65224" w:rsidP="00E066B5">
            <w:pPr>
              <w:jc w:val="center"/>
              <w:rPr>
                <w:shd w:val="clear" w:color="auto" w:fill="FFFFFF"/>
              </w:rPr>
            </w:pPr>
            <w:r w:rsidRPr="00420313">
              <w:rPr>
                <w:shd w:val="clear" w:color="auto" w:fill="FFFFFF"/>
              </w:rPr>
              <w:t>2-3-4+Space</w:t>
            </w:r>
          </w:p>
        </w:tc>
      </w:tr>
      <w:tr w:rsidR="00D65224" w:rsidRPr="00420313" w:rsidTr="00D65224">
        <w:trPr>
          <w:jc w:val="center"/>
        </w:trPr>
        <w:tc>
          <w:tcPr>
            <w:tcW w:w="3817" w:type="dxa"/>
          </w:tcPr>
          <w:p w:rsidR="00D65224" w:rsidRPr="00420313" w:rsidRDefault="00D65224" w:rsidP="00D65224">
            <w:pPr>
              <w:jc w:val="center"/>
              <w:rPr>
                <w:shd w:val="clear" w:color="auto" w:fill="FFFFFF"/>
              </w:rPr>
            </w:pPr>
            <w:r w:rsidRPr="00420313">
              <w:rPr>
                <w:shd w:val="clear" w:color="auto" w:fill="FFFFFF"/>
              </w:rPr>
              <w:t>Save as file</w:t>
            </w:r>
          </w:p>
        </w:tc>
        <w:tc>
          <w:tcPr>
            <w:tcW w:w="2754" w:type="dxa"/>
          </w:tcPr>
          <w:p w:rsidR="00D65224" w:rsidRPr="00420313" w:rsidRDefault="00D65224" w:rsidP="00E066B5">
            <w:pPr>
              <w:jc w:val="center"/>
              <w:rPr>
                <w:shd w:val="clear" w:color="auto" w:fill="FFFFFF"/>
              </w:rPr>
            </w:pPr>
            <w:r w:rsidRPr="00420313">
              <w:rPr>
                <w:shd w:val="clear" w:color="auto" w:fill="FFFFFF"/>
              </w:rPr>
              <w:t>Space+Enter+s</w:t>
            </w:r>
          </w:p>
        </w:tc>
        <w:tc>
          <w:tcPr>
            <w:tcW w:w="1939" w:type="dxa"/>
          </w:tcPr>
          <w:p w:rsidR="00D65224" w:rsidRPr="00420313" w:rsidRDefault="00D65224" w:rsidP="00E066B5">
            <w:pPr>
              <w:jc w:val="center"/>
              <w:rPr>
                <w:shd w:val="clear" w:color="auto" w:fill="FFFFFF"/>
              </w:rPr>
            </w:pPr>
            <w:smartTag w:uri="urn:schemas-microsoft-com:office:smarttags" w:element="chsdate">
              <w:smartTagPr>
                <w:attr w:name="Year" w:val="2002"/>
                <w:attr w:name="Month" w:val="3"/>
                <w:attr w:name="Day" w:val="4"/>
                <w:attr w:name="IsLunarDate" w:val="False"/>
                <w:attr w:name="IsROCDate" w:val="False"/>
              </w:smartTagPr>
              <w:r w:rsidRPr="00420313">
                <w:rPr>
                  <w:shd w:val="clear" w:color="auto" w:fill="FFFFFF"/>
                </w:rPr>
                <w:t>2-3-4</w:t>
              </w:r>
            </w:smartTag>
            <w:r w:rsidRPr="00420313">
              <w:rPr>
                <w:rFonts w:hint="eastAsia"/>
                <w:shd w:val="clear" w:color="auto" w:fill="FFFFFF"/>
              </w:rPr>
              <w:t>-8</w:t>
            </w:r>
            <w:r w:rsidRPr="00420313">
              <w:rPr>
                <w:shd w:val="clear" w:color="auto" w:fill="FFFFFF"/>
              </w:rPr>
              <w:t>+Space</w:t>
            </w:r>
          </w:p>
        </w:tc>
      </w:tr>
      <w:tr w:rsidR="002C3ED5" w:rsidRPr="00420313" w:rsidTr="00586B70">
        <w:trPr>
          <w:jc w:val="center"/>
        </w:trPr>
        <w:tc>
          <w:tcPr>
            <w:tcW w:w="3817" w:type="dxa"/>
            <w:tcBorders>
              <w:top w:val="single" w:sz="4" w:space="0" w:color="000000"/>
              <w:left w:val="single" w:sz="4" w:space="0" w:color="000000"/>
              <w:bottom w:val="single" w:sz="4" w:space="0" w:color="000000"/>
              <w:right w:val="single" w:sz="4" w:space="0" w:color="000000"/>
            </w:tcBorders>
          </w:tcPr>
          <w:p w:rsidR="002C3ED5" w:rsidRPr="00420313" w:rsidRDefault="002C3ED5" w:rsidP="00586B70">
            <w:pPr>
              <w:jc w:val="center"/>
              <w:rPr>
                <w:shd w:val="clear" w:color="auto" w:fill="FFFFFF"/>
              </w:rPr>
            </w:pPr>
            <w:r w:rsidRPr="00420313">
              <w:rPr>
                <w:shd w:val="clear" w:color="auto" w:fill="FFFFFF"/>
              </w:rPr>
              <w:t>S</w:t>
            </w:r>
            <w:r w:rsidRPr="00420313">
              <w:rPr>
                <w:rFonts w:hint="eastAsia"/>
                <w:shd w:val="clear" w:color="auto" w:fill="FFFFFF"/>
              </w:rPr>
              <w:t xml:space="preserve">elect 6 </w:t>
            </w:r>
            <w:r w:rsidR="00685716">
              <w:rPr>
                <w:rFonts w:hint="eastAsia"/>
                <w:shd w:val="clear" w:color="auto" w:fill="FFFFFF"/>
              </w:rPr>
              <w:t>dot</w:t>
            </w:r>
            <w:r w:rsidRPr="00420313">
              <w:rPr>
                <w:rFonts w:hint="eastAsia"/>
                <w:shd w:val="clear" w:color="auto" w:fill="FFFFFF"/>
              </w:rPr>
              <w:t xml:space="preserve"> braille</w:t>
            </w:r>
          </w:p>
        </w:tc>
        <w:tc>
          <w:tcPr>
            <w:tcW w:w="2754" w:type="dxa"/>
            <w:tcBorders>
              <w:top w:val="single" w:sz="4" w:space="0" w:color="000000"/>
              <w:left w:val="single" w:sz="4" w:space="0" w:color="000000"/>
              <w:bottom w:val="single" w:sz="4" w:space="0" w:color="000000"/>
              <w:right w:val="single" w:sz="4" w:space="0" w:color="000000"/>
            </w:tcBorders>
          </w:tcPr>
          <w:p w:rsidR="002C3ED5" w:rsidRPr="00420313" w:rsidRDefault="002C3ED5" w:rsidP="00586B70">
            <w:pPr>
              <w:jc w:val="center"/>
              <w:rPr>
                <w:shd w:val="clear" w:color="auto" w:fill="FFFFFF"/>
              </w:rPr>
            </w:pPr>
            <w:r w:rsidRPr="00420313">
              <w:rPr>
                <w:rFonts w:hint="eastAsia"/>
                <w:shd w:val="clear" w:color="auto" w:fill="FFFFFF"/>
              </w:rPr>
              <w:t>Space+</w:t>
            </w:r>
            <w:r w:rsidRPr="00420313">
              <w:rPr>
                <w:shd w:val="clear" w:color="auto" w:fill="FFFFFF"/>
              </w:rPr>
              <w:t>’</w:t>
            </w:r>
            <w:smartTag w:uri="urn:schemas-microsoft-com:office:smarttags" w:element="chmetcnv">
              <w:smartTagPr>
                <w:attr w:name="UnitName" w:val="’"/>
                <w:attr w:name="SourceValue" w:val="6"/>
                <w:attr w:name="HasSpace" w:val="False"/>
                <w:attr w:name="Negative" w:val="False"/>
                <w:attr w:name="NumberType" w:val="1"/>
                <w:attr w:name="TCSC" w:val="0"/>
              </w:smartTagPr>
              <w:r w:rsidRPr="00420313">
                <w:rPr>
                  <w:rFonts w:hint="eastAsia"/>
                  <w:shd w:val="clear" w:color="auto" w:fill="FFFFFF"/>
                </w:rPr>
                <w:t>6</w:t>
              </w:r>
              <w:r w:rsidRPr="00420313">
                <w:rPr>
                  <w:shd w:val="clear" w:color="auto" w:fill="FFFFFF"/>
                </w:rPr>
                <w:t>’</w:t>
              </w:r>
            </w:smartTag>
          </w:p>
        </w:tc>
        <w:tc>
          <w:tcPr>
            <w:tcW w:w="1939" w:type="dxa"/>
            <w:tcBorders>
              <w:top w:val="single" w:sz="4" w:space="0" w:color="000000"/>
              <w:left w:val="single" w:sz="4" w:space="0" w:color="000000"/>
              <w:bottom w:val="single" w:sz="4" w:space="0" w:color="000000"/>
              <w:right w:val="single" w:sz="4" w:space="0" w:color="000000"/>
            </w:tcBorders>
          </w:tcPr>
          <w:p w:rsidR="002C3ED5" w:rsidRPr="00420313" w:rsidRDefault="002C3ED5" w:rsidP="00E066B5">
            <w:pPr>
              <w:jc w:val="center"/>
              <w:rPr>
                <w:shd w:val="clear" w:color="auto" w:fill="FFFFFF"/>
              </w:rPr>
            </w:pPr>
            <w:smartTag w:uri="urn:schemas-microsoft-com:office:smarttags" w:element="chsdate">
              <w:smartTagPr>
                <w:attr w:name="IsROCDate" w:val="False"/>
                <w:attr w:name="IsLunarDate" w:val="False"/>
                <w:attr w:name="Day" w:val="3"/>
                <w:attr w:name="Month" w:val="2"/>
                <w:attr w:name="Year" w:val="2001"/>
              </w:smartTagPr>
              <w:r w:rsidRPr="00420313">
                <w:rPr>
                  <w:rFonts w:hint="eastAsia"/>
                  <w:shd w:val="clear" w:color="auto" w:fill="FFFFFF"/>
                </w:rPr>
                <w:t>1-2-3</w:t>
              </w:r>
            </w:smartTag>
            <w:r w:rsidRPr="00420313">
              <w:rPr>
                <w:rFonts w:hint="eastAsia"/>
                <w:shd w:val="clear" w:color="auto" w:fill="FFFFFF"/>
              </w:rPr>
              <w:t>-4</w:t>
            </w:r>
            <w:r w:rsidR="0045057B" w:rsidRPr="00420313">
              <w:rPr>
                <w:rFonts w:hint="eastAsia"/>
                <w:shd w:val="clear" w:color="auto" w:fill="FFFFFF"/>
              </w:rPr>
              <w:t>-7</w:t>
            </w:r>
            <w:r w:rsidRPr="00420313">
              <w:rPr>
                <w:rFonts w:hint="eastAsia"/>
                <w:shd w:val="clear" w:color="auto" w:fill="FFFFFF"/>
              </w:rPr>
              <w:t>+Space</w:t>
            </w:r>
          </w:p>
        </w:tc>
      </w:tr>
      <w:tr w:rsidR="002C3ED5" w:rsidRPr="00420313" w:rsidTr="00586B70">
        <w:trPr>
          <w:jc w:val="center"/>
        </w:trPr>
        <w:tc>
          <w:tcPr>
            <w:tcW w:w="3817" w:type="dxa"/>
            <w:tcBorders>
              <w:top w:val="single" w:sz="4" w:space="0" w:color="000000"/>
              <w:left w:val="single" w:sz="4" w:space="0" w:color="000000"/>
              <w:bottom w:val="single" w:sz="4" w:space="0" w:color="000000"/>
              <w:right w:val="single" w:sz="4" w:space="0" w:color="000000"/>
            </w:tcBorders>
          </w:tcPr>
          <w:p w:rsidR="002C3ED5" w:rsidRPr="00420313" w:rsidRDefault="002C3ED5" w:rsidP="00586B70">
            <w:pPr>
              <w:jc w:val="center"/>
              <w:rPr>
                <w:shd w:val="clear" w:color="auto" w:fill="FFFFFF"/>
              </w:rPr>
            </w:pPr>
            <w:r w:rsidRPr="00420313">
              <w:rPr>
                <w:rFonts w:hint="eastAsia"/>
                <w:shd w:val="clear" w:color="auto" w:fill="FFFFFF"/>
              </w:rPr>
              <w:t xml:space="preserve">Select 8 </w:t>
            </w:r>
            <w:r w:rsidR="00685716">
              <w:rPr>
                <w:rFonts w:hint="eastAsia"/>
                <w:shd w:val="clear" w:color="auto" w:fill="FFFFFF"/>
              </w:rPr>
              <w:t>dot</w:t>
            </w:r>
            <w:r w:rsidRPr="00420313">
              <w:rPr>
                <w:rFonts w:hint="eastAsia"/>
                <w:shd w:val="clear" w:color="auto" w:fill="FFFFFF"/>
              </w:rPr>
              <w:t xml:space="preserve"> braille</w:t>
            </w:r>
          </w:p>
        </w:tc>
        <w:tc>
          <w:tcPr>
            <w:tcW w:w="2754" w:type="dxa"/>
            <w:tcBorders>
              <w:top w:val="single" w:sz="4" w:space="0" w:color="000000"/>
              <w:left w:val="single" w:sz="4" w:space="0" w:color="000000"/>
              <w:bottom w:val="single" w:sz="4" w:space="0" w:color="000000"/>
              <w:right w:val="single" w:sz="4" w:space="0" w:color="000000"/>
            </w:tcBorders>
          </w:tcPr>
          <w:p w:rsidR="002C3ED5" w:rsidRPr="00420313" w:rsidRDefault="002C3ED5" w:rsidP="00586B70">
            <w:pPr>
              <w:jc w:val="center"/>
              <w:rPr>
                <w:shd w:val="clear" w:color="auto" w:fill="FFFFFF"/>
              </w:rPr>
            </w:pPr>
            <w:r w:rsidRPr="00420313">
              <w:rPr>
                <w:rFonts w:hint="eastAsia"/>
                <w:shd w:val="clear" w:color="auto" w:fill="FFFFFF"/>
              </w:rPr>
              <w:t>Space+</w:t>
            </w:r>
            <w:r w:rsidRPr="00420313">
              <w:rPr>
                <w:shd w:val="clear" w:color="auto" w:fill="FFFFFF"/>
              </w:rPr>
              <w:t>’</w:t>
            </w:r>
            <w:smartTag w:uri="urn:schemas-microsoft-com:office:smarttags" w:element="chmetcnv">
              <w:smartTagPr>
                <w:attr w:name="UnitName" w:val="’"/>
                <w:attr w:name="SourceValue" w:val="8"/>
                <w:attr w:name="HasSpace" w:val="False"/>
                <w:attr w:name="Negative" w:val="False"/>
                <w:attr w:name="NumberType" w:val="1"/>
                <w:attr w:name="TCSC" w:val="0"/>
              </w:smartTagPr>
              <w:r w:rsidRPr="00420313">
                <w:rPr>
                  <w:rFonts w:hint="eastAsia"/>
                  <w:shd w:val="clear" w:color="auto" w:fill="FFFFFF"/>
                </w:rPr>
                <w:t>8</w:t>
              </w:r>
              <w:r w:rsidRPr="00420313">
                <w:rPr>
                  <w:shd w:val="clear" w:color="auto" w:fill="FFFFFF"/>
                </w:rPr>
                <w:t>’</w:t>
              </w:r>
            </w:smartTag>
          </w:p>
        </w:tc>
        <w:tc>
          <w:tcPr>
            <w:tcW w:w="1939" w:type="dxa"/>
            <w:tcBorders>
              <w:top w:val="single" w:sz="4" w:space="0" w:color="000000"/>
              <w:left w:val="single" w:sz="4" w:space="0" w:color="000000"/>
              <w:bottom w:val="single" w:sz="4" w:space="0" w:color="000000"/>
              <w:right w:val="single" w:sz="4" w:space="0" w:color="000000"/>
            </w:tcBorders>
          </w:tcPr>
          <w:p w:rsidR="0045057B" w:rsidRPr="00420313" w:rsidRDefault="002C3ED5" w:rsidP="00586B70">
            <w:pPr>
              <w:jc w:val="center"/>
              <w:rPr>
                <w:shd w:val="clear" w:color="auto" w:fill="FFFFFF"/>
              </w:rPr>
            </w:pPr>
            <w:smartTag w:uri="urn:schemas-microsoft-com:office:smarttags" w:element="chsdate">
              <w:smartTagPr>
                <w:attr w:name="IsROCDate" w:val="False"/>
                <w:attr w:name="IsLunarDate" w:val="False"/>
                <w:attr w:name="Day" w:val="3"/>
                <w:attr w:name="Month" w:val="2"/>
                <w:attr w:name="Year" w:val="2001"/>
              </w:smartTagPr>
              <w:r w:rsidRPr="00420313">
                <w:rPr>
                  <w:rFonts w:hint="eastAsia"/>
                  <w:shd w:val="clear" w:color="auto" w:fill="FFFFFF"/>
                </w:rPr>
                <w:t>1-2-3</w:t>
              </w:r>
            </w:smartTag>
            <w:r w:rsidRPr="00420313">
              <w:rPr>
                <w:rFonts w:hint="eastAsia"/>
                <w:shd w:val="clear" w:color="auto" w:fill="FFFFFF"/>
              </w:rPr>
              <w:t>-4</w:t>
            </w:r>
            <w:r w:rsidR="0045057B" w:rsidRPr="00420313">
              <w:rPr>
                <w:rFonts w:hint="eastAsia"/>
                <w:shd w:val="clear" w:color="auto" w:fill="FFFFFF"/>
              </w:rPr>
              <w:t>-8</w:t>
            </w:r>
            <w:r w:rsidRPr="00420313">
              <w:rPr>
                <w:rFonts w:hint="eastAsia"/>
                <w:shd w:val="clear" w:color="auto" w:fill="FFFFFF"/>
              </w:rPr>
              <w:t>+Space;</w:t>
            </w:r>
          </w:p>
          <w:p w:rsidR="002C3ED5" w:rsidRPr="00420313" w:rsidRDefault="002C3ED5" w:rsidP="00E066B5">
            <w:pPr>
              <w:jc w:val="center"/>
              <w:rPr>
                <w:shd w:val="clear" w:color="auto" w:fill="FFFFFF"/>
              </w:rPr>
            </w:pPr>
            <w:r w:rsidRPr="00420313">
              <w:rPr>
                <w:rFonts w:hint="eastAsia"/>
                <w:shd w:val="clear" w:color="auto" w:fill="FFFFFF"/>
              </w:rPr>
              <w:t>2-3-6+Space</w:t>
            </w:r>
          </w:p>
        </w:tc>
      </w:tr>
      <w:tr w:rsidR="00D65224" w:rsidRPr="00420313" w:rsidTr="00D65224">
        <w:trPr>
          <w:jc w:val="center"/>
        </w:trPr>
        <w:tc>
          <w:tcPr>
            <w:tcW w:w="3817" w:type="dxa"/>
          </w:tcPr>
          <w:p w:rsidR="00D65224" w:rsidRPr="00420313" w:rsidRDefault="00D65224" w:rsidP="00D65224">
            <w:pPr>
              <w:jc w:val="center"/>
              <w:rPr>
                <w:shd w:val="clear" w:color="auto" w:fill="FFFFFF"/>
              </w:rPr>
            </w:pPr>
            <w:r w:rsidRPr="00420313">
              <w:rPr>
                <w:shd w:val="clear" w:color="auto" w:fill="FFFFFF"/>
              </w:rPr>
              <w:t>Display current time</w:t>
            </w:r>
          </w:p>
        </w:tc>
        <w:tc>
          <w:tcPr>
            <w:tcW w:w="2754" w:type="dxa"/>
          </w:tcPr>
          <w:p w:rsidR="00D65224" w:rsidRPr="00420313" w:rsidRDefault="00D65224" w:rsidP="00E066B5">
            <w:pPr>
              <w:jc w:val="center"/>
              <w:rPr>
                <w:shd w:val="clear" w:color="auto" w:fill="FFFFFF"/>
              </w:rPr>
            </w:pPr>
            <w:r w:rsidRPr="00420313">
              <w:rPr>
                <w:shd w:val="clear" w:color="auto" w:fill="FFFFFF"/>
              </w:rPr>
              <w:t>Space+t</w:t>
            </w:r>
          </w:p>
        </w:tc>
        <w:tc>
          <w:tcPr>
            <w:tcW w:w="1939" w:type="dxa"/>
          </w:tcPr>
          <w:p w:rsidR="00D65224" w:rsidRPr="00420313" w:rsidRDefault="00D65224" w:rsidP="00E066B5">
            <w:pPr>
              <w:jc w:val="center"/>
              <w:rPr>
                <w:shd w:val="clear" w:color="auto" w:fill="FFFFFF"/>
              </w:rPr>
            </w:pPr>
            <w:smartTag w:uri="urn:schemas-microsoft-com:office:smarttags" w:element="chsdate">
              <w:smartTagPr>
                <w:attr w:name="Year" w:val="2002"/>
                <w:attr w:name="Month" w:val="3"/>
                <w:attr w:name="Day" w:val="4"/>
                <w:attr w:name="IsLunarDate" w:val="False"/>
                <w:attr w:name="IsROCDate" w:val="False"/>
              </w:smartTagPr>
              <w:r w:rsidRPr="00420313">
                <w:rPr>
                  <w:shd w:val="clear" w:color="auto" w:fill="FFFFFF"/>
                </w:rPr>
                <w:t>2-3-4</w:t>
              </w:r>
            </w:smartTag>
            <w:r w:rsidRPr="00420313">
              <w:rPr>
                <w:shd w:val="clear" w:color="auto" w:fill="FFFFFF"/>
              </w:rPr>
              <w:t>-5+Space</w:t>
            </w:r>
          </w:p>
        </w:tc>
      </w:tr>
      <w:tr w:rsidR="00BE5435" w:rsidRPr="00420313" w:rsidTr="00D65224">
        <w:trPr>
          <w:jc w:val="center"/>
        </w:trPr>
        <w:tc>
          <w:tcPr>
            <w:tcW w:w="3817" w:type="dxa"/>
          </w:tcPr>
          <w:p w:rsidR="00BE5435" w:rsidRPr="00420313" w:rsidRDefault="00BE5435" w:rsidP="000D0083">
            <w:pPr>
              <w:jc w:val="center"/>
              <w:rPr>
                <w:kern w:val="0"/>
              </w:rPr>
            </w:pPr>
            <w:r w:rsidRPr="00420313">
              <w:rPr>
                <w:kern w:val="0"/>
              </w:rPr>
              <w:t>Begin auto scroll</w:t>
            </w:r>
          </w:p>
        </w:tc>
        <w:tc>
          <w:tcPr>
            <w:tcW w:w="2754" w:type="dxa"/>
          </w:tcPr>
          <w:p w:rsidR="00BE5435" w:rsidRPr="00420313" w:rsidRDefault="00E066B5" w:rsidP="00E066B5">
            <w:pPr>
              <w:jc w:val="center"/>
              <w:rPr>
                <w:kern w:val="0"/>
              </w:rPr>
            </w:pPr>
            <w:r w:rsidRPr="00420313">
              <w:rPr>
                <w:kern w:val="0"/>
              </w:rPr>
              <w:t>Space</w:t>
            </w:r>
            <w:r w:rsidR="00BE5435" w:rsidRPr="00420313">
              <w:rPr>
                <w:kern w:val="0"/>
              </w:rPr>
              <w:t>+RJ_Right</w:t>
            </w:r>
          </w:p>
        </w:tc>
        <w:tc>
          <w:tcPr>
            <w:tcW w:w="1939" w:type="dxa"/>
          </w:tcPr>
          <w:p w:rsidR="00BE5435" w:rsidRPr="00420313" w:rsidRDefault="00BE5435" w:rsidP="000D0083">
            <w:pPr>
              <w:jc w:val="center"/>
              <w:rPr>
                <w:kern w:val="0"/>
              </w:rPr>
            </w:pPr>
          </w:p>
        </w:tc>
      </w:tr>
      <w:tr w:rsidR="00BE5435" w:rsidRPr="00420313" w:rsidTr="00D65224">
        <w:trPr>
          <w:jc w:val="center"/>
        </w:trPr>
        <w:tc>
          <w:tcPr>
            <w:tcW w:w="3817" w:type="dxa"/>
          </w:tcPr>
          <w:p w:rsidR="00BE5435" w:rsidRPr="00420313" w:rsidRDefault="00BE5435" w:rsidP="000D0083">
            <w:pPr>
              <w:jc w:val="center"/>
              <w:rPr>
                <w:kern w:val="0"/>
              </w:rPr>
            </w:pPr>
            <w:r w:rsidRPr="00420313">
              <w:rPr>
                <w:kern w:val="0"/>
              </w:rPr>
              <w:t>Stop auto scroll</w:t>
            </w:r>
          </w:p>
        </w:tc>
        <w:tc>
          <w:tcPr>
            <w:tcW w:w="2754" w:type="dxa"/>
          </w:tcPr>
          <w:p w:rsidR="00BE5435" w:rsidRPr="00420313" w:rsidRDefault="00BE5435" w:rsidP="000D0083">
            <w:pPr>
              <w:jc w:val="center"/>
              <w:rPr>
                <w:rFonts w:ascii="Century" w:eastAsia="Times New Roman" w:hAnsi="Century"/>
                <w:kern w:val="0"/>
              </w:rPr>
            </w:pPr>
            <w:r w:rsidRPr="00420313">
              <w:rPr>
                <w:kern w:val="0"/>
              </w:rPr>
              <w:t>Enter</w:t>
            </w:r>
          </w:p>
        </w:tc>
        <w:tc>
          <w:tcPr>
            <w:tcW w:w="1939" w:type="dxa"/>
          </w:tcPr>
          <w:p w:rsidR="00BE5435" w:rsidRPr="0085369B" w:rsidRDefault="00BE5435" w:rsidP="000D0083">
            <w:pPr>
              <w:jc w:val="center"/>
              <w:rPr>
                <w:shd w:val="clear" w:color="auto" w:fill="FFFFFF"/>
              </w:rPr>
            </w:pPr>
            <w:r w:rsidRPr="0085369B">
              <w:rPr>
                <w:rFonts w:hint="eastAsia"/>
                <w:shd w:val="clear" w:color="auto" w:fill="FFFFFF"/>
              </w:rPr>
              <w:t>8</w:t>
            </w:r>
          </w:p>
        </w:tc>
      </w:tr>
      <w:tr w:rsidR="00BE5435" w:rsidRPr="00420313" w:rsidTr="00D65224">
        <w:trPr>
          <w:jc w:val="center"/>
        </w:trPr>
        <w:tc>
          <w:tcPr>
            <w:tcW w:w="3817" w:type="dxa"/>
          </w:tcPr>
          <w:p w:rsidR="00BE5435" w:rsidRPr="00420313" w:rsidRDefault="00BE5435" w:rsidP="000D0083">
            <w:pPr>
              <w:jc w:val="center"/>
              <w:rPr>
                <w:kern w:val="0"/>
              </w:rPr>
            </w:pPr>
            <w:r w:rsidRPr="00420313">
              <w:rPr>
                <w:kern w:val="0"/>
              </w:rPr>
              <w:t>Increase auto scroll</w:t>
            </w:r>
            <w:r w:rsidR="00DC77F4">
              <w:rPr>
                <w:kern w:val="0"/>
              </w:rPr>
              <w:t xml:space="preserve"> </w:t>
            </w:r>
            <w:r w:rsidRPr="00420313">
              <w:rPr>
                <w:kern w:val="0"/>
              </w:rPr>
              <w:t>speed</w:t>
            </w:r>
          </w:p>
        </w:tc>
        <w:tc>
          <w:tcPr>
            <w:tcW w:w="2754" w:type="dxa"/>
          </w:tcPr>
          <w:p w:rsidR="00BE5435" w:rsidRPr="00420313" w:rsidRDefault="00BE5435" w:rsidP="00E066B5">
            <w:pPr>
              <w:jc w:val="center"/>
              <w:rPr>
                <w:kern w:val="0"/>
              </w:rPr>
            </w:pPr>
            <w:r w:rsidRPr="00420313">
              <w:rPr>
                <w:kern w:val="0"/>
              </w:rPr>
              <w:t>RJ_Right</w:t>
            </w:r>
          </w:p>
        </w:tc>
        <w:tc>
          <w:tcPr>
            <w:tcW w:w="1939" w:type="dxa"/>
          </w:tcPr>
          <w:p w:rsidR="00BE5435" w:rsidRPr="00420313" w:rsidRDefault="00BE5435" w:rsidP="000D0083">
            <w:pPr>
              <w:jc w:val="center"/>
              <w:rPr>
                <w:kern w:val="0"/>
              </w:rPr>
            </w:pPr>
          </w:p>
        </w:tc>
      </w:tr>
      <w:tr w:rsidR="00BE5435" w:rsidRPr="00420313" w:rsidTr="00D65224">
        <w:trPr>
          <w:jc w:val="center"/>
        </w:trPr>
        <w:tc>
          <w:tcPr>
            <w:tcW w:w="3817" w:type="dxa"/>
          </w:tcPr>
          <w:p w:rsidR="00BE5435" w:rsidRPr="00420313" w:rsidRDefault="00BE5435" w:rsidP="000D0083">
            <w:pPr>
              <w:jc w:val="center"/>
              <w:rPr>
                <w:kern w:val="0"/>
              </w:rPr>
            </w:pPr>
            <w:r w:rsidRPr="00420313">
              <w:rPr>
                <w:kern w:val="0"/>
              </w:rPr>
              <w:t>Decrease auto scroll</w:t>
            </w:r>
            <w:r w:rsidR="00DC77F4">
              <w:rPr>
                <w:kern w:val="0"/>
              </w:rPr>
              <w:t xml:space="preserve"> </w:t>
            </w:r>
            <w:r w:rsidRPr="00420313">
              <w:rPr>
                <w:kern w:val="0"/>
              </w:rPr>
              <w:t>speed</w:t>
            </w:r>
          </w:p>
        </w:tc>
        <w:tc>
          <w:tcPr>
            <w:tcW w:w="2754" w:type="dxa"/>
          </w:tcPr>
          <w:p w:rsidR="00BE5435" w:rsidRPr="00420313" w:rsidRDefault="00BE5435" w:rsidP="00E066B5">
            <w:pPr>
              <w:jc w:val="center"/>
              <w:rPr>
                <w:kern w:val="0"/>
              </w:rPr>
            </w:pPr>
            <w:r w:rsidRPr="00420313">
              <w:rPr>
                <w:kern w:val="0"/>
              </w:rPr>
              <w:t>RJ</w:t>
            </w:r>
            <w:r w:rsidR="00E066B5" w:rsidRPr="00420313">
              <w:rPr>
                <w:kern w:val="0"/>
              </w:rPr>
              <w:t>_</w:t>
            </w:r>
            <w:r w:rsidRPr="00420313">
              <w:rPr>
                <w:kern w:val="0"/>
              </w:rPr>
              <w:t xml:space="preserve">Left </w:t>
            </w:r>
          </w:p>
        </w:tc>
        <w:tc>
          <w:tcPr>
            <w:tcW w:w="1939" w:type="dxa"/>
          </w:tcPr>
          <w:p w:rsidR="00BE5435" w:rsidRPr="00420313" w:rsidRDefault="00BE5435" w:rsidP="000D0083">
            <w:pPr>
              <w:jc w:val="center"/>
              <w:rPr>
                <w:kern w:val="0"/>
              </w:rPr>
            </w:pPr>
          </w:p>
        </w:tc>
      </w:tr>
      <w:tr w:rsidR="007339DF" w:rsidRPr="00420313" w:rsidTr="00D65224">
        <w:trPr>
          <w:jc w:val="center"/>
        </w:trPr>
        <w:tc>
          <w:tcPr>
            <w:tcW w:w="3817" w:type="dxa"/>
          </w:tcPr>
          <w:p w:rsidR="007339DF" w:rsidRPr="00420313" w:rsidRDefault="007339DF" w:rsidP="007339DF">
            <w:pPr>
              <w:jc w:val="center"/>
              <w:rPr>
                <w:kern w:val="0"/>
              </w:rPr>
            </w:pPr>
            <w:r>
              <w:rPr>
                <w:rFonts w:hint="eastAsia"/>
                <w:kern w:val="0"/>
              </w:rPr>
              <w:t>Start auto TTS voice speech</w:t>
            </w:r>
          </w:p>
        </w:tc>
        <w:tc>
          <w:tcPr>
            <w:tcW w:w="2754" w:type="dxa"/>
          </w:tcPr>
          <w:p w:rsidR="007339DF" w:rsidRPr="0055264F" w:rsidRDefault="0055264F" w:rsidP="00E066B5">
            <w:pPr>
              <w:jc w:val="center"/>
              <w:rPr>
                <w:kern w:val="0"/>
              </w:rPr>
            </w:pPr>
            <w:r>
              <w:rPr>
                <w:rFonts w:hint="eastAsia"/>
                <w:kern w:val="0"/>
              </w:rPr>
              <w:t>Space+RJ_Left</w:t>
            </w:r>
          </w:p>
        </w:tc>
        <w:tc>
          <w:tcPr>
            <w:tcW w:w="1939" w:type="dxa"/>
          </w:tcPr>
          <w:p w:rsidR="007339DF" w:rsidRPr="00420313" w:rsidRDefault="007339DF" w:rsidP="000D0083">
            <w:pPr>
              <w:jc w:val="center"/>
              <w:rPr>
                <w:kern w:val="0"/>
              </w:rPr>
            </w:pPr>
          </w:p>
        </w:tc>
      </w:tr>
      <w:tr w:rsidR="008051F4" w:rsidRPr="00420313" w:rsidTr="00D65224">
        <w:trPr>
          <w:jc w:val="center"/>
        </w:trPr>
        <w:tc>
          <w:tcPr>
            <w:tcW w:w="3817" w:type="dxa"/>
          </w:tcPr>
          <w:p w:rsidR="008051F4" w:rsidRDefault="008051F4" w:rsidP="007339DF">
            <w:pPr>
              <w:jc w:val="center"/>
              <w:rPr>
                <w:kern w:val="0"/>
              </w:rPr>
            </w:pPr>
            <w:r>
              <w:rPr>
                <w:rFonts w:hint="eastAsia"/>
                <w:kern w:val="0"/>
              </w:rPr>
              <w:lastRenderedPageBreak/>
              <w:t>Stop auto TTS voice speech</w:t>
            </w:r>
          </w:p>
        </w:tc>
        <w:tc>
          <w:tcPr>
            <w:tcW w:w="2754" w:type="dxa"/>
          </w:tcPr>
          <w:p w:rsidR="008051F4" w:rsidRDefault="008051F4" w:rsidP="00E066B5">
            <w:pPr>
              <w:jc w:val="center"/>
              <w:rPr>
                <w:kern w:val="0"/>
              </w:rPr>
            </w:pPr>
            <w:r>
              <w:rPr>
                <w:rFonts w:hint="eastAsia"/>
                <w:kern w:val="0"/>
              </w:rPr>
              <w:t>Enter</w:t>
            </w:r>
          </w:p>
        </w:tc>
        <w:tc>
          <w:tcPr>
            <w:tcW w:w="1939" w:type="dxa"/>
          </w:tcPr>
          <w:p w:rsidR="008051F4" w:rsidRPr="00420313" w:rsidRDefault="008051F4" w:rsidP="000D0083">
            <w:pPr>
              <w:jc w:val="center"/>
              <w:rPr>
                <w:kern w:val="0"/>
              </w:rPr>
            </w:pPr>
            <w:r>
              <w:rPr>
                <w:rFonts w:hint="eastAsia"/>
                <w:kern w:val="0"/>
              </w:rPr>
              <w:t>1-5+Space</w:t>
            </w:r>
          </w:p>
        </w:tc>
      </w:tr>
      <w:tr w:rsidR="006B445A" w:rsidRPr="00420313" w:rsidTr="00D65224">
        <w:trPr>
          <w:jc w:val="center"/>
        </w:trPr>
        <w:tc>
          <w:tcPr>
            <w:tcW w:w="3817" w:type="dxa"/>
          </w:tcPr>
          <w:p w:rsidR="006B445A" w:rsidRDefault="006B445A" w:rsidP="007339DF">
            <w:pPr>
              <w:jc w:val="center"/>
              <w:rPr>
                <w:kern w:val="0"/>
              </w:rPr>
            </w:pPr>
            <w:r w:rsidRPr="00D85699">
              <w:rPr>
                <w:kern w:val="0"/>
              </w:rPr>
              <w:t>Toggle</w:t>
            </w:r>
            <w:r>
              <w:rPr>
                <w:rFonts w:hint="eastAsia"/>
                <w:kern w:val="0"/>
              </w:rPr>
              <w:t xml:space="preserve"> </w:t>
            </w:r>
            <w:r w:rsidRPr="00D85699">
              <w:rPr>
                <w:kern w:val="0"/>
              </w:rPr>
              <w:t>Silent</w:t>
            </w:r>
          </w:p>
        </w:tc>
        <w:tc>
          <w:tcPr>
            <w:tcW w:w="2754" w:type="dxa"/>
          </w:tcPr>
          <w:p w:rsidR="006B445A" w:rsidRDefault="006B445A" w:rsidP="00E066B5">
            <w:pPr>
              <w:jc w:val="center"/>
              <w:rPr>
                <w:kern w:val="0"/>
              </w:rPr>
            </w:pPr>
          </w:p>
        </w:tc>
        <w:tc>
          <w:tcPr>
            <w:tcW w:w="1939" w:type="dxa"/>
          </w:tcPr>
          <w:p w:rsidR="006B445A" w:rsidRDefault="00F152E3" w:rsidP="000D0083">
            <w:pPr>
              <w:jc w:val="center"/>
              <w:rPr>
                <w:kern w:val="0"/>
              </w:rPr>
            </w:pPr>
            <w:r>
              <w:rPr>
                <w:rFonts w:hint="eastAsia"/>
                <w:kern w:val="0"/>
              </w:rPr>
              <w:t>3-6-7+Space</w:t>
            </w:r>
          </w:p>
        </w:tc>
      </w:tr>
      <w:tr w:rsidR="009945DC" w:rsidRPr="00420313" w:rsidTr="00D65224">
        <w:trPr>
          <w:jc w:val="center"/>
        </w:trPr>
        <w:tc>
          <w:tcPr>
            <w:tcW w:w="3817" w:type="dxa"/>
          </w:tcPr>
          <w:p w:rsidR="009945DC" w:rsidRPr="00D85699" w:rsidRDefault="009945DC" w:rsidP="007339DF">
            <w:pPr>
              <w:jc w:val="center"/>
              <w:rPr>
                <w:kern w:val="0"/>
              </w:rPr>
            </w:pPr>
            <w:r w:rsidRPr="00D85699">
              <w:rPr>
                <w:kern w:val="0"/>
              </w:rPr>
              <w:t>Increase</w:t>
            </w:r>
            <w:r>
              <w:rPr>
                <w:rFonts w:hint="eastAsia"/>
                <w:kern w:val="0"/>
              </w:rPr>
              <w:t xml:space="preserve"> </w:t>
            </w:r>
            <w:r w:rsidRPr="00D85699">
              <w:rPr>
                <w:kern w:val="0"/>
              </w:rPr>
              <w:t>Volume</w:t>
            </w:r>
          </w:p>
        </w:tc>
        <w:tc>
          <w:tcPr>
            <w:tcW w:w="2754" w:type="dxa"/>
          </w:tcPr>
          <w:p w:rsidR="009945DC" w:rsidRDefault="009945DC" w:rsidP="00E066B5">
            <w:pPr>
              <w:jc w:val="center"/>
              <w:rPr>
                <w:kern w:val="0"/>
              </w:rPr>
            </w:pPr>
          </w:p>
        </w:tc>
        <w:tc>
          <w:tcPr>
            <w:tcW w:w="1939" w:type="dxa"/>
          </w:tcPr>
          <w:p w:rsidR="009945DC" w:rsidRDefault="00F152E3" w:rsidP="000D0083">
            <w:pPr>
              <w:jc w:val="center"/>
              <w:rPr>
                <w:kern w:val="0"/>
              </w:rPr>
            </w:pPr>
            <w:r>
              <w:rPr>
                <w:rFonts w:hint="eastAsia"/>
                <w:kern w:val="0"/>
              </w:rPr>
              <w:t>3-4-6+Space</w:t>
            </w:r>
          </w:p>
        </w:tc>
      </w:tr>
      <w:tr w:rsidR="009945DC" w:rsidRPr="00420313" w:rsidTr="00D65224">
        <w:trPr>
          <w:jc w:val="center"/>
        </w:trPr>
        <w:tc>
          <w:tcPr>
            <w:tcW w:w="3817" w:type="dxa"/>
          </w:tcPr>
          <w:p w:rsidR="009945DC" w:rsidRPr="00D85699" w:rsidRDefault="009945DC" w:rsidP="007339DF">
            <w:pPr>
              <w:jc w:val="center"/>
              <w:rPr>
                <w:kern w:val="0"/>
              </w:rPr>
            </w:pPr>
            <w:r w:rsidRPr="00D85699">
              <w:rPr>
                <w:kern w:val="0"/>
              </w:rPr>
              <w:t>Decrease</w:t>
            </w:r>
            <w:r>
              <w:rPr>
                <w:rFonts w:hint="eastAsia"/>
                <w:kern w:val="0"/>
              </w:rPr>
              <w:t xml:space="preserve"> </w:t>
            </w:r>
            <w:r w:rsidRPr="00D85699">
              <w:rPr>
                <w:kern w:val="0"/>
              </w:rPr>
              <w:t>Volume</w:t>
            </w:r>
          </w:p>
        </w:tc>
        <w:tc>
          <w:tcPr>
            <w:tcW w:w="2754" w:type="dxa"/>
          </w:tcPr>
          <w:p w:rsidR="009945DC" w:rsidRDefault="009945DC" w:rsidP="00E066B5">
            <w:pPr>
              <w:jc w:val="center"/>
              <w:rPr>
                <w:kern w:val="0"/>
              </w:rPr>
            </w:pPr>
          </w:p>
        </w:tc>
        <w:tc>
          <w:tcPr>
            <w:tcW w:w="1939" w:type="dxa"/>
          </w:tcPr>
          <w:p w:rsidR="009945DC" w:rsidRDefault="00F152E3" w:rsidP="000D0083">
            <w:pPr>
              <w:jc w:val="center"/>
              <w:rPr>
                <w:kern w:val="0"/>
              </w:rPr>
            </w:pPr>
            <w:r>
              <w:rPr>
                <w:rFonts w:hint="eastAsia"/>
                <w:kern w:val="0"/>
              </w:rPr>
              <w:t>3-6+Space</w:t>
            </w:r>
          </w:p>
        </w:tc>
      </w:tr>
      <w:tr w:rsidR="009945DC" w:rsidRPr="00420313" w:rsidTr="00D65224">
        <w:trPr>
          <w:jc w:val="center"/>
        </w:trPr>
        <w:tc>
          <w:tcPr>
            <w:tcW w:w="3817" w:type="dxa"/>
          </w:tcPr>
          <w:p w:rsidR="009945DC" w:rsidRPr="00D85699" w:rsidRDefault="009945DC" w:rsidP="007339DF">
            <w:pPr>
              <w:jc w:val="center"/>
              <w:rPr>
                <w:kern w:val="0"/>
              </w:rPr>
            </w:pPr>
            <w:r w:rsidRPr="00D85699">
              <w:rPr>
                <w:kern w:val="0"/>
              </w:rPr>
              <w:t>Increase</w:t>
            </w:r>
            <w:r>
              <w:rPr>
                <w:rFonts w:hint="eastAsia"/>
                <w:kern w:val="0"/>
              </w:rPr>
              <w:t xml:space="preserve"> </w:t>
            </w:r>
            <w:r w:rsidRPr="00D85699">
              <w:rPr>
                <w:kern w:val="0"/>
              </w:rPr>
              <w:t>Speech</w:t>
            </w:r>
            <w:r>
              <w:rPr>
                <w:rFonts w:hint="eastAsia"/>
                <w:kern w:val="0"/>
              </w:rPr>
              <w:t xml:space="preserve"> </w:t>
            </w:r>
            <w:r w:rsidRPr="00D85699">
              <w:rPr>
                <w:kern w:val="0"/>
              </w:rPr>
              <w:t>Rate</w:t>
            </w:r>
          </w:p>
        </w:tc>
        <w:tc>
          <w:tcPr>
            <w:tcW w:w="2754" w:type="dxa"/>
          </w:tcPr>
          <w:p w:rsidR="009945DC" w:rsidRDefault="009945DC" w:rsidP="00E066B5">
            <w:pPr>
              <w:jc w:val="center"/>
              <w:rPr>
                <w:kern w:val="0"/>
              </w:rPr>
            </w:pPr>
          </w:p>
        </w:tc>
        <w:tc>
          <w:tcPr>
            <w:tcW w:w="1939" w:type="dxa"/>
          </w:tcPr>
          <w:p w:rsidR="009945DC" w:rsidRDefault="00F152E3" w:rsidP="000D0083">
            <w:pPr>
              <w:jc w:val="center"/>
              <w:rPr>
                <w:kern w:val="0"/>
              </w:rPr>
            </w:pPr>
            <w:r>
              <w:rPr>
                <w:rFonts w:hint="eastAsia"/>
                <w:kern w:val="0"/>
              </w:rPr>
              <w:t>3-4-5+Space</w:t>
            </w:r>
          </w:p>
        </w:tc>
      </w:tr>
      <w:tr w:rsidR="009945DC" w:rsidRPr="00420313" w:rsidTr="00D65224">
        <w:trPr>
          <w:jc w:val="center"/>
        </w:trPr>
        <w:tc>
          <w:tcPr>
            <w:tcW w:w="3817" w:type="dxa"/>
          </w:tcPr>
          <w:p w:rsidR="009945DC" w:rsidRPr="00D85699" w:rsidRDefault="009945DC" w:rsidP="007339DF">
            <w:pPr>
              <w:jc w:val="center"/>
              <w:rPr>
                <w:kern w:val="0"/>
              </w:rPr>
            </w:pPr>
            <w:r w:rsidRPr="00D85699">
              <w:rPr>
                <w:kern w:val="0"/>
              </w:rPr>
              <w:t>Decrease</w:t>
            </w:r>
            <w:r>
              <w:rPr>
                <w:rFonts w:hint="eastAsia"/>
                <w:kern w:val="0"/>
              </w:rPr>
              <w:t xml:space="preserve"> </w:t>
            </w:r>
            <w:r w:rsidRPr="00D85699">
              <w:rPr>
                <w:kern w:val="0"/>
              </w:rPr>
              <w:t>Speech</w:t>
            </w:r>
            <w:r>
              <w:rPr>
                <w:rFonts w:hint="eastAsia"/>
                <w:kern w:val="0"/>
              </w:rPr>
              <w:t xml:space="preserve"> </w:t>
            </w:r>
            <w:r w:rsidRPr="00D85699">
              <w:rPr>
                <w:kern w:val="0"/>
              </w:rPr>
              <w:t>Rate</w:t>
            </w:r>
          </w:p>
        </w:tc>
        <w:tc>
          <w:tcPr>
            <w:tcW w:w="2754" w:type="dxa"/>
          </w:tcPr>
          <w:p w:rsidR="009945DC" w:rsidRDefault="009945DC" w:rsidP="00E066B5">
            <w:pPr>
              <w:jc w:val="center"/>
              <w:rPr>
                <w:kern w:val="0"/>
              </w:rPr>
            </w:pPr>
          </w:p>
        </w:tc>
        <w:tc>
          <w:tcPr>
            <w:tcW w:w="1939" w:type="dxa"/>
          </w:tcPr>
          <w:p w:rsidR="009945DC" w:rsidRDefault="00F152E3" w:rsidP="000D0083">
            <w:pPr>
              <w:jc w:val="center"/>
              <w:rPr>
                <w:kern w:val="0"/>
              </w:rPr>
            </w:pPr>
            <w:r>
              <w:rPr>
                <w:rFonts w:hint="eastAsia"/>
                <w:kern w:val="0"/>
              </w:rPr>
              <w:t>1-2-6+Space</w:t>
            </w:r>
          </w:p>
        </w:tc>
      </w:tr>
    </w:tbl>
    <w:p w:rsidR="00D65224" w:rsidRPr="00420313" w:rsidRDefault="00D65224" w:rsidP="00D65224">
      <w:pPr>
        <w:rPr>
          <w:b/>
          <w:bCs/>
          <w:kern w:val="0"/>
        </w:rPr>
      </w:pPr>
    </w:p>
    <w:p w:rsidR="00D65224" w:rsidRPr="00420313" w:rsidRDefault="00D65224" w:rsidP="00D65224">
      <w:pPr>
        <w:rPr>
          <w:b/>
          <w:bCs/>
          <w:kern w:val="0"/>
        </w:rPr>
      </w:pPr>
      <w:r w:rsidRPr="00420313">
        <w:rPr>
          <w:b/>
          <w:bCs/>
          <w:kern w:val="0"/>
        </w:rPr>
        <w:t>Edit Commands: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17"/>
        <w:gridCol w:w="2754"/>
        <w:gridCol w:w="1939"/>
      </w:tblGrid>
      <w:tr w:rsidR="00D65224" w:rsidRPr="00420313" w:rsidTr="00D65224">
        <w:trPr>
          <w:jc w:val="center"/>
        </w:trPr>
        <w:tc>
          <w:tcPr>
            <w:tcW w:w="3817" w:type="dxa"/>
          </w:tcPr>
          <w:p w:rsidR="00D65224" w:rsidRPr="00420313" w:rsidRDefault="00D65224" w:rsidP="00D65224">
            <w:pPr>
              <w:jc w:val="center"/>
              <w:rPr>
                <w:b/>
                <w:bCs/>
                <w:shd w:val="clear" w:color="auto" w:fill="FFFFFF"/>
              </w:rPr>
            </w:pPr>
            <w:r w:rsidRPr="00420313">
              <w:rPr>
                <w:b/>
                <w:bCs/>
                <w:shd w:val="clear" w:color="auto" w:fill="FFFFFF"/>
              </w:rPr>
              <w:t>Action</w:t>
            </w:r>
          </w:p>
        </w:tc>
        <w:tc>
          <w:tcPr>
            <w:tcW w:w="2754" w:type="dxa"/>
          </w:tcPr>
          <w:p w:rsidR="00D65224" w:rsidRPr="00420313" w:rsidRDefault="00D65224" w:rsidP="00D65224">
            <w:pPr>
              <w:jc w:val="center"/>
              <w:rPr>
                <w:b/>
                <w:bCs/>
                <w:shd w:val="clear" w:color="auto" w:fill="FFFFFF"/>
              </w:rPr>
            </w:pPr>
            <w:r w:rsidRPr="00420313">
              <w:rPr>
                <w:b/>
                <w:bCs/>
                <w:shd w:val="clear" w:color="auto" w:fill="FFFFFF"/>
              </w:rPr>
              <w:t>Hot key</w:t>
            </w:r>
          </w:p>
        </w:tc>
        <w:tc>
          <w:tcPr>
            <w:tcW w:w="1939" w:type="dxa"/>
          </w:tcPr>
          <w:p w:rsidR="00D65224" w:rsidRPr="00420313" w:rsidRDefault="00D65224" w:rsidP="00D65224">
            <w:pPr>
              <w:jc w:val="center"/>
              <w:rPr>
                <w:b/>
                <w:bCs/>
                <w:shd w:val="clear" w:color="auto" w:fill="FFFFFF"/>
              </w:rPr>
            </w:pPr>
            <w:r w:rsidRPr="00420313">
              <w:rPr>
                <w:b/>
                <w:bCs/>
                <w:shd w:val="clear" w:color="auto" w:fill="FFFFFF"/>
              </w:rPr>
              <w:t>Braille</w:t>
            </w:r>
          </w:p>
        </w:tc>
      </w:tr>
      <w:tr w:rsidR="00D65224" w:rsidRPr="00420313" w:rsidTr="00D65224">
        <w:trPr>
          <w:jc w:val="center"/>
        </w:trPr>
        <w:tc>
          <w:tcPr>
            <w:tcW w:w="3817" w:type="dxa"/>
          </w:tcPr>
          <w:p w:rsidR="00D65224" w:rsidRPr="00420313" w:rsidRDefault="00685716" w:rsidP="00D65224">
            <w:pPr>
              <w:jc w:val="center"/>
              <w:rPr>
                <w:shd w:val="clear" w:color="auto" w:fill="FFFFFF"/>
              </w:rPr>
            </w:pPr>
            <w:r>
              <w:rPr>
                <w:shd w:val="clear" w:color="auto" w:fill="FFFFFF"/>
              </w:rPr>
              <w:t>Dot</w:t>
            </w:r>
            <w:r w:rsidR="00E601D4">
              <w:rPr>
                <w:rFonts w:hint="eastAsia"/>
                <w:shd w:val="clear" w:color="auto" w:fill="FFFFFF"/>
              </w:rPr>
              <w:t xml:space="preserve"> </w:t>
            </w:r>
            <w:r w:rsidR="00D65224" w:rsidRPr="00420313">
              <w:rPr>
                <w:shd w:val="clear" w:color="auto" w:fill="FFFFFF"/>
              </w:rPr>
              <w:t>input</w:t>
            </w:r>
            <w:r w:rsidR="00E601D4">
              <w:rPr>
                <w:rFonts w:hint="eastAsia"/>
                <w:shd w:val="clear" w:color="auto" w:fill="FFFFFF"/>
              </w:rPr>
              <w:t xml:space="preserve"> </w:t>
            </w:r>
            <w:r w:rsidR="00D65224" w:rsidRPr="00420313">
              <w:rPr>
                <w:shd w:val="clear" w:color="auto" w:fill="FFFFFF"/>
              </w:rPr>
              <w:t>key</w:t>
            </w:r>
          </w:p>
        </w:tc>
        <w:tc>
          <w:tcPr>
            <w:tcW w:w="2754" w:type="dxa"/>
          </w:tcPr>
          <w:p w:rsidR="00D65224" w:rsidRPr="00420313" w:rsidRDefault="00D65224" w:rsidP="00D65224">
            <w:pPr>
              <w:jc w:val="center"/>
              <w:rPr>
                <w:shd w:val="clear" w:color="auto" w:fill="FFFFFF"/>
              </w:rPr>
            </w:pPr>
          </w:p>
        </w:tc>
        <w:tc>
          <w:tcPr>
            <w:tcW w:w="1939" w:type="dxa"/>
          </w:tcPr>
          <w:p w:rsidR="00D65224" w:rsidRPr="00420313" w:rsidRDefault="00D65224" w:rsidP="00187E4F">
            <w:pPr>
              <w:jc w:val="center"/>
              <w:rPr>
                <w:sz w:val="18"/>
                <w:szCs w:val="18"/>
                <w:shd w:val="clear" w:color="auto" w:fill="FFFFFF"/>
              </w:rPr>
            </w:pPr>
            <w:r w:rsidRPr="00420313">
              <w:rPr>
                <w:shd w:val="clear" w:color="auto" w:fill="FFFFFF"/>
              </w:rPr>
              <w:t>1 through 8</w:t>
            </w:r>
          </w:p>
        </w:tc>
      </w:tr>
      <w:tr w:rsidR="00D65224" w:rsidRPr="00420313" w:rsidTr="00D65224">
        <w:trPr>
          <w:jc w:val="center"/>
        </w:trPr>
        <w:tc>
          <w:tcPr>
            <w:tcW w:w="3817" w:type="dxa"/>
          </w:tcPr>
          <w:p w:rsidR="00D65224" w:rsidRPr="00420313" w:rsidRDefault="00D65224" w:rsidP="00D65224">
            <w:pPr>
              <w:jc w:val="center"/>
              <w:rPr>
                <w:shd w:val="clear" w:color="auto" w:fill="FFFFFF"/>
              </w:rPr>
            </w:pPr>
            <w:r w:rsidRPr="00420313">
              <w:rPr>
                <w:shd w:val="clear" w:color="auto" w:fill="FFFFFF"/>
              </w:rPr>
              <w:t>Space</w:t>
            </w:r>
          </w:p>
        </w:tc>
        <w:tc>
          <w:tcPr>
            <w:tcW w:w="2754" w:type="dxa"/>
          </w:tcPr>
          <w:p w:rsidR="00D65224" w:rsidRPr="00420313" w:rsidRDefault="00F47579" w:rsidP="00D65224">
            <w:pPr>
              <w:jc w:val="center"/>
              <w:rPr>
                <w:shd w:val="clear" w:color="auto" w:fill="FFFFFF"/>
              </w:rPr>
            </w:pPr>
            <w:r w:rsidRPr="00420313">
              <w:rPr>
                <w:rFonts w:hint="eastAsia"/>
                <w:shd w:val="clear" w:color="auto" w:fill="FFFFFF"/>
              </w:rPr>
              <w:t>Space</w:t>
            </w:r>
          </w:p>
        </w:tc>
        <w:tc>
          <w:tcPr>
            <w:tcW w:w="1939" w:type="dxa"/>
          </w:tcPr>
          <w:p w:rsidR="00D65224" w:rsidRPr="00420313" w:rsidRDefault="00D65224" w:rsidP="00187E4F">
            <w:pPr>
              <w:jc w:val="center"/>
              <w:rPr>
                <w:sz w:val="18"/>
                <w:szCs w:val="18"/>
                <w:shd w:val="clear" w:color="auto" w:fill="FFFFFF"/>
              </w:rPr>
            </w:pPr>
          </w:p>
        </w:tc>
      </w:tr>
      <w:tr w:rsidR="00D65224" w:rsidRPr="00420313" w:rsidTr="00D65224">
        <w:trPr>
          <w:jc w:val="center"/>
        </w:trPr>
        <w:tc>
          <w:tcPr>
            <w:tcW w:w="3817" w:type="dxa"/>
          </w:tcPr>
          <w:p w:rsidR="00D65224" w:rsidRPr="00420313" w:rsidRDefault="0085386A" w:rsidP="00D65224">
            <w:pPr>
              <w:jc w:val="center"/>
              <w:rPr>
                <w:shd w:val="clear" w:color="auto" w:fill="FFFFFF"/>
              </w:rPr>
            </w:pPr>
            <w:r w:rsidRPr="00420313">
              <w:rPr>
                <w:shd w:val="clear" w:color="auto" w:fill="FFFFFF"/>
              </w:rPr>
              <w:t>Backspace</w:t>
            </w:r>
          </w:p>
        </w:tc>
        <w:tc>
          <w:tcPr>
            <w:tcW w:w="2754" w:type="dxa"/>
          </w:tcPr>
          <w:p w:rsidR="00D65224" w:rsidRPr="00420313" w:rsidRDefault="00F47579" w:rsidP="00D65224">
            <w:pPr>
              <w:jc w:val="center"/>
              <w:rPr>
                <w:shd w:val="clear" w:color="auto" w:fill="FFFFFF"/>
              </w:rPr>
            </w:pPr>
            <w:r w:rsidRPr="00420313">
              <w:rPr>
                <w:rFonts w:hint="eastAsia"/>
                <w:shd w:val="clear" w:color="auto" w:fill="FFFFFF"/>
              </w:rPr>
              <w:t>Backspace</w:t>
            </w:r>
          </w:p>
        </w:tc>
        <w:tc>
          <w:tcPr>
            <w:tcW w:w="1939" w:type="dxa"/>
          </w:tcPr>
          <w:p w:rsidR="00D65224" w:rsidRPr="00420313" w:rsidRDefault="00D65224" w:rsidP="00187E4F">
            <w:pPr>
              <w:jc w:val="center"/>
              <w:rPr>
                <w:sz w:val="18"/>
                <w:szCs w:val="18"/>
                <w:shd w:val="clear" w:color="auto" w:fill="FFFFFF"/>
              </w:rPr>
            </w:pPr>
            <w:r w:rsidRPr="00420313">
              <w:rPr>
                <w:shd w:val="clear" w:color="auto" w:fill="FFFFFF"/>
              </w:rPr>
              <w:t>7</w:t>
            </w:r>
          </w:p>
        </w:tc>
      </w:tr>
      <w:tr w:rsidR="00D65224" w:rsidRPr="00420313" w:rsidTr="00D65224">
        <w:trPr>
          <w:jc w:val="center"/>
        </w:trPr>
        <w:tc>
          <w:tcPr>
            <w:tcW w:w="3817" w:type="dxa"/>
          </w:tcPr>
          <w:p w:rsidR="00D65224" w:rsidRPr="00420313" w:rsidRDefault="00D65224" w:rsidP="00D65224">
            <w:pPr>
              <w:jc w:val="center"/>
              <w:rPr>
                <w:shd w:val="clear" w:color="auto" w:fill="FFFFFF"/>
              </w:rPr>
            </w:pPr>
            <w:r w:rsidRPr="00420313">
              <w:rPr>
                <w:shd w:val="clear" w:color="auto" w:fill="FFFFFF"/>
              </w:rPr>
              <w:t>Enter</w:t>
            </w:r>
          </w:p>
        </w:tc>
        <w:tc>
          <w:tcPr>
            <w:tcW w:w="2754" w:type="dxa"/>
          </w:tcPr>
          <w:p w:rsidR="00D65224" w:rsidRPr="00420313" w:rsidRDefault="00D65224" w:rsidP="00D65224">
            <w:pPr>
              <w:jc w:val="center"/>
              <w:rPr>
                <w:shd w:val="clear" w:color="auto" w:fill="FFFFFF"/>
              </w:rPr>
            </w:pPr>
            <w:r w:rsidRPr="00420313">
              <w:rPr>
                <w:kern w:val="0"/>
              </w:rPr>
              <w:t>Joystick_Center</w:t>
            </w:r>
          </w:p>
        </w:tc>
        <w:tc>
          <w:tcPr>
            <w:tcW w:w="1939" w:type="dxa"/>
          </w:tcPr>
          <w:p w:rsidR="00D65224" w:rsidRPr="00420313" w:rsidRDefault="00D65224" w:rsidP="00187E4F">
            <w:pPr>
              <w:jc w:val="center"/>
              <w:rPr>
                <w:sz w:val="18"/>
                <w:szCs w:val="18"/>
                <w:shd w:val="clear" w:color="auto" w:fill="FFFFFF"/>
              </w:rPr>
            </w:pPr>
            <w:r w:rsidRPr="00420313">
              <w:rPr>
                <w:shd w:val="clear" w:color="auto" w:fill="FFFFFF"/>
              </w:rPr>
              <w:t>8</w:t>
            </w:r>
          </w:p>
        </w:tc>
      </w:tr>
      <w:tr w:rsidR="00D65224" w:rsidRPr="00420313" w:rsidTr="00D65224">
        <w:trPr>
          <w:jc w:val="center"/>
        </w:trPr>
        <w:tc>
          <w:tcPr>
            <w:tcW w:w="3817" w:type="dxa"/>
          </w:tcPr>
          <w:p w:rsidR="00D65224" w:rsidRPr="00420313" w:rsidRDefault="00D65224" w:rsidP="00D65224">
            <w:pPr>
              <w:jc w:val="center"/>
              <w:rPr>
                <w:shd w:val="clear" w:color="auto" w:fill="FFFFFF"/>
              </w:rPr>
            </w:pPr>
            <w:r w:rsidRPr="00420313">
              <w:rPr>
                <w:shd w:val="clear" w:color="auto" w:fill="FFFFFF"/>
              </w:rPr>
              <w:t>Close and exit file</w:t>
            </w:r>
          </w:p>
        </w:tc>
        <w:tc>
          <w:tcPr>
            <w:tcW w:w="2754" w:type="dxa"/>
          </w:tcPr>
          <w:p w:rsidR="00D65224" w:rsidRPr="00420313" w:rsidRDefault="00D65224" w:rsidP="007364E8">
            <w:pPr>
              <w:jc w:val="center"/>
              <w:rPr>
                <w:shd w:val="clear" w:color="auto" w:fill="FFFFFF"/>
              </w:rPr>
            </w:pPr>
            <w:r w:rsidRPr="00420313">
              <w:rPr>
                <w:shd w:val="clear" w:color="auto" w:fill="FFFFFF"/>
              </w:rPr>
              <w:t>Space+e</w:t>
            </w:r>
          </w:p>
        </w:tc>
        <w:tc>
          <w:tcPr>
            <w:tcW w:w="1939" w:type="dxa"/>
          </w:tcPr>
          <w:p w:rsidR="00D65224" w:rsidRPr="00420313" w:rsidRDefault="00D65224" w:rsidP="00187E4F">
            <w:pPr>
              <w:jc w:val="center"/>
              <w:rPr>
                <w:sz w:val="18"/>
                <w:szCs w:val="18"/>
                <w:shd w:val="clear" w:color="auto" w:fill="FFFFFF"/>
              </w:rPr>
            </w:pPr>
            <w:r w:rsidRPr="00420313">
              <w:rPr>
                <w:shd w:val="clear" w:color="auto" w:fill="FFFFFF"/>
              </w:rPr>
              <w:t>1-5+Space</w:t>
            </w:r>
          </w:p>
        </w:tc>
      </w:tr>
      <w:tr w:rsidR="00D65224" w:rsidRPr="00420313" w:rsidTr="00D65224">
        <w:trPr>
          <w:jc w:val="center"/>
        </w:trPr>
        <w:tc>
          <w:tcPr>
            <w:tcW w:w="3817" w:type="dxa"/>
          </w:tcPr>
          <w:p w:rsidR="00D65224" w:rsidRPr="00420313" w:rsidRDefault="00D65224" w:rsidP="00D65224">
            <w:pPr>
              <w:jc w:val="center"/>
              <w:rPr>
                <w:shd w:val="clear" w:color="auto" w:fill="FFFFFF"/>
              </w:rPr>
            </w:pPr>
            <w:r w:rsidRPr="00420313">
              <w:rPr>
                <w:shd w:val="clear" w:color="auto" w:fill="FFFFFF"/>
              </w:rPr>
              <w:t>Delete one character</w:t>
            </w:r>
          </w:p>
        </w:tc>
        <w:tc>
          <w:tcPr>
            <w:tcW w:w="2754" w:type="dxa"/>
          </w:tcPr>
          <w:p w:rsidR="00D65224" w:rsidRPr="00420313" w:rsidRDefault="00D65224" w:rsidP="007364E8">
            <w:pPr>
              <w:jc w:val="center"/>
              <w:rPr>
                <w:shd w:val="clear" w:color="auto" w:fill="FFFFFF"/>
              </w:rPr>
            </w:pPr>
            <w:r w:rsidRPr="00420313">
              <w:rPr>
                <w:shd w:val="clear" w:color="auto" w:fill="FFFFFF"/>
              </w:rPr>
              <w:t>Space+d</w:t>
            </w:r>
          </w:p>
        </w:tc>
        <w:tc>
          <w:tcPr>
            <w:tcW w:w="1939" w:type="dxa"/>
          </w:tcPr>
          <w:p w:rsidR="00D65224" w:rsidRPr="00420313" w:rsidRDefault="00D65224" w:rsidP="00187E4F">
            <w:pPr>
              <w:jc w:val="center"/>
              <w:rPr>
                <w:sz w:val="18"/>
                <w:szCs w:val="18"/>
                <w:shd w:val="clear" w:color="auto" w:fill="FFFFFF"/>
              </w:rPr>
            </w:pPr>
            <w:r w:rsidRPr="00420313">
              <w:rPr>
                <w:shd w:val="clear" w:color="auto" w:fill="FFFFFF"/>
              </w:rPr>
              <w:t>1-4-5+Space</w:t>
            </w:r>
          </w:p>
        </w:tc>
      </w:tr>
      <w:tr w:rsidR="00D65224" w:rsidRPr="00420313" w:rsidTr="00D65224">
        <w:trPr>
          <w:jc w:val="center"/>
        </w:trPr>
        <w:tc>
          <w:tcPr>
            <w:tcW w:w="3817" w:type="dxa"/>
          </w:tcPr>
          <w:p w:rsidR="00D65224" w:rsidRPr="00420313" w:rsidRDefault="00D65224" w:rsidP="00D65224">
            <w:pPr>
              <w:jc w:val="center"/>
              <w:rPr>
                <w:shd w:val="clear" w:color="auto" w:fill="FFFFFF"/>
              </w:rPr>
            </w:pPr>
            <w:r w:rsidRPr="00420313">
              <w:rPr>
                <w:shd w:val="clear" w:color="auto" w:fill="FFFFFF"/>
              </w:rPr>
              <w:t>Find</w:t>
            </w:r>
          </w:p>
        </w:tc>
        <w:tc>
          <w:tcPr>
            <w:tcW w:w="2754" w:type="dxa"/>
          </w:tcPr>
          <w:p w:rsidR="00D65224" w:rsidRPr="00420313" w:rsidRDefault="00D65224" w:rsidP="007364E8">
            <w:pPr>
              <w:jc w:val="center"/>
              <w:rPr>
                <w:shd w:val="clear" w:color="auto" w:fill="FFFFFF"/>
              </w:rPr>
            </w:pPr>
            <w:r w:rsidRPr="00420313">
              <w:rPr>
                <w:shd w:val="clear" w:color="auto" w:fill="FFFFFF"/>
              </w:rPr>
              <w:t>Space+f</w:t>
            </w:r>
          </w:p>
        </w:tc>
        <w:tc>
          <w:tcPr>
            <w:tcW w:w="1939" w:type="dxa"/>
          </w:tcPr>
          <w:p w:rsidR="00D65224" w:rsidRPr="00420313" w:rsidRDefault="00D65224" w:rsidP="00187E4F">
            <w:pPr>
              <w:jc w:val="center"/>
              <w:rPr>
                <w:sz w:val="18"/>
                <w:szCs w:val="18"/>
                <w:shd w:val="clear" w:color="auto" w:fill="FFFFFF"/>
              </w:rPr>
            </w:pPr>
            <w:r w:rsidRPr="00420313">
              <w:rPr>
                <w:shd w:val="clear" w:color="auto" w:fill="FFFFFF"/>
              </w:rPr>
              <w:t>1-2-4+Space</w:t>
            </w:r>
          </w:p>
        </w:tc>
      </w:tr>
      <w:tr w:rsidR="00594E3A" w:rsidRPr="00420313" w:rsidTr="00D65224">
        <w:trPr>
          <w:jc w:val="center"/>
        </w:trPr>
        <w:tc>
          <w:tcPr>
            <w:tcW w:w="3817" w:type="dxa"/>
          </w:tcPr>
          <w:p w:rsidR="00594E3A" w:rsidRPr="00420313" w:rsidRDefault="00594E3A" w:rsidP="00D65224">
            <w:pPr>
              <w:jc w:val="center"/>
              <w:rPr>
                <w:shd w:val="clear" w:color="auto" w:fill="FFFFFF"/>
              </w:rPr>
            </w:pPr>
            <w:r w:rsidRPr="00420313">
              <w:rPr>
                <w:shd w:val="clear" w:color="auto" w:fill="FFFFFF"/>
              </w:rPr>
              <w:t>Find Next word</w:t>
            </w:r>
          </w:p>
        </w:tc>
        <w:tc>
          <w:tcPr>
            <w:tcW w:w="2754" w:type="dxa"/>
          </w:tcPr>
          <w:p w:rsidR="00594E3A" w:rsidRPr="00420313" w:rsidRDefault="00594E3A" w:rsidP="00594E3A">
            <w:pPr>
              <w:ind w:firstLineChars="400" w:firstLine="840"/>
              <w:rPr>
                <w:kern w:val="0"/>
              </w:rPr>
            </w:pPr>
            <w:r w:rsidRPr="00420313">
              <w:rPr>
                <w:rFonts w:hint="eastAsia"/>
                <w:kern w:val="0"/>
              </w:rPr>
              <w:t xml:space="preserve">Space+Enter+f </w:t>
            </w:r>
          </w:p>
        </w:tc>
        <w:tc>
          <w:tcPr>
            <w:tcW w:w="1939" w:type="dxa"/>
          </w:tcPr>
          <w:p w:rsidR="00594E3A" w:rsidRPr="00420313" w:rsidRDefault="00594E3A" w:rsidP="00187E4F">
            <w:pPr>
              <w:jc w:val="center"/>
              <w:rPr>
                <w:kern w:val="0"/>
                <w:sz w:val="18"/>
                <w:szCs w:val="18"/>
              </w:rPr>
            </w:pPr>
            <w:smartTag w:uri="urn:schemas-microsoft-com:office:smarttags" w:element="chsdate">
              <w:smartTagPr>
                <w:attr w:name="Year" w:val="2001"/>
                <w:attr w:name="Month" w:val="2"/>
                <w:attr w:name="Day" w:val="4"/>
                <w:attr w:name="IsLunarDate" w:val="False"/>
                <w:attr w:name="IsROCDate" w:val="False"/>
              </w:smartTagPr>
              <w:r w:rsidRPr="00420313">
                <w:rPr>
                  <w:rFonts w:hint="eastAsia"/>
                  <w:kern w:val="0"/>
                </w:rPr>
                <w:t>1-2-4</w:t>
              </w:r>
            </w:smartTag>
            <w:r w:rsidRPr="00420313">
              <w:rPr>
                <w:rFonts w:hint="eastAsia"/>
                <w:kern w:val="0"/>
              </w:rPr>
              <w:t>-8+Space</w:t>
            </w:r>
          </w:p>
        </w:tc>
      </w:tr>
      <w:tr w:rsidR="00594E3A" w:rsidRPr="00420313" w:rsidTr="00D65224">
        <w:trPr>
          <w:jc w:val="center"/>
        </w:trPr>
        <w:tc>
          <w:tcPr>
            <w:tcW w:w="3817" w:type="dxa"/>
          </w:tcPr>
          <w:p w:rsidR="00594E3A" w:rsidRPr="00420313" w:rsidRDefault="00594E3A" w:rsidP="00D65224">
            <w:pPr>
              <w:jc w:val="center"/>
              <w:rPr>
                <w:shd w:val="clear" w:color="auto" w:fill="FFFFFF"/>
              </w:rPr>
            </w:pPr>
            <w:r w:rsidRPr="00420313">
              <w:rPr>
                <w:shd w:val="clear" w:color="auto" w:fill="FFFFFF"/>
              </w:rPr>
              <w:t>Find Previous word</w:t>
            </w:r>
          </w:p>
        </w:tc>
        <w:tc>
          <w:tcPr>
            <w:tcW w:w="2754" w:type="dxa"/>
          </w:tcPr>
          <w:p w:rsidR="00594E3A" w:rsidRPr="00420313" w:rsidRDefault="00594E3A" w:rsidP="00594E3A">
            <w:pPr>
              <w:ind w:firstLineChars="300" w:firstLine="630"/>
              <w:rPr>
                <w:kern w:val="0"/>
              </w:rPr>
            </w:pPr>
            <w:r w:rsidRPr="00420313">
              <w:rPr>
                <w:rFonts w:hint="eastAsia"/>
                <w:kern w:val="0"/>
              </w:rPr>
              <w:t xml:space="preserve">Space+Backspace+f </w:t>
            </w:r>
          </w:p>
        </w:tc>
        <w:tc>
          <w:tcPr>
            <w:tcW w:w="1939" w:type="dxa"/>
          </w:tcPr>
          <w:p w:rsidR="00594E3A" w:rsidRPr="00420313" w:rsidRDefault="00594E3A" w:rsidP="00187E4F">
            <w:pPr>
              <w:jc w:val="center"/>
              <w:rPr>
                <w:kern w:val="0"/>
                <w:sz w:val="18"/>
                <w:szCs w:val="18"/>
              </w:rPr>
            </w:pPr>
            <w:smartTag w:uri="urn:schemas-microsoft-com:office:smarttags" w:element="chsdate">
              <w:smartTagPr>
                <w:attr w:name="Year" w:val="2001"/>
                <w:attr w:name="Month" w:val="2"/>
                <w:attr w:name="Day" w:val="4"/>
                <w:attr w:name="IsLunarDate" w:val="False"/>
                <w:attr w:name="IsROCDate" w:val="False"/>
              </w:smartTagPr>
              <w:r w:rsidRPr="00420313">
                <w:rPr>
                  <w:rFonts w:hint="eastAsia"/>
                  <w:kern w:val="0"/>
                </w:rPr>
                <w:t>1-2-4</w:t>
              </w:r>
            </w:smartTag>
            <w:r w:rsidRPr="00420313">
              <w:rPr>
                <w:rFonts w:hint="eastAsia"/>
                <w:kern w:val="0"/>
              </w:rPr>
              <w:t>-7+Space</w:t>
            </w:r>
          </w:p>
        </w:tc>
      </w:tr>
      <w:tr w:rsidR="00DD1883" w:rsidRPr="00420313" w:rsidTr="00D65224">
        <w:trPr>
          <w:jc w:val="center"/>
        </w:trPr>
        <w:tc>
          <w:tcPr>
            <w:tcW w:w="3817" w:type="dxa"/>
          </w:tcPr>
          <w:p w:rsidR="00DD1883" w:rsidRPr="00420313" w:rsidRDefault="00DD1883" w:rsidP="00187E4F">
            <w:pPr>
              <w:jc w:val="center"/>
              <w:rPr>
                <w:sz w:val="18"/>
                <w:szCs w:val="18"/>
                <w:shd w:val="clear" w:color="auto" w:fill="FFFFFF"/>
              </w:rPr>
            </w:pPr>
            <w:r w:rsidRPr="00420313">
              <w:rPr>
                <w:shd w:val="clear" w:color="auto" w:fill="FFFFFF"/>
              </w:rPr>
              <w:lastRenderedPageBreak/>
              <w:t xml:space="preserve">Set </w:t>
            </w:r>
            <w:r w:rsidR="00F47579" w:rsidRPr="00420313">
              <w:rPr>
                <w:rFonts w:hint="eastAsia"/>
                <w:shd w:val="clear" w:color="auto" w:fill="FFFFFF"/>
              </w:rPr>
              <w:t>b</w:t>
            </w:r>
            <w:r w:rsidRPr="00420313">
              <w:rPr>
                <w:rFonts w:hint="eastAsia"/>
                <w:shd w:val="clear" w:color="auto" w:fill="FFFFFF"/>
              </w:rPr>
              <w:t>ookm</w:t>
            </w:r>
            <w:r w:rsidRPr="00420313">
              <w:rPr>
                <w:shd w:val="clear" w:color="auto" w:fill="FFFFFF"/>
              </w:rPr>
              <w:t>ark</w:t>
            </w:r>
          </w:p>
        </w:tc>
        <w:tc>
          <w:tcPr>
            <w:tcW w:w="2754" w:type="dxa"/>
          </w:tcPr>
          <w:p w:rsidR="00DD1883" w:rsidRPr="00420313" w:rsidRDefault="00DD1883" w:rsidP="0085369B">
            <w:pPr>
              <w:jc w:val="center"/>
              <w:rPr>
                <w:shd w:val="clear" w:color="auto" w:fill="FFFFFF"/>
              </w:rPr>
            </w:pPr>
            <w:r w:rsidRPr="00420313">
              <w:rPr>
                <w:shd w:val="clear" w:color="auto" w:fill="FFFFFF"/>
              </w:rPr>
              <w:t>Space+</w:t>
            </w:r>
            <w:r w:rsidRPr="00420313">
              <w:rPr>
                <w:rFonts w:hint="eastAsia"/>
                <w:shd w:val="clear" w:color="auto" w:fill="FFFFFF"/>
              </w:rPr>
              <w:t>b</w:t>
            </w:r>
          </w:p>
        </w:tc>
        <w:tc>
          <w:tcPr>
            <w:tcW w:w="1939" w:type="dxa"/>
          </w:tcPr>
          <w:p w:rsidR="00DD1883" w:rsidRPr="00420313" w:rsidRDefault="00DD1883" w:rsidP="00187E4F">
            <w:pPr>
              <w:jc w:val="center"/>
              <w:rPr>
                <w:sz w:val="18"/>
                <w:szCs w:val="18"/>
                <w:shd w:val="clear" w:color="auto" w:fill="FFFFFF"/>
              </w:rPr>
            </w:pPr>
            <w:r w:rsidRPr="00420313">
              <w:rPr>
                <w:shd w:val="clear" w:color="auto" w:fill="FFFFFF"/>
              </w:rPr>
              <w:t>1-</w:t>
            </w:r>
            <w:r w:rsidRPr="00420313">
              <w:rPr>
                <w:rFonts w:hint="eastAsia"/>
                <w:shd w:val="clear" w:color="auto" w:fill="FFFFFF"/>
              </w:rPr>
              <w:t>2</w:t>
            </w:r>
            <w:r w:rsidRPr="00420313">
              <w:rPr>
                <w:shd w:val="clear" w:color="auto" w:fill="FFFFFF"/>
              </w:rPr>
              <w:t>+Space</w:t>
            </w:r>
          </w:p>
        </w:tc>
      </w:tr>
      <w:tr w:rsidR="00DD1883" w:rsidRPr="00420313" w:rsidTr="00D65224">
        <w:trPr>
          <w:jc w:val="center"/>
        </w:trPr>
        <w:tc>
          <w:tcPr>
            <w:tcW w:w="3817" w:type="dxa"/>
          </w:tcPr>
          <w:p w:rsidR="00DD1883" w:rsidRPr="00420313" w:rsidRDefault="00DD1883" w:rsidP="00D65224">
            <w:pPr>
              <w:jc w:val="center"/>
              <w:rPr>
                <w:shd w:val="clear" w:color="auto" w:fill="FFFFFF"/>
              </w:rPr>
            </w:pPr>
            <w:r w:rsidRPr="00420313">
              <w:rPr>
                <w:rFonts w:hint="eastAsia"/>
                <w:shd w:val="clear" w:color="auto" w:fill="FFFFFF"/>
              </w:rPr>
              <w:t xml:space="preserve">Delete </w:t>
            </w:r>
            <w:r w:rsidR="00F47579" w:rsidRPr="00420313">
              <w:rPr>
                <w:rFonts w:hint="eastAsia"/>
                <w:shd w:val="clear" w:color="auto" w:fill="FFFFFF"/>
              </w:rPr>
              <w:t>b</w:t>
            </w:r>
            <w:r w:rsidRPr="00420313">
              <w:rPr>
                <w:rFonts w:hint="eastAsia"/>
                <w:shd w:val="clear" w:color="auto" w:fill="FFFFFF"/>
              </w:rPr>
              <w:t>ookmark</w:t>
            </w:r>
          </w:p>
        </w:tc>
        <w:tc>
          <w:tcPr>
            <w:tcW w:w="2754" w:type="dxa"/>
          </w:tcPr>
          <w:p w:rsidR="00DD1883" w:rsidRPr="00420313" w:rsidRDefault="00DD1883" w:rsidP="00D65224">
            <w:pPr>
              <w:jc w:val="center"/>
              <w:rPr>
                <w:shd w:val="clear" w:color="auto" w:fill="FFFFFF"/>
              </w:rPr>
            </w:pPr>
            <w:r w:rsidRPr="00420313">
              <w:rPr>
                <w:rFonts w:hint="eastAsia"/>
                <w:shd w:val="clear" w:color="auto" w:fill="FFFFFF"/>
              </w:rPr>
              <w:t>Space+Backspace+d</w:t>
            </w:r>
          </w:p>
        </w:tc>
        <w:tc>
          <w:tcPr>
            <w:tcW w:w="1939" w:type="dxa"/>
          </w:tcPr>
          <w:p w:rsidR="00DD1883" w:rsidRPr="00420313" w:rsidRDefault="00DD1883" w:rsidP="00187E4F">
            <w:pPr>
              <w:jc w:val="center"/>
              <w:rPr>
                <w:sz w:val="18"/>
                <w:szCs w:val="18"/>
                <w:shd w:val="clear" w:color="auto" w:fill="FFFFFF"/>
              </w:rPr>
            </w:pPr>
            <w:smartTag w:uri="urn:schemas-microsoft-com:office:smarttags" w:element="chsdate">
              <w:smartTagPr>
                <w:attr w:name="Year" w:val="2001"/>
                <w:attr w:name="Month" w:val="4"/>
                <w:attr w:name="Day" w:val="5"/>
                <w:attr w:name="IsLunarDate" w:val="False"/>
                <w:attr w:name="IsROCDate" w:val="False"/>
              </w:smartTagPr>
              <w:r w:rsidRPr="00420313">
                <w:rPr>
                  <w:rFonts w:hint="eastAsia"/>
                  <w:shd w:val="clear" w:color="auto" w:fill="FFFFFF"/>
                </w:rPr>
                <w:t>1-4-5</w:t>
              </w:r>
            </w:smartTag>
            <w:r w:rsidRPr="00420313">
              <w:rPr>
                <w:rFonts w:hint="eastAsia"/>
                <w:shd w:val="clear" w:color="auto" w:fill="FFFFFF"/>
              </w:rPr>
              <w:t>-7+Space</w:t>
            </w:r>
          </w:p>
        </w:tc>
      </w:tr>
      <w:tr w:rsidR="004F017D" w:rsidRPr="00420313" w:rsidTr="00D65224">
        <w:trPr>
          <w:jc w:val="center"/>
        </w:trPr>
        <w:tc>
          <w:tcPr>
            <w:tcW w:w="3817" w:type="dxa"/>
          </w:tcPr>
          <w:p w:rsidR="004F017D" w:rsidRPr="00420313" w:rsidRDefault="004F017D" w:rsidP="004F017D">
            <w:pPr>
              <w:jc w:val="center"/>
              <w:rPr>
                <w:shd w:val="clear" w:color="auto" w:fill="FFFFFF"/>
              </w:rPr>
            </w:pPr>
            <w:r w:rsidRPr="00420313">
              <w:rPr>
                <w:rFonts w:hint="eastAsia"/>
                <w:shd w:val="clear" w:color="auto" w:fill="FFFFFF"/>
              </w:rPr>
              <w:t>Delete all bookmarks</w:t>
            </w:r>
          </w:p>
        </w:tc>
        <w:tc>
          <w:tcPr>
            <w:tcW w:w="2754" w:type="dxa"/>
          </w:tcPr>
          <w:p w:rsidR="004F017D" w:rsidRPr="00420313" w:rsidRDefault="004F017D" w:rsidP="004F017D">
            <w:pPr>
              <w:jc w:val="center"/>
              <w:rPr>
                <w:shd w:val="clear" w:color="auto" w:fill="FFFFFF"/>
              </w:rPr>
            </w:pPr>
            <w:r w:rsidRPr="00420313">
              <w:rPr>
                <w:rFonts w:hint="eastAsia"/>
                <w:shd w:val="clear" w:color="auto" w:fill="FFFFFF"/>
              </w:rPr>
              <w:t>Space+Enter+Backspace+d</w:t>
            </w:r>
          </w:p>
        </w:tc>
        <w:tc>
          <w:tcPr>
            <w:tcW w:w="1939" w:type="dxa"/>
          </w:tcPr>
          <w:p w:rsidR="004F017D" w:rsidRPr="00420313" w:rsidRDefault="004F017D" w:rsidP="00187E4F">
            <w:pPr>
              <w:jc w:val="center"/>
              <w:rPr>
                <w:sz w:val="18"/>
                <w:szCs w:val="18"/>
                <w:shd w:val="clear" w:color="auto" w:fill="FFFFFF"/>
              </w:rPr>
            </w:pPr>
            <w:smartTag w:uri="urn:schemas-microsoft-com:office:smarttags" w:element="chsdate">
              <w:smartTagPr>
                <w:attr w:name="Year" w:val="2001"/>
                <w:attr w:name="Month" w:val="4"/>
                <w:attr w:name="Day" w:val="5"/>
                <w:attr w:name="IsLunarDate" w:val="False"/>
                <w:attr w:name="IsROCDate" w:val="False"/>
              </w:smartTagPr>
              <w:r w:rsidRPr="00420313">
                <w:rPr>
                  <w:rFonts w:hint="eastAsia"/>
                  <w:shd w:val="clear" w:color="auto" w:fill="FFFFFF"/>
                </w:rPr>
                <w:t>1</w:t>
              </w:r>
              <w:r w:rsidR="0045057B" w:rsidRPr="00420313">
                <w:rPr>
                  <w:rFonts w:hint="eastAsia"/>
                  <w:shd w:val="clear" w:color="auto" w:fill="FFFFFF"/>
                </w:rPr>
                <w:t>-</w:t>
              </w:r>
              <w:r w:rsidRPr="00420313">
                <w:rPr>
                  <w:rFonts w:hint="eastAsia"/>
                  <w:shd w:val="clear" w:color="auto" w:fill="FFFFFF"/>
                </w:rPr>
                <w:t>4</w:t>
              </w:r>
              <w:r w:rsidR="0045057B" w:rsidRPr="00420313">
                <w:rPr>
                  <w:rFonts w:hint="eastAsia"/>
                  <w:shd w:val="clear" w:color="auto" w:fill="FFFFFF"/>
                </w:rPr>
                <w:t>-</w:t>
              </w:r>
              <w:r w:rsidRPr="00420313">
                <w:rPr>
                  <w:rFonts w:hint="eastAsia"/>
                  <w:shd w:val="clear" w:color="auto" w:fill="FFFFFF"/>
                </w:rPr>
                <w:t>5</w:t>
              </w:r>
            </w:smartTag>
            <w:r w:rsidR="0045057B" w:rsidRPr="00420313">
              <w:rPr>
                <w:rFonts w:hint="eastAsia"/>
                <w:shd w:val="clear" w:color="auto" w:fill="FFFFFF"/>
              </w:rPr>
              <w:t>-</w:t>
            </w:r>
            <w:r w:rsidRPr="00420313">
              <w:rPr>
                <w:rFonts w:hint="eastAsia"/>
                <w:shd w:val="clear" w:color="auto" w:fill="FFFFFF"/>
              </w:rPr>
              <w:t>7</w:t>
            </w:r>
            <w:r w:rsidR="0045057B" w:rsidRPr="00420313">
              <w:rPr>
                <w:rFonts w:hint="eastAsia"/>
                <w:shd w:val="clear" w:color="auto" w:fill="FFFFFF"/>
              </w:rPr>
              <w:t>-</w:t>
            </w:r>
            <w:r w:rsidRPr="00420313">
              <w:rPr>
                <w:rFonts w:hint="eastAsia"/>
                <w:shd w:val="clear" w:color="auto" w:fill="FFFFFF"/>
              </w:rPr>
              <w:t>8</w:t>
            </w:r>
            <w:r w:rsidR="0045057B" w:rsidRPr="00420313">
              <w:rPr>
                <w:rFonts w:hint="eastAsia"/>
                <w:shd w:val="clear" w:color="auto" w:fill="FFFFFF"/>
              </w:rPr>
              <w:t>+Space</w:t>
            </w:r>
          </w:p>
        </w:tc>
      </w:tr>
      <w:tr w:rsidR="004F017D" w:rsidRPr="00420313" w:rsidTr="00D65224">
        <w:trPr>
          <w:jc w:val="center"/>
        </w:trPr>
        <w:tc>
          <w:tcPr>
            <w:tcW w:w="3817" w:type="dxa"/>
          </w:tcPr>
          <w:p w:rsidR="004F017D" w:rsidRPr="00420313" w:rsidRDefault="004F017D" w:rsidP="008D7307">
            <w:pPr>
              <w:jc w:val="center"/>
              <w:rPr>
                <w:shd w:val="clear" w:color="auto" w:fill="FFFFFF"/>
              </w:rPr>
            </w:pPr>
            <w:r w:rsidRPr="00420313">
              <w:rPr>
                <w:rFonts w:hint="eastAsia"/>
                <w:shd w:val="clear" w:color="auto" w:fill="FFFFFF"/>
              </w:rPr>
              <w:t>Go</w:t>
            </w:r>
            <w:r w:rsidRPr="00420313">
              <w:rPr>
                <w:shd w:val="clear" w:color="auto" w:fill="FFFFFF"/>
              </w:rPr>
              <w:t xml:space="preserve"> to </w:t>
            </w:r>
            <w:r w:rsidR="008D7307">
              <w:rPr>
                <w:rFonts w:hint="eastAsia"/>
                <w:shd w:val="clear" w:color="auto" w:fill="FFFFFF"/>
              </w:rPr>
              <w:t xml:space="preserve">next </w:t>
            </w:r>
            <w:r w:rsidRPr="00420313">
              <w:rPr>
                <w:rFonts w:hint="eastAsia"/>
                <w:shd w:val="clear" w:color="auto" w:fill="FFFFFF"/>
              </w:rPr>
              <w:t>bookm</w:t>
            </w:r>
            <w:r w:rsidRPr="00420313">
              <w:rPr>
                <w:shd w:val="clear" w:color="auto" w:fill="FFFFFF"/>
              </w:rPr>
              <w:t>ark</w:t>
            </w:r>
          </w:p>
        </w:tc>
        <w:tc>
          <w:tcPr>
            <w:tcW w:w="2754" w:type="dxa"/>
          </w:tcPr>
          <w:p w:rsidR="004F017D" w:rsidRPr="00420313" w:rsidRDefault="004F017D" w:rsidP="0085369B">
            <w:pPr>
              <w:jc w:val="center"/>
              <w:rPr>
                <w:shd w:val="clear" w:color="auto" w:fill="FFFFFF"/>
              </w:rPr>
            </w:pPr>
            <w:r w:rsidRPr="00420313">
              <w:rPr>
                <w:shd w:val="clear" w:color="auto" w:fill="FFFFFF"/>
              </w:rPr>
              <w:t>Space+</w:t>
            </w:r>
            <w:r w:rsidRPr="00420313">
              <w:rPr>
                <w:rFonts w:hint="eastAsia"/>
                <w:shd w:val="clear" w:color="auto" w:fill="FFFFFF"/>
              </w:rPr>
              <w:t>Enter+b</w:t>
            </w:r>
          </w:p>
        </w:tc>
        <w:tc>
          <w:tcPr>
            <w:tcW w:w="1939" w:type="dxa"/>
          </w:tcPr>
          <w:p w:rsidR="004F017D" w:rsidRPr="00420313" w:rsidRDefault="004F017D" w:rsidP="00187E4F">
            <w:pPr>
              <w:jc w:val="center"/>
              <w:rPr>
                <w:sz w:val="18"/>
                <w:szCs w:val="18"/>
                <w:shd w:val="clear" w:color="auto" w:fill="FFFFFF"/>
              </w:rPr>
            </w:pPr>
            <w:smartTag w:uri="urn:schemas-microsoft-com:office:smarttags" w:element="chsdate">
              <w:smartTagPr>
                <w:attr w:name="Year" w:val="2001"/>
                <w:attr w:name="Month" w:val="2"/>
                <w:attr w:name="Day" w:val="8"/>
                <w:attr w:name="IsLunarDate" w:val="False"/>
                <w:attr w:name="IsROCDate" w:val="False"/>
              </w:smartTagPr>
              <w:r w:rsidRPr="00420313">
                <w:rPr>
                  <w:rFonts w:hint="eastAsia"/>
                  <w:shd w:val="clear" w:color="auto" w:fill="FFFFFF"/>
                </w:rPr>
                <w:t>1-</w:t>
              </w:r>
              <w:r w:rsidRPr="00420313">
                <w:rPr>
                  <w:shd w:val="clear" w:color="auto" w:fill="FFFFFF"/>
                </w:rPr>
                <w:t>2-</w:t>
              </w:r>
              <w:r w:rsidRPr="00420313">
                <w:rPr>
                  <w:rFonts w:hint="eastAsia"/>
                  <w:shd w:val="clear" w:color="auto" w:fill="FFFFFF"/>
                </w:rPr>
                <w:t>8</w:t>
              </w:r>
            </w:smartTag>
            <w:r w:rsidRPr="00420313">
              <w:rPr>
                <w:shd w:val="clear" w:color="auto" w:fill="FFFFFF"/>
              </w:rPr>
              <w:t>+Space</w:t>
            </w:r>
          </w:p>
        </w:tc>
      </w:tr>
      <w:tr w:rsidR="004F017D" w:rsidRPr="00420313" w:rsidTr="00D65224">
        <w:trPr>
          <w:jc w:val="center"/>
        </w:trPr>
        <w:tc>
          <w:tcPr>
            <w:tcW w:w="3817" w:type="dxa"/>
          </w:tcPr>
          <w:p w:rsidR="004F017D" w:rsidRPr="00420313" w:rsidRDefault="004F017D" w:rsidP="004F017D">
            <w:pPr>
              <w:jc w:val="center"/>
              <w:rPr>
                <w:shd w:val="clear" w:color="auto" w:fill="FFFFFF"/>
              </w:rPr>
            </w:pPr>
            <w:r w:rsidRPr="00420313">
              <w:rPr>
                <w:rFonts w:hint="eastAsia"/>
                <w:shd w:val="clear" w:color="auto" w:fill="FFFFFF"/>
              </w:rPr>
              <w:t xml:space="preserve">Go back to previous </w:t>
            </w:r>
            <w:r w:rsidR="00CB21C0">
              <w:rPr>
                <w:rFonts w:hint="eastAsia"/>
                <w:shd w:val="clear" w:color="auto" w:fill="FFFFFF"/>
              </w:rPr>
              <w:t>book</w:t>
            </w:r>
            <w:r w:rsidRPr="00420313">
              <w:rPr>
                <w:rFonts w:hint="eastAsia"/>
                <w:shd w:val="clear" w:color="auto" w:fill="FFFFFF"/>
              </w:rPr>
              <w:t>mark</w:t>
            </w:r>
          </w:p>
        </w:tc>
        <w:tc>
          <w:tcPr>
            <w:tcW w:w="2754" w:type="dxa"/>
          </w:tcPr>
          <w:p w:rsidR="004F017D" w:rsidRPr="00420313" w:rsidRDefault="004F017D" w:rsidP="004F017D">
            <w:pPr>
              <w:jc w:val="center"/>
              <w:rPr>
                <w:shd w:val="clear" w:color="auto" w:fill="FFFFFF"/>
              </w:rPr>
            </w:pPr>
            <w:r w:rsidRPr="00420313">
              <w:rPr>
                <w:kern w:val="0"/>
              </w:rPr>
              <w:t>S</w:t>
            </w:r>
            <w:r w:rsidRPr="00420313">
              <w:rPr>
                <w:rFonts w:hint="eastAsia"/>
                <w:kern w:val="0"/>
              </w:rPr>
              <w:t>pace</w:t>
            </w:r>
            <w:r w:rsidRPr="00420313">
              <w:rPr>
                <w:kern w:val="0"/>
              </w:rPr>
              <w:t>+Backspace+</w:t>
            </w:r>
            <w:r w:rsidRPr="00420313">
              <w:rPr>
                <w:rFonts w:hint="eastAsia"/>
                <w:kern w:val="0"/>
              </w:rPr>
              <w:t xml:space="preserve">b </w:t>
            </w:r>
          </w:p>
        </w:tc>
        <w:tc>
          <w:tcPr>
            <w:tcW w:w="1939" w:type="dxa"/>
          </w:tcPr>
          <w:p w:rsidR="004F017D" w:rsidRPr="00420313" w:rsidRDefault="004F017D" w:rsidP="00187E4F">
            <w:pPr>
              <w:jc w:val="center"/>
              <w:rPr>
                <w:sz w:val="18"/>
                <w:szCs w:val="18"/>
                <w:shd w:val="clear" w:color="auto" w:fill="FFFFFF"/>
              </w:rPr>
            </w:pPr>
            <w:smartTag w:uri="urn:schemas-microsoft-com:office:smarttags" w:element="chsdate">
              <w:smartTagPr>
                <w:attr w:name="Year" w:val="2001"/>
                <w:attr w:name="Month" w:val="2"/>
                <w:attr w:name="Day" w:val="7"/>
                <w:attr w:name="IsLunarDate" w:val="False"/>
                <w:attr w:name="IsROCDate" w:val="False"/>
              </w:smartTagPr>
              <w:r w:rsidRPr="00420313">
                <w:rPr>
                  <w:rFonts w:hint="eastAsia"/>
                  <w:kern w:val="0"/>
                </w:rPr>
                <w:t>1-</w:t>
              </w:r>
              <w:r w:rsidRPr="00420313">
                <w:rPr>
                  <w:kern w:val="0"/>
                </w:rPr>
                <w:t>2</w:t>
              </w:r>
              <w:r w:rsidRPr="00420313">
                <w:rPr>
                  <w:rFonts w:hint="eastAsia"/>
                  <w:kern w:val="0"/>
                </w:rPr>
                <w:t>-</w:t>
              </w:r>
              <w:r w:rsidRPr="00420313">
                <w:rPr>
                  <w:kern w:val="0"/>
                </w:rPr>
                <w:t>7</w:t>
              </w:r>
            </w:smartTag>
            <w:r w:rsidRPr="00420313">
              <w:rPr>
                <w:rFonts w:hint="eastAsia"/>
                <w:kern w:val="0"/>
              </w:rPr>
              <w:t>+Space</w:t>
            </w:r>
          </w:p>
        </w:tc>
      </w:tr>
      <w:tr w:rsidR="004F017D" w:rsidRPr="00420313" w:rsidTr="004739CD">
        <w:trPr>
          <w:jc w:val="center"/>
        </w:trPr>
        <w:tc>
          <w:tcPr>
            <w:tcW w:w="3817" w:type="dxa"/>
          </w:tcPr>
          <w:p w:rsidR="004F017D" w:rsidRPr="00420313" w:rsidRDefault="004F017D" w:rsidP="004F017D">
            <w:pPr>
              <w:jc w:val="center"/>
              <w:rPr>
                <w:shd w:val="clear" w:color="auto" w:fill="FFFFFF"/>
              </w:rPr>
            </w:pPr>
            <w:r w:rsidRPr="00420313">
              <w:rPr>
                <w:shd w:val="clear" w:color="auto" w:fill="FFFFFF"/>
              </w:rPr>
              <w:t xml:space="preserve">Set the </w:t>
            </w:r>
            <w:r w:rsidRPr="00420313">
              <w:rPr>
                <w:rFonts w:hint="eastAsia"/>
                <w:shd w:val="clear" w:color="auto" w:fill="FFFFFF"/>
              </w:rPr>
              <w:t>text block beginning and end</w:t>
            </w:r>
          </w:p>
        </w:tc>
        <w:tc>
          <w:tcPr>
            <w:tcW w:w="2754" w:type="dxa"/>
          </w:tcPr>
          <w:p w:rsidR="004F017D" w:rsidRPr="00420313" w:rsidRDefault="00B21A45" w:rsidP="0085369B">
            <w:pPr>
              <w:jc w:val="center"/>
              <w:rPr>
                <w:shd w:val="clear" w:color="auto" w:fill="FFFFFF"/>
              </w:rPr>
            </w:pPr>
            <w:r>
              <w:rPr>
                <w:rFonts w:hint="eastAsia"/>
                <w:shd w:val="clear" w:color="auto" w:fill="FFFFFF"/>
              </w:rPr>
              <w:t>Space+</w:t>
            </w:r>
            <w:r w:rsidR="0085369B" w:rsidRPr="00420313">
              <w:rPr>
                <w:rFonts w:hint="eastAsia"/>
                <w:shd w:val="clear" w:color="auto" w:fill="FFFFFF"/>
              </w:rPr>
              <w:t>Enter</w:t>
            </w:r>
            <w:r w:rsidR="0085369B">
              <w:rPr>
                <w:shd w:val="clear" w:color="auto" w:fill="FFFFFF"/>
              </w:rPr>
              <w:t>+</w:t>
            </w:r>
            <w:r w:rsidR="004F017D" w:rsidRPr="00420313">
              <w:rPr>
                <w:rFonts w:hint="eastAsia"/>
                <w:shd w:val="clear" w:color="auto" w:fill="FFFFFF"/>
              </w:rPr>
              <w:t>Backspace</w:t>
            </w:r>
          </w:p>
        </w:tc>
        <w:tc>
          <w:tcPr>
            <w:tcW w:w="1939" w:type="dxa"/>
          </w:tcPr>
          <w:p w:rsidR="004F017D" w:rsidRPr="00420313" w:rsidRDefault="004F017D" w:rsidP="00187E4F">
            <w:pPr>
              <w:jc w:val="center"/>
              <w:rPr>
                <w:sz w:val="18"/>
                <w:szCs w:val="18"/>
                <w:shd w:val="clear" w:color="auto" w:fill="FFFFFF"/>
              </w:rPr>
            </w:pPr>
            <w:r w:rsidRPr="00420313">
              <w:rPr>
                <w:rFonts w:hint="eastAsia"/>
                <w:shd w:val="clear" w:color="auto" w:fill="FFFFFF"/>
              </w:rPr>
              <w:t>7-8</w:t>
            </w:r>
            <w:r w:rsidR="00FC46F0">
              <w:rPr>
                <w:rFonts w:hint="eastAsia"/>
                <w:shd w:val="clear" w:color="auto" w:fill="FFFFFF"/>
              </w:rPr>
              <w:t>+Space</w:t>
            </w:r>
          </w:p>
        </w:tc>
      </w:tr>
      <w:tr w:rsidR="004F017D" w:rsidRPr="00420313" w:rsidTr="004739CD">
        <w:trPr>
          <w:jc w:val="center"/>
        </w:trPr>
        <w:tc>
          <w:tcPr>
            <w:tcW w:w="3817" w:type="dxa"/>
          </w:tcPr>
          <w:p w:rsidR="004F017D" w:rsidRPr="00420313" w:rsidRDefault="004F017D" w:rsidP="004F017D">
            <w:pPr>
              <w:jc w:val="center"/>
              <w:rPr>
                <w:shd w:val="clear" w:color="auto" w:fill="FFFFFF"/>
              </w:rPr>
            </w:pPr>
            <w:r w:rsidRPr="00420313">
              <w:rPr>
                <w:shd w:val="clear" w:color="auto" w:fill="FFFFFF"/>
              </w:rPr>
              <w:t>C</w:t>
            </w:r>
            <w:r w:rsidRPr="00420313">
              <w:rPr>
                <w:rFonts w:hint="eastAsia"/>
                <w:shd w:val="clear" w:color="auto" w:fill="FFFFFF"/>
              </w:rPr>
              <w:t>ancel the selected text block</w:t>
            </w:r>
          </w:p>
        </w:tc>
        <w:tc>
          <w:tcPr>
            <w:tcW w:w="2754" w:type="dxa"/>
          </w:tcPr>
          <w:p w:rsidR="004F017D" w:rsidRPr="00420313" w:rsidRDefault="00443335" w:rsidP="004F017D">
            <w:pPr>
              <w:jc w:val="center"/>
              <w:rPr>
                <w:shd w:val="clear" w:color="auto" w:fill="FFFFFF"/>
              </w:rPr>
            </w:pPr>
            <w:r>
              <w:rPr>
                <w:rFonts w:hint="eastAsia"/>
                <w:shd w:val="clear" w:color="auto" w:fill="FFFFFF"/>
              </w:rPr>
              <w:t>cursor key</w:t>
            </w:r>
          </w:p>
        </w:tc>
        <w:tc>
          <w:tcPr>
            <w:tcW w:w="1939" w:type="dxa"/>
          </w:tcPr>
          <w:p w:rsidR="004F017D" w:rsidRPr="00420313" w:rsidRDefault="004F017D" w:rsidP="00187E4F">
            <w:pPr>
              <w:jc w:val="center"/>
              <w:rPr>
                <w:sz w:val="18"/>
                <w:szCs w:val="18"/>
                <w:shd w:val="clear" w:color="auto" w:fill="FFFFFF"/>
              </w:rPr>
            </w:pPr>
          </w:p>
        </w:tc>
      </w:tr>
      <w:tr w:rsidR="004F017D" w:rsidRPr="00420313" w:rsidTr="00D65224">
        <w:trPr>
          <w:jc w:val="center"/>
        </w:trPr>
        <w:tc>
          <w:tcPr>
            <w:tcW w:w="3817" w:type="dxa"/>
          </w:tcPr>
          <w:p w:rsidR="004F017D" w:rsidRPr="00420313" w:rsidRDefault="004F017D" w:rsidP="004F017D">
            <w:pPr>
              <w:jc w:val="center"/>
              <w:rPr>
                <w:shd w:val="clear" w:color="auto" w:fill="FFFFFF"/>
              </w:rPr>
            </w:pPr>
            <w:r w:rsidRPr="00420313">
              <w:rPr>
                <w:rFonts w:hint="eastAsia"/>
                <w:shd w:val="clear" w:color="auto" w:fill="FFFFFF"/>
              </w:rPr>
              <w:t>Cut</w:t>
            </w:r>
            <w:r w:rsidR="00E837F8" w:rsidRPr="00420313">
              <w:rPr>
                <w:rFonts w:hint="eastAsia"/>
                <w:shd w:val="clear" w:color="auto" w:fill="FFFFFF"/>
              </w:rPr>
              <w:t xml:space="preserve"> the text block</w:t>
            </w:r>
          </w:p>
        </w:tc>
        <w:tc>
          <w:tcPr>
            <w:tcW w:w="2754" w:type="dxa"/>
          </w:tcPr>
          <w:p w:rsidR="004F017D" w:rsidRPr="00420313" w:rsidRDefault="004F017D" w:rsidP="004F017D">
            <w:pPr>
              <w:jc w:val="center"/>
              <w:rPr>
                <w:shd w:val="clear" w:color="auto" w:fill="FFFFFF"/>
              </w:rPr>
            </w:pPr>
            <w:r w:rsidRPr="00420313">
              <w:rPr>
                <w:rFonts w:hint="eastAsia"/>
                <w:shd w:val="clear" w:color="auto" w:fill="FFFFFF"/>
              </w:rPr>
              <w:t>Space+x</w:t>
            </w:r>
          </w:p>
        </w:tc>
        <w:tc>
          <w:tcPr>
            <w:tcW w:w="1939" w:type="dxa"/>
          </w:tcPr>
          <w:p w:rsidR="004F017D" w:rsidRPr="00420313" w:rsidRDefault="004F017D" w:rsidP="00187E4F">
            <w:pPr>
              <w:jc w:val="center"/>
              <w:rPr>
                <w:sz w:val="18"/>
                <w:szCs w:val="18"/>
                <w:shd w:val="clear" w:color="auto" w:fill="FFFFFF"/>
              </w:rPr>
            </w:pPr>
            <w:smartTag w:uri="urn:schemas-microsoft-com:office:smarttags" w:element="chsdate">
              <w:smartTagPr>
                <w:attr w:name="IsROCDate" w:val="False"/>
                <w:attr w:name="IsLunarDate" w:val="False"/>
                <w:attr w:name="Day" w:val="4"/>
                <w:attr w:name="Month" w:val="3"/>
                <w:attr w:name="Year" w:val="2001"/>
              </w:smartTagPr>
              <w:r w:rsidRPr="00420313">
                <w:rPr>
                  <w:rFonts w:hint="eastAsia"/>
                  <w:shd w:val="clear" w:color="auto" w:fill="FFFFFF"/>
                </w:rPr>
                <w:t>1-3-4</w:t>
              </w:r>
            </w:smartTag>
            <w:r w:rsidRPr="00420313">
              <w:rPr>
                <w:rFonts w:hint="eastAsia"/>
                <w:shd w:val="clear" w:color="auto" w:fill="FFFFFF"/>
              </w:rPr>
              <w:t>-6+Space</w:t>
            </w:r>
          </w:p>
        </w:tc>
      </w:tr>
      <w:tr w:rsidR="004F017D" w:rsidRPr="00420313" w:rsidTr="00D65224">
        <w:trPr>
          <w:jc w:val="center"/>
        </w:trPr>
        <w:tc>
          <w:tcPr>
            <w:tcW w:w="3817" w:type="dxa"/>
          </w:tcPr>
          <w:p w:rsidR="004F017D" w:rsidRPr="00420313" w:rsidRDefault="004F017D" w:rsidP="004F017D">
            <w:pPr>
              <w:jc w:val="center"/>
              <w:rPr>
                <w:shd w:val="clear" w:color="auto" w:fill="FFFFFF"/>
              </w:rPr>
            </w:pPr>
            <w:r w:rsidRPr="00420313">
              <w:rPr>
                <w:rFonts w:hint="eastAsia"/>
                <w:shd w:val="clear" w:color="auto" w:fill="FFFFFF"/>
              </w:rPr>
              <w:t>Delete</w:t>
            </w:r>
          </w:p>
        </w:tc>
        <w:tc>
          <w:tcPr>
            <w:tcW w:w="2754" w:type="dxa"/>
          </w:tcPr>
          <w:p w:rsidR="004F017D" w:rsidRPr="00420313" w:rsidRDefault="004F017D" w:rsidP="004F017D">
            <w:pPr>
              <w:jc w:val="center"/>
              <w:rPr>
                <w:shd w:val="clear" w:color="auto" w:fill="FFFFFF"/>
              </w:rPr>
            </w:pPr>
            <w:r w:rsidRPr="00420313">
              <w:rPr>
                <w:rFonts w:hint="eastAsia"/>
                <w:shd w:val="clear" w:color="auto" w:fill="FFFFFF"/>
              </w:rPr>
              <w:t>Space+d</w:t>
            </w:r>
          </w:p>
        </w:tc>
        <w:tc>
          <w:tcPr>
            <w:tcW w:w="1939" w:type="dxa"/>
          </w:tcPr>
          <w:p w:rsidR="004F017D" w:rsidRPr="00420313" w:rsidRDefault="004F017D" w:rsidP="00187E4F">
            <w:pPr>
              <w:jc w:val="center"/>
              <w:rPr>
                <w:sz w:val="18"/>
                <w:szCs w:val="18"/>
                <w:shd w:val="clear" w:color="auto" w:fill="FFFFFF"/>
              </w:rPr>
            </w:pPr>
            <w:smartTag w:uri="urn:schemas-microsoft-com:office:smarttags" w:element="chsdate">
              <w:smartTagPr>
                <w:attr w:name="IsROCDate" w:val="False"/>
                <w:attr w:name="IsLunarDate" w:val="False"/>
                <w:attr w:name="Day" w:val="5"/>
                <w:attr w:name="Month" w:val="4"/>
                <w:attr w:name="Year" w:val="2001"/>
              </w:smartTagPr>
              <w:r w:rsidRPr="00420313">
                <w:rPr>
                  <w:shd w:val="clear" w:color="auto" w:fill="FFFFFF"/>
                </w:rPr>
                <w:t>1-4-5</w:t>
              </w:r>
            </w:smartTag>
            <w:r w:rsidRPr="00420313">
              <w:rPr>
                <w:shd w:val="clear" w:color="auto" w:fill="FFFFFF"/>
              </w:rPr>
              <w:t>+Space</w:t>
            </w:r>
          </w:p>
        </w:tc>
      </w:tr>
      <w:tr w:rsidR="004F017D" w:rsidRPr="00420313" w:rsidTr="00D65224">
        <w:trPr>
          <w:jc w:val="center"/>
        </w:trPr>
        <w:tc>
          <w:tcPr>
            <w:tcW w:w="3817" w:type="dxa"/>
          </w:tcPr>
          <w:p w:rsidR="004F017D" w:rsidRPr="00420313" w:rsidRDefault="004F017D" w:rsidP="004F017D">
            <w:pPr>
              <w:jc w:val="center"/>
              <w:rPr>
                <w:shd w:val="clear" w:color="auto" w:fill="FFFFFF"/>
              </w:rPr>
            </w:pPr>
            <w:r w:rsidRPr="00420313">
              <w:rPr>
                <w:rFonts w:hint="eastAsia"/>
                <w:shd w:val="clear" w:color="auto" w:fill="FFFFFF"/>
              </w:rPr>
              <w:t>Copy</w:t>
            </w:r>
            <w:r w:rsidR="00E837F8" w:rsidRPr="00420313">
              <w:rPr>
                <w:rFonts w:hint="eastAsia"/>
                <w:shd w:val="clear" w:color="auto" w:fill="FFFFFF"/>
              </w:rPr>
              <w:t xml:space="preserve"> the text block</w:t>
            </w:r>
          </w:p>
        </w:tc>
        <w:tc>
          <w:tcPr>
            <w:tcW w:w="2754" w:type="dxa"/>
          </w:tcPr>
          <w:p w:rsidR="004F017D" w:rsidRPr="00420313" w:rsidRDefault="004F017D" w:rsidP="004F017D">
            <w:pPr>
              <w:jc w:val="center"/>
              <w:rPr>
                <w:shd w:val="clear" w:color="auto" w:fill="FFFFFF"/>
              </w:rPr>
            </w:pPr>
            <w:r w:rsidRPr="00420313">
              <w:rPr>
                <w:rFonts w:hint="eastAsia"/>
                <w:shd w:val="clear" w:color="auto" w:fill="FFFFFF"/>
              </w:rPr>
              <w:t>Space+c</w:t>
            </w:r>
          </w:p>
        </w:tc>
        <w:tc>
          <w:tcPr>
            <w:tcW w:w="1939" w:type="dxa"/>
          </w:tcPr>
          <w:p w:rsidR="004F017D" w:rsidRPr="00420313" w:rsidRDefault="004F017D" w:rsidP="00187E4F">
            <w:pPr>
              <w:jc w:val="center"/>
              <w:rPr>
                <w:sz w:val="18"/>
                <w:szCs w:val="18"/>
                <w:shd w:val="clear" w:color="auto" w:fill="FFFFFF"/>
              </w:rPr>
            </w:pPr>
            <w:r w:rsidRPr="00420313">
              <w:rPr>
                <w:shd w:val="clear" w:color="auto" w:fill="FFFFFF"/>
              </w:rPr>
              <w:t>1-4+Space</w:t>
            </w:r>
          </w:p>
        </w:tc>
      </w:tr>
      <w:tr w:rsidR="004F017D" w:rsidRPr="00420313" w:rsidTr="00D65224">
        <w:trPr>
          <w:jc w:val="center"/>
        </w:trPr>
        <w:tc>
          <w:tcPr>
            <w:tcW w:w="3817" w:type="dxa"/>
          </w:tcPr>
          <w:p w:rsidR="004F017D" w:rsidRPr="00420313" w:rsidRDefault="004F017D" w:rsidP="004F017D">
            <w:pPr>
              <w:jc w:val="center"/>
              <w:rPr>
                <w:shd w:val="clear" w:color="auto" w:fill="FFFFFF"/>
              </w:rPr>
            </w:pPr>
            <w:r w:rsidRPr="00420313">
              <w:rPr>
                <w:rFonts w:hint="eastAsia"/>
                <w:shd w:val="clear" w:color="auto" w:fill="FFFFFF"/>
              </w:rPr>
              <w:t>Paste</w:t>
            </w:r>
            <w:r w:rsidR="00E837F8" w:rsidRPr="00420313">
              <w:rPr>
                <w:rFonts w:hint="eastAsia"/>
                <w:shd w:val="clear" w:color="auto" w:fill="FFFFFF"/>
              </w:rPr>
              <w:t xml:space="preserve"> the text block</w:t>
            </w:r>
          </w:p>
        </w:tc>
        <w:tc>
          <w:tcPr>
            <w:tcW w:w="2754" w:type="dxa"/>
          </w:tcPr>
          <w:p w:rsidR="004F017D" w:rsidRPr="00420313" w:rsidRDefault="004F017D" w:rsidP="004F017D">
            <w:pPr>
              <w:jc w:val="center"/>
              <w:rPr>
                <w:shd w:val="clear" w:color="auto" w:fill="FFFFFF"/>
              </w:rPr>
            </w:pPr>
            <w:r w:rsidRPr="00420313">
              <w:rPr>
                <w:rFonts w:hint="eastAsia"/>
                <w:shd w:val="clear" w:color="auto" w:fill="FFFFFF"/>
              </w:rPr>
              <w:t>Space+v</w:t>
            </w:r>
          </w:p>
        </w:tc>
        <w:tc>
          <w:tcPr>
            <w:tcW w:w="1939" w:type="dxa"/>
          </w:tcPr>
          <w:p w:rsidR="004F017D" w:rsidRPr="00420313" w:rsidRDefault="004F017D" w:rsidP="00187E4F">
            <w:pPr>
              <w:jc w:val="center"/>
              <w:rPr>
                <w:sz w:val="18"/>
                <w:szCs w:val="18"/>
                <w:shd w:val="clear" w:color="auto" w:fill="FFFFFF"/>
              </w:rPr>
            </w:pPr>
            <w:smartTag w:uri="urn:schemas-microsoft-com:office:smarttags" w:element="chsdate">
              <w:smartTagPr>
                <w:attr w:name="IsROCDate" w:val="False"/>
                <w:attr w:name="IsLunarDate" w:val="False"/>
                <w:attr w:name="Day" w:val="3"/>
                <w:attr w:name="Month" w:val="2"/>
                <w:attr w:name="Year" w:val="2001"/>
              </w:smartTagPr>
              <w:r w:rsidRPr="00420313">
                <w:rPr>
                  <w:shd w:val="clear" w:color="auto" w:fill="FFFFFF"/>
                </w:rPr>
                <w:t>1-2-3</w:t>
              </w:r>
            </w:smartTag>
            <w:r w:rsidRPr="00420313">
              <w:rPr>
                <w:shd w:val="clear" w:color="auto" w:fill="FFFFFF"/>
              </w:rPr>
              <w:t>-6+Space</w:t>
            </w:r>
          </w:p>
        </w:tc>
      </w:tr>
      <w:tr w:rsidR="004F017D" w:rsidRPr="00420313" w:rsidTr="00D65224">
        <w:trPr>
          <w:jc w:val="center"/>
        </w:trPr>
        <w:tc>
          <w:tcPr>
            <w:tcW w:w="3817" w:type="dxa"/>
          </w:tcPr>
          <w:p w:rsidR="004F017D" w:rsidRPr="00420313" w:rsidRDefault="004F017D" w:rsidP="004F017D">
            <w:pPr>
              <w:jc w:val="center"/>
              <w:rPr>
                <w:shd w:val="clear" w:color="auto" w:fill="FFFFFF"/>
              </w:rPr>
            </w:pPr>
            <w:r w:rsidRPr="00420313">
              <w:rPr>
                <w:rFonts w:hint="eastAsia"/>
                <w:shd w:val="clear" w:color="auto" w:fill="FFFFFF"/>
              </w:rPr>
              <w:t>Undo</w:t>
            </w:r>
          </w:p>
        </w:tc>
        <w:tc>
          <w:tcPr>
            <w:tcW w:w="2754" w:type="dxa"/>
          </w:tcPr>
          <w:p w:rsidR="004F017D" w:rsidRPr="00420313" w:rsidRDefault="004F017D" w:rsidP="004F017D">
            <w:pPr>
              <w:jc w:val="center"/>
              <w:rPr>
                <w:shd w:val="clear" w:color="auto" w:fill="FFFFFF"/>
              </w:rPr>
            </w:pPr>
            <w:r w:rsidRPr="00420313">
              <w:rPr>
                <w:kern w:val="0"/>
              </w:rPr>
              <w:t>Space+z</w:t>
            </w:r>
          </w:p>
        </w:tc>
        <w:tc>
          <w:tcPr>
            <w:tcW w:w="1939" w:type="dxa"/>
          </w:tcPr>
          <w:p w:rsidR="004F017D" w:rsidRPr="00420313" w:rsidRDefault="004F017D" w:rsidP="00187E4F">
            <w:pPr>
              <w:jc w:val="center"/>
              <w:rPr>
                <w:sz w:val="18"/>
                <w:szCs w:val="18"/>
                <w:shd w:val="clear" w:color="auto" w:fill="FFFFFF"/>
              </w:rPr>
            </w:pPr>
            <w:smartTag w:uri="urn:schemas-microsoft-com:office:smarttags" w:element="chsdate">
              <w:smartTagPr>
                <w:attr w:name="IsROCDate" w:val="False"/>
                <w:attr w:name="IsLunarDate" w:val="False"/>
                <w:attr w:name="Day" w:val="5"/>
                <w:attr w:name="Month" w:val="3"/>
                <w:attr w:name="Year" w:val="2001"/>
              </w:smartTagPr>
              <w:r w:rsidRPr="00420313">
                <w:rPr>
                  <w:kern w:val="0"/>
                </w:rPr>
                <w:t>1-3-5</w:t>
              </w:r>
            </w:smartTag>
            <w:r w:rsidRPr="00420313">
              <w:rPr>
                <w:kern w:val="0"/>
              </w:rPr>
              <w:t>-6+Space</w:t>
            </w:r>
          </w:p>
        </w:tc>
      </w:tr>
      <w:tr w:rsidR="004F017D" w:rsidRPr="00420313" w:rsidTr="00D65224">
        <w:trPr>
          <w:jc w:val="center"/>
        </w:trPr>
        <w:tc>
          <w:tcPr>
            <w:tcW w:w="3817" w:type="dxa"/>
          </w:tcPr>
          <w:p w:rsidR="004F017D" w:rsidRPr="00420313" w:rsidRDefault="004F017D" w:rsidP="004F017D">
            <w:pPr>
              <w:jc w:val="center"/>
              <w:rPr>
                <w:shd w:val="clear" w:color="auto" w:fill="FFFFFF"/>
              </w:rPr>
            </w:pPr>
            <w:r w:rsidRPr="00420313">
              <w:rPr>
                <w:rFonts w:hint="eastAsia"/>
                <w:shd w:val="clear" w:color="auto" w:fill="FFFFFF"/>
              </w:rPr>
              <w:t>Cursor Location</w:t>
            </w:r>
          </w:p>
        </w:tc>
        <w:tc>
          <w:tcPr>
            <w:tcW w:w="2754" w:type="dxa"/>
          </w:tcPr>
          <w:p w:rsidR="004F017D" w:rsidRPr="00420313" w:rsidRDefault="004F017D" w:rsidP="004F017D">
            <w:pPr>
              <w:jc w:val="center"/>
              <w:rPr>
                <w:shd w:val="clear" w:color="auto" w:fill="FFFFFF"/>
              </w:rPr>
            </w:pPr>
            <w:r w:rsidRPr="00420313">
              <w:rPr>
                <w:shd w:val="clear" w:color="auto" w:fill="FFFFFF"/>
              </w:rPr>
              <w:t>S</w:t>
            </w:r>
            <w:r w:rsidRPr="00420313">
              <w:rPr>
                <w:rFonts w:hint="eastAsia"/>
                <w:shd w:val="clear" w:color="auto" w:fill="FFFFFF"/>
              </w:rPr>
              <w:t>pace+=</w:t>
            </w:r>
          </w:p>
        </w:tc>
        <w:tc>
          <w:tcPr>
            <w:tcW w:w="1939" w:type="dxa"/>
          </w:tcPr>
          <w:p w:rsidR="004F017D" w:rsidRPr="00420313" w:rsidRDefault="004F017D" w:rsidP="00187E4F">
            <w:pPr>
              <w:jc w:val="center"/>
              <w:rPr>
                <w:sz w:val="18"/>
                <w:szCs w:val="18"/>
                <w:shd w:val="clear" w:color="auto" w:fill="FFFFFF"/>
              </w:rPr>
            </w:pPr>
            <w:smartTag w:uri="urn:schemas-microsoft-com:office:smarttags" w:element="chsdate">
              <w:smartTagPr>
                <w:attr w:name="IsROCDate" w:val="False"/>
                <w:attr w:name="IsLunarDate" w:val="False"/>
                <w:attr w:name="Day" w:val="3"/>
                <w:attr w:name="Month" w:val="2"/>
                <w:attr w:name="Year" w:val="2001"/>
              </w:smartTagPr>
              <w:r w:rsidRPr="00420313">
                <w:rPr>
                  <w:rFonts w:hint="eastAsia"/>
                  <w:shd w:val="clear" w:color="auto" w:fill="FFFFFF"/>
                </w:rPr>
                <w:t>1-2-3</w:t>
              </w:r>
            </w:smartTag>
            <w:r w:rsidR="007364E8" w:rsidRPr="00420313">
              <w:rPr>
                <w:rFonts w:hint="eastAsia"/>
                <w:shd w:val="clear" w:color="auto" w:fill="FFFFFF"/>
              </w:rPr>
              <w:t>-4-5-6+</w:t>
            </w:r>
            <w:r w:rsidRPr="00420313">
              <w:rPr>
                <w:rFonts w:hint="eastAsia"/>
                <w:shd w:val="clear" w:color="auto" w:fill="FFFFFF"/>
              </w:rPr>
              <w:t>Space</w:t>
            </w:r>
          </w:p>
        </w:tc>
      </w:tr>
    </w:tbl>
    <w:p w:rsidR="00D65224" w:rsidRPr="00420313" w:rsidRDefault="00D65224" w:rsidP="00D65224">
      <w:pPr>
        <w:rPr>
          <w:b/>
          <w:bCs/>
          <w:kern w:val="0"/>
        </w:rPr>
      </w:pPr>
    </w:p>
    <w:p w:rsidR="00D65224" w:rsidRPr="00420313" w:rsidRDefault="00D65224" w:rsidP="00D65224">
      <w:pPr>
        <w:rPr>
          <w:b/>
          <w:bCs/>
          <w:kern w:val="0"/>
        </w:rPr>
      </w:pPr>
      <w:r w:rsidRPr="00420313">
        <w:rPr>
          <w:b/>
          <w:bCs/>
          <w:kern w:val="0"/>
        </w:rPr>
        <w:t>Navigation Commands: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17"/>
        <w:gridCol w:w="2754"/>
        <w:gridCol w:w="1939"/>
      </w:tblGrid>
      <w:tr w:rsidR="00D65224" w:rsidRPr="00420313" w:rsidTr="00D65224">
        <w:trPr>
          <w:jc w:val="center"/>
        </w:trPr>
        <w:tc>
          <w:tcPr>
            <w:tcW w:w="3817" w:type="dxa"/>
          </w:tcPr>
          <w:p w:rsidR="00D65224" w:rsidRPr="00420313" w:rsidRDefault="00D65224" w:rsidP="00D65224">
            <w:pPr>
              <w:jc w:val="center"/>
              <w:rPr>
                <w:b/>
                <w:bCs/>
                <w:shd w:val="clear" w:color="auto" w:fill="FFFFFF"/>
              </w:rPr>
            </w:pPr>
            <w:r w:rsidRPr="00420313">
              <w:rPr>
                <w:b/>
                <w:bCs/>
                <w:shd w:val="clear" w:color="auto" w:fill="FFFFFF"/>
              </w:rPr>
              <w:t>Action</w:t>
            </w:r>
          </w:p>
        </w:tc>
        <w:tc>
          <w:tcPr>
            <w:tcW w:w="2754" w:type="dxa"/>
          </w:tcPr>
          <w:p w:rsidR="00D65224" w:rsidRPr="00420313" w:rsidRDefault="00D65224" w:rsidP="00D65224">
            <w:pPr>
              <w:jc w:val="center"/>
              <w:rPr>
                <w:b/>
                <w:bCs/>
                <w:shd w:val="clear" w:color="auto" w:fill="FFFFFF"/>
              </w:rPr>
            </w:pPr>
            <w:r w:rsidRPr="00420313">
              <w:rPr>
                <w:b/>
                <w:bCs/>
                <w:shd w:val="clear" w:color="auto" w:fill="FFFFFF"/>
              </w:rPr>
              <w:t>Hot key</w:t>
            </w:r>
          </w:p>
        </w:tc>
        <w:tc>
          <w:tcPr>
            <w:tcW w:w="1939" w:type="dxa"/>
          </w:tcPr>
          <w:p w:rsidR="00D65224" w:rsidRPr="00420313" w:rsidRDefault="00D65224" w:rsidP="00D65224">
            <w:pPr>
              <w:jc w:val="center"/>
              <w:rPr>
                <w:b/>
                <w:bCs/>
                <w:shd w:val="clear" w:color="auto" w:fill="FFFFFF"/>
              </w:rPr>
            </w:pPr>
            <w:r w:rsidRPr="00420313">
              <w:rPr>
                <w:b/>
                <w:bCs/>
                <w:shd w:val="clear" w:color="auto" w:fill="FFFFFF"/>
              </w:rPr>
              <w:t>Braille</w:t>
            </w:r>
          </w:p>
        </w:tc>
      </w:tr>
      <w:tr w:rsidR="00D65224" w:rsidRPr="00420313" w:rsidTr="00D65224">
        <w:trPr>
          <w:jc w:val="center"/>
        </w:trPr>
        <w:tc>
          <w:tcPr>
            <w:tcW w:w="3817" w:type="dxa"/>
          </w:tcPr>
          <w:p w:rsidR="00D65224" w:rsidRPr="00420313" w:rsidRDefault="00D65224" w:rsidP="00D65224">
            <w:pPr>
              <w:jc w:val="center"/>
              <w:rPr>
                <w:shd w:val="clear" w:color="auto" w:fill="FFFFFF"/>
              </w:rPr>
            </w:pPr>
            <w:r w:rsidRPr="00420313">
              <w:rPr>
                <w:shd w:val="clear" w:color="auto" w:fill="FFFFFF"/>
              </w:rPr>
              <w:t>Pan Left</w:t>
            </w:r>
            <w:r w:rsidR="002E253E" w:rsidRPr="00420313">
              <w:rPr>
                <w:rFonts w:hint="eastAsia"/>
                <w:shd w:val="clear" w:color="auto" w:fill="FFFFFF"/>
              </w:rPr>
              <w:t xml:space="preserve"> (Scroll up one display length)</w:t>
            </w:r>
          </w:p>
        </w:tc>
        <w:tc>
          <w:tcPr>
            <w:tcW w:w="2754" w:type="dxa"/>
          </w:tcPr>
          <w:p w:rsidR="00D65224" w:rsidRPr="00420313" w:rsidRDefault="00D65224" w:rsidP="00D65224">
            <w:pPr>
              <w:jc w:val="center"/>
              <w:rPr>
                <w:shd w:val="clear" w:color="auto" w:fill="FFFFFF"/>
              </w:rPr>
            </w:pPr>
            <w:r w:rsidRPr="00420313">
              <w:rPr>
                <w:shd w:val="clear" w:color="auto" w:fill="FFFFFF"/>
              </w:rPr>
              <w:t>LB</w:t>
            </w:r>
          </w:p>
        </w:tc>
        <w:tc>
          <w:tcPr>
            <w:tcW w:w="1939" w:type="dxa"/>
          </w:tcPr>
          <w:p w:rsidR="00D65224" w:rsidRPr="00420313" w:rsidRDefault="00D65224" w:rsidP="00D65224">
            <w:pPr>
              <w:jc w:val="center"/>
              <w:rPr>
                <w:shd w:val="clear" w:color="auto" w:fill="FFFFFF"/>
              </w:rPr>
            </w:pPr>
          </w:p>
        </w:tc>
      </w:tr>
      <w:tr w:rsidR="00D65224" w:rsidRPr="00420313" w:rsidTr="00D65224">
        <w:trPr>
          <w:jc w:val="center"/>
        </w:trPr>
        <w:tc>
          <w:tcPr>
            <w:tcW w:w="3817" w:type="dxa"/>
          </w:tcPr>
          <w:p w:rsidR="00D65224" w:rsidRPr="00420313" w:rsidRDefault="00D65224" w:rsidP="00D65224">
            <w:pPr>
              <w:jc w:val="center"/>
              <w:rPr>
                <w:shd w:val="clear" w:color="auto" w:fill="FFFFFF"/>
              </w:rPr>
            </w:pPr>
            <w:r w:rsidRPr="00420313">
              <w:rPr>
                <w:shd w:val="clear" w:color="auto" w:fill="FFFFFF"/>
              </w:rPr>
              <w:t>Pan Right</w:t>
            </w:r>
            <w:r w:rsidR="002E253E" w:rsidRPr="00420313">
              <w:rPr>
                <w:rFonts w:hint="eastAsia"/>
                <w:shd w:val="clear" w:color="auto" w:fill="FFFFFF"/>
              </w:rPr>
              <w:t xml:space="preserve"> (Scroll down one display </w:t>
            </w:r>
            <w:r w:rsidR="002E253E" w:rsidRPr="00420313">
              <w:rPr>
                <w:rFonts w:hint="eastAsia"/>
                <w:shd w:val="clear" w:color="auto" w:fill="FFFFFF"/>
              </w:rPr>
              <w:lastRenderedPageBreak/>
              <w:t>length)</w:t>
            </w:r>
          </w:p>
        </w:tc>
        <w:tc>
          <w:tcPr>
            <w:tcW w:w="2754" w:type="dxa"/>
          </w:tcPr>
          <w:p w:rsidR="00D65224" w:rsidRPr="00420313" w:rsidRDefault="00D65224" w:rsidP="00D65224">
            <w:pPr>
              <w:jc w:val="center"/>
              <w:rPr>
                <w:shd w:val="clear" w:color="auto" w:fill="FFFFFF"/>
              </w:rPr>
            </w:pPr>
            <w:r w:rsidRPr="00420313">
              <w:rPr>
                <w:shd w:val="clear" w:color="auto" w:fill="FFFFFF"/>
              </w:rPr>
              <w:lastRenderedPageBreak/>
              <w:t>RB</w:t>
            </w:r>
          </w:p>
        </w:tc>
        <w:tc>
          <w:tcPr>
            <w:tcW w:w="1939" w:type="dxa"/>
          </w:tcPr>
          <w:p w:rsidR="00D65224" w:rsidRPr="00420313" w:rsidRDefault="00D65224" w:rsidP="00D65224">
            <w:pPr>
              <w:jc w:val="center"/>
              <w:rPr>
                <w:shd w:val="clear" w:color="auto" w:fill="FFFFFF"/>
              </w:rPr>
            </w:pPr>
          </w:p>
        </w:tc>
      </w:tr>
      <w:tr w:rsidR="00D65224" w:rsidRPr="00420313" w:rsidTr="00D65224">
        <w:trPr>
          <w:jc w:val="center"/>
        </w:trPr>
        <w:tc>
          <w:tcPr>
            <w:tcW w:w="3817" w:type="dxa"/>
          </w:tcPr>
          <w:p w:rsidR="00D65224" w:rsidRPr="00420313" w:rsidRDefault="002E253E" w:rsidP="00D65224">
            <w:pPr>
              <w:jc w:val="center"/>
              <w:rPr>
                <w:shd w:val="clear" w:color="auto" w:fill="FFFFFF"/>
              </w:rPr>
            </w:pPr>
            <w:r w:rsidRPr="00420313">
              <w:rPr>
                <w:rFonts w:hint="eastAsia"/>
                <w:shd w:val="clear" w:color="auto" w:fill="FFFFFF"/>
              </w:rPr>
              <w:lastRenderedPageBreak/>
              <w:t>Scroll up five display length</w:t>
            </w:r>
          </w:p>
        </w:tc>
        <w:tc>
          <w:tcPr>
            <w:tcW w:w="2754" w:type="dxa"/>
          </w:tcPr>
          <w:p w:rsidR="00D65224" w:rsidRPr="00420313" w:rsidRDefault="00D65224" w:rsidP="0085369B">
            <w:pPr>
              <w:jc w:val="center"/>
              <w:rPr>
                <w:shd w:val="clear" w:color="auto" w:fill="FFFFFF"/>
              </w:rPr>
            </w:pPr>
            <w:r w:rsidRPr="00420313">
              <w:rPr>
                <w:shd w:val="clear" w:color="auto" w:fill="FFFFFF"/>
              </w:rPr>
              <w:t>Space+LJ_Left</w:t>
            </w:r>
          </w:p>
        </w:tc>
        <w:tc>
          <w:tcPr>
            <w:tcW w:w="1939" w:type="dxa"/>
          </w:tcPr>
          <w:p w:rsidR="00D65224" w:rsidRPr="00420313" w:rsidRDefault="00D65224" w:rsidP="0085369B">
            <w:pPr>
              <w:jc w:val="center"/>
              <w:rPr>
                <w:shd w:val="clear" w:color="auto" w:fill="FFFFFF"/>
              </w:rPr>
            </w:pPr>
            <w:r w:rsidRPr="00420313">
              <w:rPr>
                <w:shd w:val="clear" w:color="auto" w:fill="FFFFFF"/>
              </w:rPr>
              <w:t>1-3+Space</w:t>
            </w:r>
          </w:p>
        </w:tc>
      </w:tr>
      <w:tr w:rsidR="00D65224" w:rsidRPr="00420313" w:rsidTr="00D65224">
        <w:trPr>
          <w:jc w:val="center"/>
        </w:trPr>
        <w:tc>
          <w:tcPr>
            <w:tcW w:w="3817" w:type="dxa"/>
          </w:tcPr>
          <w:p w:rsidR="00D65224" w:rsidRPr="00420313" w:rsidRDefault="002E253E" w:rsidP="00D65224">
            <w:pPr>
              <w:jc w:val="center"/>
              <w:rPr>
                <w:shd w:val="clear" w:color="auto" w:fill="FFFFFF"/>
              </w:rPr>
            </w:pPr>
            <w:r w:rsidRPr="00420313">
              <w:rPr>
                <w:rFonts w:hint="eastAsia"/>
                <w:shd w:val="clear" w:color="auto" w:fill="FFFFFF"/>
              </w:rPr>
              <w:t>Scroll down five display length</w:t>
            </w:r>
          </w:p>
        </w:tc>
        <w:tc>
          <w:tcPr>
            <w:tcW w:w="2754" w:type="dxa"/>
          </w:tcPr>
          <w:p w:rsidR="00D65224" w:rsidRPr="00420313" w:rsidRDefault="00D65224" w:rsidP="0085369B">
            <w:pPr>
              <w:jc w:val="center"/>
              <w:rPr>
                <w:shd w:val="clear" w:color="auto" w:fill="FFFFFF"/>
              </w:rPr>
            </w:pPr>
            <w:r w:rsidRPr="00420313">
              <w:rPr>
                <w:shd w:val="clear" w:color="auto" w:fill="FFFFFF"/>
              </w:rPr>
              <w:t>Space+LJ_Right</w:t>
            </w:r>
          </w:p>
        </w:tc>
        <w:tc>
          <w:tcPr>
            <w:tcW w:w="1939" w:type="dxa"/>
          </w:tcPr>
          <w:p w:rsidR="00D65224" w:rsidRPr="00420313" w:rsidRDefault="00D65224" w:rsidP="0085369B">
            <w:pPr>
              <w:jc w:val="center"/>
              <w:rPr>
                <w:shd w:val="clear" w:color="auto" w:fill="FFFFFF"/>
              </w:rPr>
            </w:pPr>
            <w:r w:rsidRPr="00420313">
              <w:rPr>
                <w:shd w:val="clear" w:color="auto" w:fill="FFFFFF"/>
              </w:rPr>
              <w:t>4-6+Space</w:t>
            </w:r>
          </w:p>
        </w:tc>
      </w:tr>
      <w:tr w:rsidR="00D65224" w:rsidRPr="00420313" w:rsidTr="00D65224">
        <w:trPr>
          <w:jc w:val="center"/>
        </w:trPr>
        <w:tc>
          <w:tcPr>
            <w:tcW w:w="3817" w:type="dxa"/>
          </w:tcPr>
          <w:p w:rsidR="00D65224" w:rsidRPr="00420313" w:rsidRDefault="00D65224" w:rsidP="00D65224">
            <w:pPr>
              <w:jc w:val="center"/>
              <w:rPr>
                <w:shd w:val="clear" w:color="auto" w:fill="FFFFFF"/>
              </w:rPr>
            </w:pPr>
            <w:r w:rsidRPr="00420313">
              <w:rPr>
                <w:shd w:val="clear" w:color="auto" w:fill="FFFFFF"/>
              </w:rPr>
              <w:t>Move to next word</w:t>
            </w:r>
          </w:p>
        </w:tc>
        <w:tc>
          <w:tcPr>
            <w:tcW w:w="2754" w:type="dxa"/>
          </w:tcPr>
          <w:p w:rsidR="00D65224" w:rsidRPr="00420313" w:rsidRDefault="00D65224" w:rsidP="00D65224">
            <w:pPr>
              <w:jc w:val="center"/>
              <w:rPr>
                <w:shd w:val="clear" w:color="auto" w:fill="FFFFFF"/>
              </w:rPr>
            </w:pPr>
            <w:r w:rsidRPr="00420313">
              <w:rPr>
                <w:shd w:val="clear" w:color="auto" w:fill="FFFFFF"/>
              </w:rPr>
              <w:t>LJ_Right</w:t>
            </w:r>
          </w:p>
        </w:tc>
        <w:tc>
          <w:tcPr>
            <w:tcW w:w="1939" w:type="dxa"/>
          </w:tcPr>
          <w:p w:rsidR="00D65224" w:rsidRPr="00420313" w:rsidRDefault="00D65224" w:rsidP="0085369B">
            <w:pPr>
              <w:jc w:val="center"/>
              <w:rPr>
                <w:shd w:val="clear" w:color="auto" w:fill="FFFFFF"/>
              </w:rPr>
            </w:pPr>
            <w:r w:rsidRPr="00420313">
              <w:rPr>
                <w:shd w:val="clear" w:color="auto" w:fill="FFFFFF"/>
              </w:rPr>
              <w:t>5+Space</w:t>
            </w:r>
          </w:p>
        </w:tc>
      </w:tr>
      <w:tr w:rsidR="00D65224" w:rsidRPr="00420313" w:rsidTr="00D65224">
        <w:trPr>
          <w:jc w:val="center"/>
        </w:trPr>
        <w:tc>
          <w:tcPr>
            <w:tcW w:w="3817" w:type="dxa"/>
          </w:tcPr>
          <w:p w:rsidR="00D65224" w:rsidRPr="00420313" w:rsidRDefault="00D65224" w:rsidP="00D65224">
            <w:pPr>
              <w:jc w:val="center"/>
              <w:rPr>
                <w:shd w:val="clear" w:color="auto" w:fill="FFFFFF"/>
              </w:rPr>
            </w:pPr>
            <w:r w:rsidRPr="00420313">
              <w:rPr>
                <w:shd w:val="clear" w:color="auto" w:fill="FFFFFF"/>
              </w:rPr>
              <w:t>Move to previous word</w:t>
            </w:r>
          </w:p>
        </w:tc>
        <w:tc>
          <w:tcPr>
            <w:tcW w:w="2754" w:type="dxa"/>
          </w:tcPr>
          <w:p w:rsidR="00D65224" w:rsidRPr="00420313" w:rsidRDefault="00D65224" w:rsidP="00D65224">
            <w:pPr>
              <w:jc w:val="center"/>
              <w:rPr>
                <w:shd w:val="clear" w:color="auto" w:fill="FFFFFF"/>
              </w:rPr>
            </w:pPr>
            <w:r w:rsidRPr="00420313">
              <w:rPr>
                <w:shd w:val="clear" w:color="auto" w:fill="FFFFFF"/>
              </w:rPr>
              <w:t>LJ_Left</w:t>
            </w:r>
          </w:p>
        </w:tc>
        <w:tc>
          <w:tcPr>
            <w:tcW w:w="1939" w:type="dxa"/>
          </w:tcPr>
          <w:p w:rsidR="00D65224" w:rsidRPr="00420313" w:rsidRDefault="00D65224" w:rsidP="0085369B">
            <w:pPr>
              <w:jc w:val="center"/>
              <w:rPr>
                <w:shd w:val="clear" w:color="auto" w:fill="FFFFFF"/>
              </w:rPr>
            </w:pPr>
            <w:r w:rsidRPr="00420313">
              <w:rPr>
                <w:shd w:val="clear" w:color="auto" w:fill="FFFFFF"/>
              </w:rPr>
              <w:t>2+Space</w:t>
            </w:r>
          </w:p>
        </w:tc>
      </w:tr>
      <w:tr w:rsidR="00D65224" w:rsidRPr="00420313" w:rsidTr="00D65224">
        <w:trPr>
          <w:jc w:val="center"/>
        </w:trPr>
        <w:tc>
          <w:tcPr>
            <w:tcW w:w="3817" w:type="dxa"/>
          </w:tcPr>
          <w:p w:rsidR="00D65224" w:rsidRPr="00420313" w:rsidRDefault="00D65224" w:rsidP="00D65224">
            <w:pPr>
              <w:jc w:val="center"/>
              <w:rPr>
                <w:shd w:val="clear" w:color="auto" w:fill="FFFFFF"/>
              </w:rPr>
            </w:pPr>
            <w:r w:rsidRPr="00420313">
              <w:rPr>
                <w:shd w:val="clear" w:color="auto" w:fill="FFFFFF"/>
              </w:rPr>
              <w:t>Cursor goes to beginning of previous sentence</w:t>
            </w:r>
          </w:p>
        </w:tc>
        <w:tc>
          <w:tcPr>
            <w:tcW w:w="2754" w:type="dxa"/>
          </w:tcPr>
          <w:p w:rsidR="00D65224" w:rsidRPr="00420313" w:rsidRDefault="00D65224" w:rsidP="00D65224">
            <w:pPr>
              <w:jc w:val="center"/>
              <w:rPr>
                <w:shd w:val="clear" w:color="auto" w:fill="FFFFFF"/>
              </w:rPr>
            </w:pPr>
            <w:r w:rsidRPr="00420313">
              <w:rPr>
                <w:shd w:val="clear" w:color="auto" w:fill="FFFFFF"/>
              </w:rPr>
              <w:t>RJ_Up</w:t>
            </w:r>
          </w:p>
        </w:tc>
        <w:tc>
          <w:tcPr>
            <w:tcW w:w="1939" w:type="dxa"/>
          </w:tcPr>
          <w:p w:rsidR="00D65224" w:rsidRPr="00420313" w:rsidRDefault="00D65224" w:rsidP="0085369B">
            <w:pPr>
              <w:jc w:val="center"/>
              <w:rPr>
                <w:shd w:val="clear" w:color="auto" w:fill="FFFFFF"/>
              </w:rPr>
            </w:pPr>
            <w:r w:rsidRPr="00420313">
              <w:rPr>
                <w:shd w:val="clear" w:color="auto" w:fill="FFFFFF"/>
              </w:rPr>
              <w:t>1+Space</w:t>
            </w:r>
          </w:p>
        </w:tc>
      </w:tr>
      <w:tr w:rsidR="00D65224" w:rsidRPr="00420313" w:rsidTr="00D65224">
        <w:trPr>
          <w:jc w:val="center"/>
        </w:trPr>
        <w:tc>
          <w:tcPr>
            <w:tcW w:w="3817" w:type="dxa"/>
          </w:tcPr>
          <w:p w:rsidR="00D65224" w:rsidRPr="00420313" w:rsidRDefault="00D65224" w:rsidP="00D65224">
            <w:pPr>
              <w:jc w:val="center"/>
              <w:rPr>
                <w:shd w:val="clear" w:color="auto" w:fill="FFFFFF"/>
              </w:rPr>
            </w:pPr>
            <w:r w:rsidRPr="00420313">
              <w:rPr>
                <w:shd w:val="clear" w:color="auto" w:fill="FFFFFF"/>
              </w:rPr>
              <w:t>Cursor goes to beginning of next sentence</w:t>
            </w:r>
          </w:p>
        </w:tc>
        <w:tc>
          <w:tcPr>
            <w:tcW w:w="2754" w:type="dxa"/>
          </w:tcPr>
          <w:p w:rsidR="00D65224" w:rsidRPr="00420313" w:rsidRDefault="00D65224" w:rsidP="00D65224">
            <w:pPr>
              <w:jc w:val="center"/>
              <w:rPr>
                <w:shd w:val="clear" w:color="auto" w:fill="FFFFFF"/>
              </w:rPr>
            </w:pPr>
            <w:r w:rsidRPr="00420313">
              <w:rPr>
                <w:shd w:val="clear" w:color="auto" w:fill="FFFFFF"/>
              </w:rPr>
              <w:t>RJ_</w:t>
            </w:r>
            <w:r w:rsidR="00603B4F" w:rsidRPr="00420313">
              <w:rPr>
                <w:rFonts w:hint="eastAsia"/>
                <w:shd w:val="clear" w:color="auto" w:fill="FFFFFF"/>
              </w:rPr>
              <w:t>Bottom</w:t>
            </w:r>
          </w:p>
        </w:tc>
        <w:tc>
          <w:tcPr>
            <w:tcW w:w="1939" w:type="dxa"/>
          </w:tcPr>
          <w:p w:rsidR="00D65224" w:rsidRPr="00420313" w:rsidRDefault="00D65224" w:rsidP="0085369B">
            <w:pPr>
              <w:jc w:val="center"/>
              <w:rPr>
                <w:shd w:val="clear" w:color="auto" w:fill="FFFFFF"/>
              </w:rPr>
            </w:pPr>
            <w:r w:rsidRPr="00420313">
              <w:rPr>
                <w:shd w:val="clear" w:color="auto" w:fill="FFFFFF"/>
              </w:rPr>
              <w:t>4+Space</w:t>
            </w:r>
          </w:p>
        </w:tc>
      </w:tr>
      <w:tr w:rsidR="00D65224" w:rsidRPr="00420313" w:rsidTr="00D65224">
        <w:trPr>
          <w:jc w:val="center"/>
        </w:trPr>
        <w:tc>
          <w:tcPr>
            <w:tcW w:w="3817" w:type="dxa"/>
          </w:tcPr>
          <w:p w:rsidR="00D65224" w:rsidRPr="00420313" w:rsidRDefault="00D65224" w:rsidP="00D65224">
            <w:pPr>
              <w:jc w:val="center"/>
              <w:rPr>
                <w:shd w:val="clear" w:color="auto" w:fill="FFFFFF"/>
              </w:rPr>
            </w:pPr>
            <w:r w:rsidRPr="00420313">
              <w:rPr>
                <w:shd w:val="clear" w:color="auto" w:fill="FFFFFF"/>
              </w:rPr>
              <w:t>Cursor goes to beginning of current sentence</w:t>
            </w:r>
          </w:p>
        </w:tc>
        <w:tc>
          <w:tcPr>
            <w:tcW w:w="2754" w:type="dxa"/>
          </w:tcPr>
          <w:p w:rsidR="00D65224" w:rsidRPr="00420313" w:rsidRDefault="002C6C57" w:rsidP="00D65224">
            <w:pPr>
              <w:jc w:val="center"/>
              <w:rPr>
                <w:shd w:val="clear" w:color="auto" w:fill="FFFFFF"/>
              </w:rPr>
            </w:pPr>
            <w:r>
              <w:rPr>
                <w:shd w:val="clear" w:color="auto" w:fill="FFFFFF"/>
              </w:rPr>
              <w:t>S</w:t>
            </w:r>
            <w:r>
              <w:rPr>
                <w:rFonts w:hint="eastAsia"/>
                <w:shd w:val="clear" w:color="auto" w:fill="FFFFFF"/>
              </w:rPr>
              <w:t>pace</w:t>
            </w:r>
            <w:r>
              <w:rPr>
                <w:shd w:val="clear" w:color="auto" w:fill="FFFFFF"/>
              </w:rPr>
              <w:t>+c</w:t>
            </w:r>
          </w:p>
        </w:tc>
        <w:tc>
          <w:tcPr>
            <w:tcW w:w="1939" w:type="dxa"/>
          </w:tcPr>
          <w:p w:rsidR="00D65224" w:rsidRPr="00420313" w:rsidRDefault="00D65224" w:rsidP="0085369B">
            <w:pPr>
              <w:jc w:val="center"/>
              <w:rPr>
                <w:shd w:val="clear" w:color="auto" w:fill="FFFFFF"/>
              </w:rPr>
            </w:pPr>
            <w:r w:rsidRPr="00420313">
              <w:rPr>
                <w:shd w:val="clear" w:color="auto" w:fill="FFFFFF"/>
              </w:rPr>
              <w:t>1-4+Space</w:t>
            </w:r>
          </w:p>
        </w:tc>
      </w:tr>
      <w:tr w:rsidR="00D65224" w:rsidRPr="00420313" w:rsidTr="00D65224">
        <w:trPr>
          <w:jc w:val="center"/>
        </w:trPr>
        <w:tc>
          <w:tcPr>
            <w:tcW w:w="3817" w:type="dxa"/>
          </w:tcPr>
          <w:p w:rsidR="00D65224" w:rsidRPr="00420313" w:rsidRDefault="00D65224" w:rsidP="00D65224">
            <w:pPr>
              <w:jc w:val="center"/>
              <w:rPr>
                <w:shd w:val="clear" w:color="auto" w:fill="FFFFFF"/>
              </w:rPr>
            </w:pPr>
            <w:r w:rsidRPr="00420313">
              <w:rPr>
                <w:shd w:val="clear" w:color="auto" w:fill="FFFFFF"/>
              </w:rPr>
              <w:t>Cursor goes to beginning of previous paragraph</w:t>
            </w:r>
          </w:p>
        </w:tc>
        <w:tc>
          <w:tcPr>
            <w:tcW w:w="2754" w:type="dxa"/>
          </w:tcPr>
          <w:p w:rsidR="00D65224" w:rsidRPr="00420313" w:rsidRDefault="00D65224" w:rsidP="00D65224">
            <w:pPr>
              <w:jc w:val="center"/>
              <w:rPr>
                <w:shd w:val="clear" w:color="auto" w:fill="FFFFFF"/>
              </w:rPr>
            </w:pPr>
            <w:r w:rsidRPr="00420313">
              <w:rPr>
                <w:shd w:val="clear" w:color="auto" w:fill="FFFFFF"/>
              </w:rPr>
              <w:t>LJ_Up</w:t>
            </w:r>
          </w:p>
        </w:tc>
        <w:tc>
          <w:tcPr>
            <w:tcW w:w="1939" w:type="dxa"/>
          </w:tcPr>
          <w:p w:rsidR="00D65224" w:rsidRPr="00420313" w:rsidRDefault="00D65224" w:rsidP="0085369B">
            <w:pPr>
              <w:jc w:val="center"/>
              <w:rPr>
                <w:shd w:val="clear" w:color="auto" w:fill="FFFFFF"/>
              </w:rPr>
            </w:pPr>
            <w:r w:rsidRPr="00420313">
              <w:rPr>
                <w:shd w:val="clear" w:color="auto" w:fill="FFFFFF"/>
              </w:rPr>
              <w:t>2-3+Space</w:t>
            </w:r>
          </w:p>
        </w:tc>
      </w:tr>
      <w:tr w:rsidR="00D65224" w:rsidRPr="00420313" w:rsidTr="00D65224">
        <w:trPr>
          <w:jc w:val="center"/>
        </w:trPr>
        <w:tc>
          <w:tcPr>
            <w:tcW w:w="3817" w:type="dxa"/>
          </w:tcPr>
          <w:p w:rsidR="00D65224" w:rsidRPr="00420313" w:rsidRDefault="00D65224" w:rsidP="00D65224">
            <w:pPr>
              <w:jc w:val="center"/>
              <w:rPr>
                <w:shd w:val="clear" w:color="auto" w:fill="FFFFFF"/>
              </w:rPr>
            </w:pPr>
            <w:r w:rsidRPr="00420313">
              <w:rPr>
                <w:shd w:val="clear" w:color="auto" w:fill="FFFFFF"/>
              </w:rPr>
              <w:t>Cursor goes to beginning of next paragraph</w:t>
            </w:r>
          </w:p>
        </w:tc>
        <w:tc>
          <w:tcPr>
            <w:tcW w:w="2754" w:type="dxa"/>
          </w:tcPr>
          <w:p w:rsidR="00D65224" w:rsidRPr="00420313" w:rsidRDefault="00D65224" w:rsidP="00D65224">
            <w:pPr>
              <w:jc w:val="center"/>
              <w:rPr>
                <w:shd w:val="clear" w:color="auto" w:fill="FFFFFF"/>
              </w:rPr>
            </w:pPr>
            <w:r w:rsidRPr="00420313">
              <w:rPr>
                <w:shd w:val="clear" w:color="auto" w:fill="FFFFFF"/>
              </w:rPr>
              <w:t>LJ_</w:t>
            </w:r>
            <w:r w:rsidR="00603B4F" w:rsidRPr="00420313">
              <w:rPr>
                <w:rFonts w:hint="eastAsia"/>
                <w:shd w:val="clear" w:color="auto" w:fill="FFFFFF"/>
              </w:rPr>
              <w:t>Bottom</w:t>
            </w:r>
          </w:p>
        </w:tc>
        <w:tc>
          <w:tcPr>
            <w:tcW w:w="1939" w:type="dxa"/>
          </w:tcPr>
          <w:p w:rsidR="00D65224" w:rsidRPr="00420313" w:rsidRDefault="00D65224" w:rsidP="0085369B">
            <w:pPr>
              <w:jc w:val="center"/>
              <w:rPr>
                <w:shd w:val="clear" w:color="auto" w:fill="FFFFFF"/>
              </w:rPr>
            </w:pPr>
            <w:r w:rsidRPr="00420313">
              <w:rPr>
                <w:shd w:val="clear" w:color="auto" w:fill="FFFFFF"/>
              </w:rPr>
              <w:t>5-6+Space</w:t>
            </w:r>
          </w:p>
        </w:tc>
      </w:tr>
      <w:tr w:rsidR="00D65224" w:rsidRPr="00420313" w:rsidTr="00D65224">
        <w:trPr>
          <w:jc w:val="center"/>
        </w:trPr>
        <w:tc>
          <w:tcPr>
            <w:tcW w:w="3817" w:type="dxa"/>
          </w:tcPr>
          <w:p w:rsidR="00D65224" w:rsidRPr="00420313" w:rsidRDefault="00D65224" w:rsidP="00D65224">
            <w:pPr>
              <w:jc w:val="center"/>
              <w:rPr>
                <w:shd w:val="clear" w:color="auto" w:fill="FFFFFF"/>
              </w:rPr>
            </w:pPr>
            <w:r w:rsidRPr="00420313">
              <w:rPr>
                <w:shd w:val="clear" w:color="auto" w:fill="FFFFFF"/>
              </w:rPr>
              <w:t>Cursor goes to beginning of current paragraph</w:t>
            </w:r>
          </w:p>
        </w:tc>
        <w:tc>
          <w:tcPr>
            <w:tcW w:w="2754" w:type="dxa"/>
          </w:tcPr>
          <w:p w:rsidR="00D65224" w:rsidRPr="00420313" w:rsidRDefault="00D65224" w:rsidP="00D65224">
            <w:pPr>
              <w:jc w:val="center"/>
              <w:rPr>
                <w:shd w:val="clear" w:color="auto" w:fill="FFFFFF"/>
              </w:rPr>
            </w:pPr>
          </w:p>
        </w:tc>
        <w:tc>
          <w:tcPr>
            <w:tcW w:w="1939" w:type="dxa"/>
          </w:tcPr>
          <w:p w:rsidR="00D65224" w:rsidRPr="00420313" w:rsidRDefault="00D65224" w:rsidP="0085369B">
            <w:pPr>
              <w:jc w:val="center"/>
              <w:rPr>
                <w:shd w:val="clear" w:color="auto" w:fill="FFFFFF"/>
              </w:rPr>
            </w:pPr>
            <w:smartTag w:uri="urn:schemas-microsoft-com:office:smarttags" w:element="chsdate">
              <w:smartTagPr>
                <w:attr w:name="Year" w:val="2002"/>
                <w:attr w:name="Month" w:val="3"/>
                <w:attr w:name="Day" w:val="5"/>
                <w:attr w:name="IsLunarDate" w:val="False"/>
                <w:attr w:name="IsROCDate" w:val="False"/>
              </w:smartTagPr>
              <w:r w:rsidRPr="00420313">
                <w:rPr>
                  <w:shd w:val="clear" w:color="auto" w:fill="FFFFFF"/>
                </w:rPr>
                <w:t>2-3-5</w:t>
              </w:r>
            </w:smartTag>
            <w:r w:rsidRPr="00420313">
              <w:rPr>
                <w:shd w:val="clear" w:color="auto" w:fill="FFFFFF"/>
              </w:rPr>
              <w:t>-6+Space</w:t>
            </w:r>
          </w:p>
        </w:tc>
      </w:tr>
      <w:tr w:rsidR="00D65224" w:rsidRPr="00420313" w:rsidTr="00D65224">
        <w:trPr>
          <w:jc w:val="center"/>
        </w:trPr>
        <w:tc>
          <w:tcPr>
            <w:tcW w:w="3817" w:type="dxa"/>
          </w:tcPr>
          <w:p w:rsidR="00D65224" w:rsidRPr="00420313" w:rsidRDefault="00D65224" w:rsidP="00D65224">
            <w:pPr>
              <w:jc w:val="center"/>
              <w:rPr>
                <w:shd w:val="clear" w:color="auto" w:fill="FFFFFF"/>
              </w:rPr>
            </w:pPr>
            <w:r w:rsidRPr="00420313">
              <w:rPr>
                <w:shd w:val="clear" w:color="auto" w:fill="FFFFFF"/>
              </w:rPr>
              <w:t>Cursor goes to beginning of document</w:t>
            </w:r>
          </w:p>
        </w:tc>
        <w:tc>
          <w:tcPr>
            <w:tcW w:w="2754" w:type="dxa"/>
          </w:tcPr>
          <w:p w:rsidR="00D65224" w:rsidRPr="00420313" w:rsidRDefault="00D65224" w:rsidP="0085369B">
            <w:pPr>
              <w:jc w:val="center"/>
              <w:rPr>
                <w:shd w:val="clear" w:color="auto" w:fill="FFFFFF"/>
              </w:rPr>
            </w:pPr>
            <w:r w:rsidRPr="00420313">
              <w:rPr>
                <w:shd w:val="clear" w:color="auto" w:fill="FFFFFF"/>
              </w:rPr>
              <w:t>Space+LJ_Up</w:t>
            </w:r>
          </w:p>
        </w:tc>
        <w:tc>
          <w:tcPr>
            <w:tcW w:w="1939" w:type="dxa"/>
          </w:tcPr>
          <w:p w:rsidR="00D65224" w:rsidRPr="00420313" w:rsidRDefault="00D65224" w:rsidP="0085369B">
            <w:pPr>
              <w:jc w:val="center"/>
              <w:rPr>
                <w:shd w:val="clear" w:color="auto" w:fill="FFFFFF"/>
              </w:rPr>
            </w:pPr>
            <w:smartTag w:uri="urn:schemas-microsoft-com:office:smarttags" w:element="chsdate">
              <w:smartTagPr>
                <w:attr w:name="Year" w:val="2001"/>
                <w:attr w:name="Month" w:val="2"/>
                <w:attr w:name="Day" w:val="3"/>
                <w:attr w:name="IsLunarDate" w:val="False"/>
                <w:attr w:name="IsROCDate" w:val="False"/>
              </w:smartTagPr>
              <w:r w:rsidRPr="00420313">
                <w:rPr>
                  <w:shd w:val="clear" w:color="auto" w:fill="FFFFFF"/>
                </w:rPr>
                <w:t>1-2-3</w:t>
              </w:r>
            </w:smartTag>
            <w:r w:rsidRPr="00420313">
              <w:rPr>
                <w:shd w:val="clear" w:color="auto" w:fill="FFFFFF"/>
              </w:rPr>
              <w:t>+Space</w:t>
            </w:r>
          </w:p>
        </w:tc>
      </w:tr>
      <w:tr w:rsidR="00D65224" w:rsidRPr="00420313" w:rsidTr="00D65224">
        <w:trPr>
          <w:jc w:val="center"/>
        </w:trPr>
        <w:tc>
          <w:tcPr>
            <w:tcW w:w="3817" w:type="dxa"/>
          </w:tcPr>
          <w:p w:rsidR="00D65224" w:rsidRPr="00420313" w:rsidRDefault="00D65224" w:rsidP="00D65224">
            <w:pPr>
              <w:jc w:val="center"/>
              <w:rPr>
                <w:shd w:val="clear" w:color="auto" w:fill="FFFFFF"/>
              </w:rPr>
            </w:pPr>
            <w:r w:rsidRPr="00420313">
              <w:rPr>
                <w:shd w:val="clear" w:color="auto" w:fill="FFFFFF"/>
              </w:rPr>
              <w:t>Cursor goes to end of document</w:t>
            </w:r>
          </w:p>
        </w:tc>
        <w:tc>
          <w:tcPr>
            <w:tcW w:w="2754" w:type="dxa"/>
          </w:tcPr>
          <w:p w:rsidR="00D65224" w:rsidRPr="00420313" w:rsidRDefault="00D65224" w:rsidP="0085369B">
            <w:pPr>
              <w:jc w:val="center"/>
              <w:rPr>
                <w:shd w:val="clear" w:color="auto" w:fill="FFFFFF"/>
              </w:rPr>
            </w:pPr>
            <w:r w:rsidRPr="00420313">
              <w:rPr>
                <w:shd w:val="clear" w:color="auto" w:fill="FFFFFF"/>
              </w:rPr>
              <w:t>Space+LJ_</w:t>
            </w:r>
            <w:r w:rsidR="00603B4F" w:rsidRPr="00420313">
              <w:rPr>
                <w:rFonts w:hint="eastAsia"/>
                <w:shd w:val="clear" w:color="auto" w:fill="FFFFFF"/>
              </w:rPr>
              <w:t>Bottom</w:t>
            </w:r>
          </w:p>
        </w:tc>
        <w:tc>
          <w:tcPr>
            <w:tcW w:w="1939" w:type="dxa"/>
          </w:tcPr>
          <w:p w:rsidR="00D65224" w:rsidRPr="00420313" w:rsidRDefault="00D65224" w:rsidP="0085369B">
            <w:pPr>
              <w:jc w:val="center"/>
              <w:rPr>
                <w:shd w:val="clear" w:color="auto" w:fill="FFFFFF"/>
              </w:rPr>
            </w:pPr>
            <w:smartTag w:uri="urn:schemas-microsoft-com:office:smarttags" w:element="chsdate">
              <w:smartTagPr>
                <w:attr w:name="Year" w:val="2004"/>
                <w:attr w:name="Month" w:val="5"/>
                <w:attr w:name="Day" w:val="6"/>
                <w:attr w:name="IsLunarDate" w:val="False"/>
                <w:attr w:name="IsROCDate" w:val="False"/>
              </w:smartTagPr>
              <w:r w:rsidRPr="00420313">
                <w:rPr>
                  <w:shd w:val="clear" w:color="auto" w:fill="FFFFFF"/>
                </w:rPr>
                <w:t>4-5-6</w:t>
              </w:r>
            </w:smartTag>
            <w:r w:rsidRPr="00420313">
              <w:rPr>
                <w:shd w:val="clear" w:color="auto" w:fill="FFFFFF"/>
              </w:rPr>
              <w:t>+Space</w:t>
            </w:r>
          </w:p>
        </w:tc>
      </w:tr>
      <w:tr w:rsidR="00D65224" w:rsidRPr="00420313" w:rsidTr="00D65224">
        <w:trPr>
          <w:jc w:val="center"/>
        </w:trPr>
        <w:tc>
          <w:tcPr>
            <w:tcW w:w="3817" w:type="dxa"/>
          </w:tcPr>
          <w:p w:rsidR="00D65224" w:rsidRPr="00420313" w:rsidRDefault="00D65224" w:rsidP="00D65224">
            <w:pPr>
              <w:jc w:val="center"/>
              <w:rPr>
                <w:shd w:val="clear" w:color="auto" w:fill="FFFFFF"/>
              </w:rPr>
            </w:pPr>
            <w:r w:rsidRPr="00420313">
              <w:rPr>
                <w:shd w:val="clear" w:color="auto" w:fill="FFFFFF"/>
              </w:rPr>
              <w:lastRenderedPageBreak/>
              <w:t>Cursor goes left</w:t>
            </w:r>
          </w:p>
        </w:tc>
        <w:tc>
          <w:tcPr>
            <w:tcW w:w="2754" w:type="dxa"/>
          </w:tcPr>
          <w:p w:rsidR="00D65224" w:rsidRPr="00420313" w:rsidRDefault="00D65224" w:rsidP="00D65224">
            <w:pPr>
              <w:jc w:val="center"/>
              <w:rPr>
                <w:shd w:val="clear" w:color="auto" w:fill="FFFFFF"/>
              </w:rPr>
            </w:pPr>
            <w:r w:rsidRPr="00420313">
              <w:rPr>
                <w:shd w:val="clear" w:color="auto" w:fill="FFFFFF"/>
              </w:rPr>
              <w:t>RJ_Left</w:t>
            </w:r>
          </w:p>
        </w:tc>
        <w:tc>
          <w:tcPr>
            <w:tcW w:w="1939" w:type="dxa"/>
          </w:tcPr>
          <w:p w:rsidR="00D65224" w:rsidRPr="00420313" w:rsidRDefault="00D65224" w:rsidP="0085369B">
            <w:pPr>
              <w:jc w:val="center"/>
              <w:rPr>
                <w:shd w:val="clear" w:color="auto" w:fill="FFFFFF"/>
              </w:rPr>
            </w:pPr>
            <w:r w:rsidRPr="00420313">
              <w:rPr>
                <w:shd w:val="clear" w:color="auto" w:fill="FFFFFF"/>
              </w:rPr>
              <w:t>3+Space</w:t>
            </w:r>
          </w:p>
        </w:tc>
      </w:tr>
      <w:tr w:rsidR="00D65224" w:rsidRPr="00420313" w:rsidTr="00D65224">
        <w:trPr>
          <w:jc w:val="center"/>
        </w:trPr>
        <w:tc>
          <w:tcPr>
            <w:tcW w:w="3817" w:type="dxa"/>
          </w:tcPr>
          <w:p w:rsidR="00D65224" w:rsidRPr="00420313" w:rsidRDefault="00D65224" w:rsidP="00D65224">
            <w:pPr>
              <w:jc w:val="center"/>
              <w:rPr>
                <w:shd w:val="clear" w:color="auto" w:fill="FFFFFF"/>
              </w:rPr>
            </w:pPr>
            <w:r w:rsidRPr="00420313">
              <w:rPr>
                <w:shd w:val="clear" w:color="auto" w:fill="FFFFFF"/>
              </w:rPr>
              <w:t>Cursor goes right</w:t>
            </w:r>
          </w:p>
        </w:tc>
        <w:tc>
          <w:tcPr>
            <w:tcW w:w="2754" w:type="dxa"/>
          </w:tcPr>
          <w:p w:rsidR="00D65224" w:rsidRPr="00420313" w:rsidRDefault="00D65224" w:rsidP="00D65224">
            <w:pPr>
              <w:jc w:val="center"/>
              <w:rPr>
                <w:shd w:val="clear" w:color="auto" w:fill="FFFFFF"/>
              </w:rPr>
            </w:pPr>
            <w:r w:rsidRPr="00420313">
              <w:rPr>
                <w:shd w:val="clear" w:color="auto" w:fill="FFFFFF"/>
              </w:rPr>
              <w:t>RJ_Right</w:t>
            </w:r>
          </w:p>
        </w:tc>
        <w:tc>
          <w:tcPr>
            <w:tcW w:w="1939" w:type="dxa"/>
          </w:tcPr>
          <w:p w:rsidR="00D65224" w:rsidRPr="00420313" w:rsidRDefault="00D65224" w:rsidP="002C6C57">
            <w:pPr>
              <w:jc w:val="center"/>
              <w:rPr>
                <w:shd w:val="clear" w:color="auto" w:fill="FFFFFF"/>
              </w:rPr>
            </w:pPr>
            <w:r w:rsidRPr="00420313">
              <w:rPr>
                <w:shd w:val="clear" w:color="auto" w:fill="FFFFFF"/>
              </w:rPr>
              <w:t>6+Space</w:t>
            </w:r>
          </w:p>
        </w:tc>
      </w:tr>
      <w:tr w:rsidR="00D65224" w:rsidRPr="00420313" w:rsidTr="00D65224">
        <w:trPr>
          <w:jc w:val="center"/>
        </w:trPr>
        <w:tc>
          <w:tcPr>
            <w:tcW w:w="3817" w:type="dxa"/>
          </w:tcPr>
          <w:p w:rsidR="00D65224" w:rsidRPr="00420313" w:rsidRDefault="00D65224" w:rsidP="00D65224">
            <w:pPr>
              <w:jc w:val="center"/>
              <w:rPr>
                <w:shd w:val="clear" w:color="auto" w:fill="FFFFFF"/>
              </w:rPr>
            </w:pPr>
            <w:r w:rsidRPr="00420313">
              <w:rPr>
                <w:shd w:val="clear" w:color="auto" w:fill="FFFFFF"/>
              </w:rPr>
              <w:t>Cursor goes to corresponding cell</w:t>
            </w:r>
          </w:p>
        </w:tc>
        <w:tc>
          <w:tcPr>
            <w:tcW w:w="2754" w:type="dxa"/>
          </w:tcPr>
          <w:p w:rsidR="00D65224" w:rsidRPr="00420313" w:rsidRDefault="00603B4F" w:rsidP="00D65224">
            <w:pPr>
              <w:jc w:val="center"/>
              <w:rPr>
                <w:shd w:val="clear" w:color="auto" w:fill="FFFFFF"/>
              </w:rPr>
            </w:pPr>
            <w:r w:rsidRPr="00420313">
              <w:rPr>
                <w:rFonts w:hint="eastAsia"/>
                <w:shd w:val="clear" w:color="auto" w:fill="FFFFFF"/>
              </w:rPr>
              <w:t>Cursor r</w:t>
            </w:r>
            <w:r w:rsidR="00D65224" w:rsidRPr="00420313">
              <w:rPr>
                <w:shd w:val="clear" w:color="auto" w:fill="FFFFFF"/>
              </w:rPr>
              <w:t>outing button</w:t>
            </w:r>
          </w:p>
        </w:tc>
        <w:tc>
          <w:tcPr>
            <w:tcW w:w="1939" w:type="dxa"/>
          </w:tcPr>
          <w:p w:rsidR="00D65224" w:rsidRPr="00420313" w:rsidRDefault="00D65224" w:rsidP="00D65224">
            <w:pPr>
              <w:jc w:val="center"/>
              <w:rPr>
                <w:shd w:val="clear" w:color="auto" w:fill="FFFFFF"/>
              </w:rPr>
            </w:pPr>
          </w:p>
        </w:tc>
      </w:tr>
    </w:tbl>
    <w:p w:rsidR="00D65224" w:rsidRPr="00420313" w:rsidRDefault="00D65224" w:rsidP="00D65224"/>
    <w:p w:rsidR="00D65224" w:rsidRPr="00D65224" w:rsidRDefault="00D65224" w:rsidP="00D65224">
      <w:pPr>
        <w:keepNext/>
        <w:widowControl/>
        <w:jc w:val="left"/>
        <w:outlineLvl w:val="1"/>
        <w:rPr>
          <w:b/>
          <w:bCs/>
          <w:kern w:val="0"/>
          <w:sz w:val="24"/>
          <w:szCs w:val="24"/>
        </w:rPr>
      </w:pPr>
      <w:bookmarkStart w:id="111" w:name="_Toc396387096"/>
      <w:bookmarkStart w:id="112" w:name="_Toc77258067"/>
      <w:r w:rsidRPr="00D65224">
        <w:rPr>
          <w:b/>
          <w:bCs/>
          <w:kern w:val="0"/>
          <w:sz w:val="24"/>
          <w:szCs w:val="24"/>
        </w:rPr>
        <w:t>2.2 File Manage</w:t>
      </w:r>
      <w:bookmarkEnd w:id="111"/>
      <w:r w:rsidR="002A3777">
        <w:rPr>
          <w:rFonts w:hint="eastAsia"/>
          <w:b/>
          <w:bCs/>
          <w:kern w:val="0"/>
          <w:sz w:val="24"/>
          <w:szCs w:val="24"/>
        </w:rPr>
        <w:t>r</w:t>
      </w:r>
      <w:bookmarkEnd w:id="112"/>
    </w:p>
    <w:p w:rsidR="00A45923" w:rsidRPr="00420313" w:rsidRDefault="004B3CFF" w:rsidP="00A21051">
      <w:pPr>
        <w:ind w:firstLine="420"/>
        <w:rPr>
          <w:kern w:val="0"/>
        </w:rPr>
      </w:pPr>
      <w:r w:rsidRPr="00420313">
        <w:rPr>
          <w:kern w:val="0"/>
        </w:rPr>
        <w:t xml:space="preserve">This function enables you to manage the files and folders in the </w:t>
      </w:r>
      <w:r w:rsidRPr="00420313">
        <w:rPr>
          <w:rFonts w:hint="eastAsia"/>
          <w:kern w:val="0"/>
        </w:rPr>
        <w:t>storage</w:t>
      </w:r>
      <w:r w:rsidRPr="00420313">
        <w:rPr>
          <w:kern w:val="0"/>
        </w:rPr>
        <w:t>. The</w:t>
      </w:r>
      <w:r w:rsidR="00F719E1">
        <w:rPr>
          <w:rFonts w:hint="eastAsia"/>
          <w:kern w:val="0"/>
        </w:rPr>
        <w:t xml:space="preserve"> </w:t>
      </w:r>
      <w:r w:rsidRPr="00420313">
        <w:rPr>
          <w:rFonts w:hint="eastAsia"/>
          <w:kern w:val="0"/>
        </w:rPr>
        <w:t>File Manager</w:t>
      </w:r>
      <w:r w:rsidRPr="00420313">
        <w:rPr>
          <w:kern w:val="0"/>
        </w:rPr>
        <w:t xml:space="preserve"> has </w:t>
      </w:r>
      <w:r w:rsidRPr="00420313">
        <w:rPr>
          <w:rFonts w:hint="eastAsia"/>
          <w:kern w:val="0"/>
        </w:rPr>
        <w:t>three</w:t>
      </w:r>
      <w:r w:rsidRPr="00420313">
        <w:rPr>
          <w:kern w:val="0"/>
        </w:rPr>
        <w:t xml:space="preserve"> sub menus</w:t>
      </w:r>
      <w:r w:rsidRPr="00420313">
        <w:rPr>
          <w:rFonts w:hint="eastAsia"/>
          <w:kern w:val="0"/>
        </w:rPr>
        <w:t>: Internal mass storage</w:t>
      </w:r>
      <w:r w:rsidRPr="00420313">
        <w:rPr>
          <w:kern w:val="0"/>
        </w:rPr>
        <w:t xml:space="preserve">, </w:t>
      </w:r>
      <w:r w:rsidRPr="00420313">
        <w:rPr>
          <w:rFonts w:hint="eastAsia"/>
          <w:kern w:val="0"/>
        </w:rPr>
        <w:t>Micro SD card</w:t>
      </w:r>
      <w:r w:rsidRPr="00420313">
        <w:rPr>
          <w:kern w:val="0"/>
        </w:rPr>
        <w:t xml:space="preserve"> and USB flash disk</w:t>
      </w:r>
      <w:r w:rsidRPr="00420313">
        <w:rPr>
          <w:rFonts w:hint="eastAsia"/>
          <w:kern w:val="0"/>
        </w:rPr>
        <w:t>. Please NOTE t</w:t>
      </w:r>
      <w:r w:rsidR="006449EF" w:rsidRPr="00420313">
        <w:rPr>
          <w:kern w:val="0"/>
        </w:rPr>
        <w:t xml:space="preserve">here will be </w:t>
      </w:r>
      <w:r w:rsidR="007A5CE6" w:rsidRPr="00420313">
        <w:rPr>
          <w:kern w:val="0"/>
        </w:rPr>
        <w:t>USB flash disk</w:t>
      </w:r>
      <w:r w:rsidR="00A45923" w:rsidRPr="00420313">
        <w:rPr>
          <w:kern w:val="0"/>
        </w:rPr>
        <w:t xml:space="preserve"> and </w:t>
      </w:r>
      <w:r w:rsidR="00CA2B52" w:rsidRPr="00420313">
        <w:rPr>
          <w:kern w:val="0"/>
        </w:rPr>
        <w:t>M</w:t>
      </w:r>
      <w:r w:rsidRPr="00420313">
        <w:rPr>
          <w:rFonts w:hint="eastAsia"/>
          <w:kern w:val="0"/>
        </w:rPr>
        <w:t>icro</w:t>
      </w:r>
      <w:r w:rsidR="00CA2B52" w:rsidRPr="00420313">
        <w:rPr>
          <w:kern w:val="0"/>
        </w:rPr>
        <w:t xml:space="preserve"> SD</w:t>
      </w:r>
      <w:r w:rsidR="00A45923" w:rsidRPr="00420313">
        <w:rPr>
          <w:kern w:val="0"/>
        </w:rPr>
        <w:t xml:space="preserve"> card </w:t>
      </w:r>
      <w:r w:rsidRPr="00420313">
        <w:rPr>
          <w:rFonts w:hint="eastAsia"/>
          <w:kern w:val="0"/>
        </w:rPr>
        <w:t xml:space="preserve">sub </w:t>
      </w:r>
      <w:r w:rsidR="002E71DF" w:rsidRPr="00420313">
        <w:rPr>
          <w:kern w:val="0"/>
        </w:rPr>
        <w:t>menus</w:t>
      </w:r>
      <w:r w:rsidRPr="00420313">
        <w:rPr>
          <w:rFonts w:hint="eastAsia"/>
          <w:kern w:val="0"/>
        </w:rPr>
        <w:t xml:space="preserve"> ONLY </w:t>
      </w:r>
      <w:r w:rsidR="00A45923" w:rsidRPr="00420313">
        <w:rPr>
          <w:kern w:val="0"/>
        </w:rPr>
        <w:t xml:space="preserve">when the </w:t>
      </w:r>
      <w:r w:rsidR="007A5CE6" w:rsidRPr="00420313">
        <w:rPr>
          <w:kern w:val="0"/>
        </w:rPr>
        <w:t>USB flash disk</w:t>
      </w:r>
      <w:r w:rsidR="00A45923" w:rsidRPr="00420313">
        <w:rPr>
          <w:kern w:val="0"/>
        </w:rPr>
        <w:t xml:space="preserve"> and</w:t>
      </w:r>
      <w:r w:rsidR="00B901C2">
        <w:rPr>
          <w:rFonts w:hint="eastAsia"/>
          <w:kern w:val="0"/>
        </w:rPr>
        <w:t xml:space="preserve"> </w:t>
      </w:r>
      <w:r w:rsidRPr="00420313">
        <w:rPr>
          <w:kern w:val="0"/>
        </w:rPr>
        <w:t>M</w:t>
      </w:r>
      <w:r w:rsidRPr="00420313">
        <w:rPr>
          <w:rFonts w:hint="eastAsia"/>
          <w:kern w:val="0"/>
        </w:rPr>
        <w:t>icro</w:t>
      </w:r>
      <w:r w:rsidR="00CA2B52" w:rsidRPr="00420313">
        <w:rPr>
          <w:kern w:val="0"/>
        </w:rPr>
        <w:t xml:space="preserve"> SD</w:t>
      </w:r>
      <w:r w:rsidR="00B901C2">
        <w:rPr>
          <w:rFonts w:hint="eastAsia"/>
          <w:kern w:val="0"/>
        </w:rPr>
        <w:t xml:space="preserve"> </w:t>
      </w:r>
      <w:r w:rsidR="006449EF" w:rsidRPr="00420313">
        <w:rPr>
          <w:kern w:val="0"/>
        </w:rPr>
        <w:t xml:space="preserve">card connected to </w:t>
      </w:r>
      <w:r w:rsidR="00653D74" w:rsidRPr="00420313">
        <w:rPr>
          <w:kern w:val="0"/>
        </w:rPr>
        <w:t>Seika</w:t>
      </w:r>
      <w:r w:rsidR="00653D74" w:rsidRPr="00420313">
        <w:rPr>
          <w:rFonts w:hint="eastAsia"/>
          <w:kern w:val="0"/>
        </w:rPr>
        <w:t xml:space="preserve"> smart Braille notetaker</w:t>
      </w:r>
      <w:r w:rsidR="00A45923" w:rsidRPr="00420313">
        <w:rPr>
          <w:kern w:val="0"/>
        </w:rPr>
        <w:t>.</w:t>
      </w:r>
    </w:p>
    <w:p w:rsidR="00D65224" w:rsidRPr="00420313" w:rsidRDefault="00D65224" w:rsidP="00164E3B">
      <w:pPr>
        <w:ind w:firstLine="420"/>
        <w:rPr>
          <w:rFonts w:ascii="Century" w:hAnsi="Century"/>
          <w:kern w:val="0"/>
        </w:rPr>
      </w:pPr>
      <w:r w:rsidRPr="00420313">
        <w:rPr>
          <w:kern w:val="0"/>
        </w:rPr>
        <w:t xml:space="preserve">This function </w:t>
      </w:r>
      <w:r w:rsidR="004B3CFF" w:rsidRPr="00420313">
        <w:rPr>
          <w:rFonts w:hint="eastAsia"/>
          <w:kern w:val="0"/>
        </w:rPr>
        <w:t xml:space="preserve">also </w:t>
      </w:r>
      <w:r w:rsidRPr="00420313">
        <w:rPr>
          <w:kern w:val="0"/>
        </w:rPr>
        <w:t xml:space="preserve">enables you to browse </w:t>
      </w:r>
      <w:r w:rsidR="00EF3D14">
        <w:rPr>
          <w:kern w:val="0"/>
        </w:rPr>
        <w:t xml:space="preserve">files </w:t>
      </w:r>
      <w:r w:rsidRPr="00420313">
        <w:rPr>
          <w:kern w:val="0"/>
        </w:rPr>
        <w:t xml:space="preserve">in the file </w:t>
      </w:r>
      <w:r w:rsidRPr="00420313">
        <w:rPr>
          <w:rFonts w:hint="eastAsia"/>
          <w:kern w:val="0"/>
        </w:rPr>
        <w:t xml:space="preserve">tree </w:t>
      </w:r>
      <w:r w:rsidRPr="00420313">
        <w:rPr>
          <w:kern w:val="0"/>
        </w:rPr>
        <w:t>list</w:t>
      </w:r>
      <w:r w:rsidRPr="00420313">
        <w:rPr>
          <w:rFonts w:hint="eastAsia"/>
          <w:kern w:val="0"/>
        </w:rPr>
        <w:t>, y</w:t>
      </w:r>
      <w:r w:rsidRPr="00420313">
        <w:rPr>
          <w:kern w:val="0"/>
        </w:rPr>
        <w:t>ou can use</w:t>
      </w:r>
      <w:r w:rsidR="00B901C2">
        <w:rPr>
          <w:rFonts w:hint="eastAsia"/>
          <w:kern w:val="0"/>
        </w:rPr>
        <w:t xml:space="preserve"> </w:t>
      </w:r>
      <w:r w:rsidRPr="00420313">
        <w:rPr>
          <w:kern w:val="0"/>
        </w:rPr>
        <w:t>Joystick_Up and Joystick</w:t>
      </w:r>
      <w:r w:rsidR="004B3CFF" w:rsidRPr="00420313">
        <w:rPr>
          <w:rFonts w:hint="eastAsia"/>
          <w:kern w:val="0"/>
        </w:rPr>
        <w:t>_Bottom</w:t>
      </w:r>
      <w:r w:rsidRPr="00420313">
        <w:rPr>
          <w:kern w:val="0"/>
        </w:rPr>
        <w:t xml:space="preserve"> to scroll through different files</w:t>
      </w:r>
      <w:r w:rsidR="001E1BA2" w:rsidRPr="00420313">
        <w:rPr>
          <w:rFonts w:hint="eastAsia"/>
          <w:kern w:val="0"/>
        </w:rPr>
        <w:t xml:space="preserve"> and folder</w:t>
      </w:r>
      <w:r w:rsidRPr="00420313">
        <w:rPr>
          <w:kern w:val="0"/>
        </w:rPr>
        <w:t xml:space="preserve">, </w:t>
      </w:r>
      <w:r w:rsidR="0029749D" w:rsidRPr="00420313">
        <w:rPr>
          <w:kern w:val="0"/>
        </w:rPr>
        <w:t>and you</w:t>
      </w:r>
      <w:r w:rsidR="001E1BA2" w:rsidRPr="00420313">
        <w:rPr>
          <w:rFonts w:hint="eastAsia"/>
          <w:kern w:val="0"/>
        </w:rPr>
        <w:t xml:space="preserve"> can also </w:t>
      </w:r>
      <w:r w:rsidRPr="00420313">
        <w:rPr>
          <w:kern w:val="0"/>
        </w:rPr>
        <w:t>press LB or RB to display the file size modified time and date</w:t>
      </w:r>
      <w:r w:rsidRPr="00420313">
        <w:rPr>
          <w:rFonts w:hint="eastAsia"/>
          <w:kern w:val="0"/>
        </w:rPr>
        <w:t>.</w:t>
      </w:r>
      <w:r w:rsidRPr="00420313">
        <w:rPr>
          <w:rFonts w:ascii="Century" w:eastAsia="Times New Roman" w:hAnsi="Century"/>
          <w:kern w:val="0"/>
        </w:rPr>
        <w:t xml:space="preserve"> Press Enter </w:t>
      </w:r>
      <w:r w:rsidRPr="00420313">
        <w:rPr>
          <w:kern w:val="0"/>
        </w:rPr>
        <w:t>or Joystick_Right</w:t>
      </w:r>
      <w:r w:rsidR="00DF6DD2" w:rsidRPr="00420313">
        <w:rPr>
          <w:rFonts w:hint="eastAsia"/>
          <w:kern w:val="0"/>
        </w:rPr>
        <w:t xml:space="preserve"> or Joystick_Center</w:t>
      </w:r>
      <w:r w:rsidRPr="00420313">
        <w:rPr>
          <w:rFonts w:ascii="Century" w:eastAsia="Times New Roman" w:hAnsi="Century"/>
          <w:kern w:val="0"/>
        </w:rPr>
        <w:t xml:space="preserve"> in the </w:t>
      </w:r>
      <w:r w:rsidRPr="00420313">
        <w:rPr>
          <w:kern w:val="0"/>
        </w:rPr>
        <w:t>File Manage menu to</w:t>
      </w:r>
      <w:r w:rsidRPr="00420313">
        <w:rPr>
          <w:rFonts w:hint="eastAsia"/>
          <w:kern w:val="0"/>
        </w:rPr>
        <w:t xml:space="preserve"> open</w:t>
      </w:r>
      <w:r w:rsidRPr="00420313">
        <w:rPr>
          <w:kern w:val="0"/>
        </w:rPr>
        <w:t xml:space="preserve"> the </w:t>
      </w:r>
      <w:r w:rsidRPr="00420313">
        <w:rPr>
          <w:rFonts w:hint="eastAsia"/>
          <w:kern w:val="0"/>
        </w:rPr>
        <w:t>folder</w:t>
      </w:r>
      <w:r w:rsidR="00DF6DD2" w:rsidRPr="00420313">
        <w:rPr>
          <w:rFonts w:hint="eastAsia"/>
          <w:kern w:val="0"/>
        </w:rPr>
        <w:t xml:space="preserve">, and </w:t>
      </w:r>
      <w:r w:rsidR="00FB5F91" w:rsidRPr="00420313">
        <w:rPr>
          <w:rFonts w:ascii="Century" w:hAnsi="Century" w:hint="eastAsia"/>
          <w:kern w:val="0"/>
        </w:rPr>
        <w:t>p</w:t>
      </w:r>
      <w:r w:rsidR="00DF6DD2" w:rsidRPr="00420313">
        <w:rPr>
          <w:rFonts w:ascii="Century" w:eastAsia="Times New Roman" w:hAnsi="Century"/>
          <w:kern w:val="0"/>
        </w:rPr>
        <w:t xml:space="preserve">ress Enter </w:t>
      </w:r>
      <w:r w:rsidR="00DF6DD2" w:rsidRPr="00420313">
        <w:rPr>
          <w:kern w:val="0"/>
        </w:rPr>
        <w:t>or Joystick_</w:t>
      </w:r>
      <w:r w:rsidR="00DF6DD2" w:rsidRPr="00420313">
        <w:rPr>
          <w:rFonts w:hint="eastAsia"/>
          <w:kern w:val="0"/>
        </w:rPr>
        <w:t>Center</w:t>
      </w:r>
      <w:r w:rsidR="00DC77F4">
        <w:rPr>
          <w:kern w:val="0"/>
        </w:rPr>
        <w:t xml:space="preserve"> </w:t>
      </w:r>
      <w:r w:rsidR="00DF6DD2" w:rsidRPr="00420313">
        <w:rPr>
          <w:kern w:val="0"/>
        </w:rPr>
        <w:t>to</w:t>
      </w:r>
      <w:r w:rsidR="00DF6DD2" w:rsidRPr="00420313">
        <w:rPr>
          <w:rFonts w:hint="eastAsia"/>
          <w:kern w:val="0"/>
        </w:rPr>
        <w:t xml:space="preserve"> open</w:t>
      </w:r>
      <w:r w:rsidR="00DF6DD2" w:rsidRPr="00420313">
        <w:rPr>
          <w:kern w:val="0"/>
        </w:rPr>
        <w:t xml:space="preserve"> the </w:t>
      </w:r>
      <w:r w:rsidR="00DF6DD2" w:rsidRPr="00420313">
        <w:rPr>
          <w:rFonts w:hint="eastAsia"/>
          <w:kern w:val="0"/>
        </w:rPr>
        <w:t>file.</w:t>
      </w:r>
    </w:p>
    <w:p w:rsidR="0057183A" w:rsidRPr="00420313" w:rsidRDefault="00D65224" w:rsidP="0057183A">
      <w:pPr>
        <w:rPr>
          <w:b/>
          <w:bCs/>
          <w:kern w:val="0"/>
        </w:rPr>
      </w:pPr>
      <w:smartTag w:uri="urn:schemas-microsoft-com:office:smarttags" w:element="chsdate">
        <w:smartTagPr>
          <w:attr w:name="Year" w:val="1899"/>
          <w:attr w:name="Month" w:val="12"/>
          <w:attr w:name="Day" w:val="30"/>
          <w:attr w:name="IsLunarDate" w:val="False"/>
          <w:attr w:name="IsROCDate" w:val="False"/>
        </w:smartTagPr>
        <w:r w:rsidRPr="00420313">
          <w:rPr>
            <w:b/>
            <w:bCs/>
            <w:kern w:val="0"/>
          </w:rPr>
          <w:t>2.2.1</w:t>
        </w:r>
      </w:smartTag>
      <w:r w:rsidRPr="00420313">
        <w:rPr>
          <w:b/>
          <w:bCs/>
          <w:kern w:val="0"/>
        </w:rPr>
        <w:t xml:space="preserve"> New </w:t>
      </w:r>
      <w:r w:rsidR="00D06BD4" w:rsidRPr="00420313">
        <w:rPr>
          <w:b/>
          <w:bCs/>
          <w:kern w:val="0"/>
        </w:rPr>
        <w:t>F</w:t>
      </w:r>
      <w:r w:rsidR="00D06BD4" w:rsidRPr="00420313">
        <w:rPr>
          <w:rFonts w:hint="eastAsia"/>
          <w:b/>
          <w:bCs/>
          <w:kern w:val="0"/>
        </w:rPr>
        <w:t>ile</w:t>
      </w:r>
      <w:r w:rsidR="00B901C2">
        <w:rPr>
          <w:rFonts w:hint="eastAsia"/>
          <w:b/>
          <w:bCs/>
          <w:kern w:val="0"/>
        </w:rPr>
        <w:t xml:space="preserve"> </w:t>
      </w:r>
      <w:r w:rsidRPr="00420313">
        <w:rPr>
          <w:rFonts w:hint="eastAsia"/>
          <w:b/>
          <w:bCs/>
          <w:kern w:val="0"/>
        </w:rPr>
        <w:t xml:space="preserve">(Space+n; </w:t>
      </w:r>
      <w:smartTag w:uri="urn:schemas-microsoft-com:office:smarttags" w:element="chsdate">
        <w:smartTagPr>
          <w:attr w:name="Year" w:val="2001"/>
          <w:attr w:name="Month" w:val="3"/>
          <w:attr w:name="Day" w:val="4"/>
          <w:attr w:name="IsLunarDate" w:val="False"/>
          <w:attr w:name="IsROCDate" w:val="False"/>
        </w:smartTagPr>
        <w:r w:rsidRPr="00420313">
          <w:rPr>
            <w:rFonts w:hint="eastAsia"/>
            <w:b/>
            <w:bCs/>
            <w:kern w:val="0"/>
          </w:rPr>
          <w:t>1-3-4</w:t>
        </w:r>
      </w:smartTag>
      <w:r w:rsidRPr="00420313">
        <w:rPr>
          <w:rFonts w:hint="eastAsia"/>
          <w:b/>
          <w:bCs/>
          <w:kern w:val="0"/>
        </w:rPr>
        <w:t>-5+Space</w:t>
      </w:r>
      <w:r w:rsidR="006F739F" w:rsidRPr="00420313">
        <w:rPr>
          <w:b/>
          <w:bCs/>
          <w:kern w:val="0"/>
        </w:rPr>
        <w:t xml:space="preserve">) </w:t>
      </w:r>
      <w:r w:rsidR="002C6252" w:rsidRPr="00420313">
        <w:rPr>
          <w:rFonts w:hint="eastAsia"/>
          <w:b/>
          <w:bCs/>
          <w:kern w:val="0"/>
        </w:rPr>
        <w:t>and</w:t>
      </w:r>
      <w:r w:rsidR="0057183A" w:rsidRPr="00420313">
        <w:rPr>
          <w:b/>
          <w:bCs/>
          <w:kern w:val="0"/>
        </w:rPr>
        <w:t xml:space="preserve"> New Folder (Space+</w:t>
      </w:r>
      <w:r w:rsidR="001769B0">
        <w:rPr>
          <w:b/>
          <w:bCs/>
          <w:kern w:val="0"/>
        </w:rPr>
        <w:t>E</w:t>
      </w:r>
      <w:r w:rsidR="001769B0" w:rsidRPr="00420313">
        <w:rPr>
          <w:b/>
          <w:bCs/>
          <w:kern w:val="0"/>
        </w:rPr>
        <w:t>nter</w:t>
      </w:r>
      <w:r w:rsidR="001769B0">
        <w:rPr>
          <w:b/>
          <w:bCs/>
          <w:kern w:val="0"/>
        </w:rPr>
        <w:t>+</w:t>
      </w:r>
      <w:r w:rsidR="0057183A" w:rsidRPr="00420313">
        <w:rPr>
          <w:b/>
          <w:bCs/>
          <w:kern w:val="0"/>
        </w:rPr>
        <w:t>n; 1-3-4-5+ Space+</w:t>
      </w:r>
      <w:r w:rsidR="001769B0">
        <w:rPr>
          <w:b/>
          <w:bCs/>
          <w:kern w:val="0"/>
        </w:rPr>
        <w:t>E</w:t>
      </w:r>
      <w:r w:rsidR="0057183A" w:rsidRPr="00420313">
        <w:rPr>
          <w:b/>
          <w:bCs/>
          <w:kern w:val="0"/>
        </w:rPr>
        <w:t>nter)</w:t>
      </w:r>
    </w:p>
    <w:p w:rsidR="007F1CD3" w:rsidRDefault="002C6252" w:rsidP="000A451B">
      <w:pPr>
        <w:ind w:firstLine="420"/>
        <w:rPr>
          <w:kern w:val="0"/>
        </w:rPr>
      </w:pPr>
      <w:r w:rsidRPr="00420313">
        <w:rPr>
          <w:rFonts w:hint="eastAsia"/>
          <w:kern w:val="0"/>
        </w:rPr>
        <w:t xml:space="preserve">Regarding </w:t>
      </w:r>
      <w:r w:rsidR="00EF3D14">
        <w:rPr>
          <w:kern w:val="0"/>
        </w:rPr>
        <w:t xml:space="preserve">new file </w:t>
      </w:r>
      <w:r w:rsidR="00423DF0" w:rsidRPr="00420313">
        <w:rPr>
          <w:kern w:val="0"/>
        </w:rPr>
        <w:t>function please refers</w:t>
      </w:r>
      <w:r w:rsidR="0057183A" w:rsidRPr="00420313">
        <w:rPr>
          <w:kern w:val="0"/>
        </w:rPr>
        <w:t xml:space="preserve"> to </w:t>
      </w:r>
      <w:r w:rsidRPr="00420313">
        <w:rPr>
          <w:rFonts w:hint="eastAsia"/>
          <w:kern w:val="0"/>
        </w:rPr>
        <w:t xml:space="preserve">chapter </w:t>
      </w:r>
      <w:r w:rsidR="0057183A" w:rsidRPr="00420313">
        <w:rPr>
          <w:kern w:val="0"/>
        </w:rPr>
        <w:t>2.1.1</w:t>
      </w:r>
      <w:r w:rsidR="00EF3D14">
        <w:rPr>
          <w:kern w:val="0"/>
        </w:rPr>
        <w:t>.</w:t>
      </w:r>
    </w:p>
    <w:p w:rsidR="00EF3D14" w:rsidRPr="00420313" w:rsidRDefault="00EF3D14" w:rsidP="000A451B">
      <w:pPr>
        <w:ind w:firstLine="420"/>
        <w:rPr>
          <w:b/>
          <w:bCs/>
          <w:kern w:val="0"/>
        </w:rPr>
      </w:pPr>
      <w:r>
        <w:rPr>
          <w:kern w:val="0"/>
        </w:rPr>
        <w:t xml:space="preserve">New Folder enables you to create a new folder. </w:t>
      </w:r>
      <w:r w:rsidR="00EF2395">
        <w:rPr>
          <w:kern w:val="0"/>
        </w:rPr>
        <w:t xml:space="preserve">Press </w:t>
      </w:r>
      <w:r w:rsidR="00EF2395" w:rsidRPr="00EF2395">
        <w:rPr>
          <w:kern w:val="0"/>
        </w:rPr>
        <w:t>Space+Enter+n</w:t>
      </w:r>
      <w:r w:rsidR="00EF2395">
        <w:rPr>
          <w:kern w:val="0"/>
        </w:rPr>
        <w:t xml:space="preserve"> (</w:t>
      </w:r>
      <w:r w:rsidR="00EF2395" w:rsidRPr="00EF2395">
        <w:rPr>
          <w:kern w:val="0"/>
        </w:rPr>
        <w:t>1-3-4-5</w:t>
      </w:r>
      <w:r w:rsidR="00EF2395">
        <w:rPr>
          <w:kern w:val="0"/>
        </w:rPr>
        <w:t>+</w:t>
      </w:r>
      <w:r w:rsidR="00EF2395" w:rsidRPr="00EF2395">
        <w:rPr>
          <w:kern w:val="0"/>
        </w:rPr>
        <w:t>Space+Enter</w:t>
      </w:r>
      <w:r w:rsidR="00EF2395">
        <w:rPr>
          <w:kern w:val="0"/>
        </w:rPr>
        <w:t>) to open an edit box</w:t>
      </w:r>
      <w:r w:rsidR="00236C78">
        <w:rPr>
          <w:kern w:val="0"/>
        </w:rPr>
        <w:t xml:space="preserve">, </w:t>
      </w:r>
      <w:r w:rsidR="00EF2395">
        <w:rPr>
          <w:kern w:val="0"/>
        </w:rPr>
        <w:t xml:space="preserve">and you can type in the new folder name, press Enter to confirm, </w:t>
      </w:r>
      <w:r w:rsidR="00236C78">
        <w:rPr>
          <w:kern w:val="0"/>
        </w:rPr>
        <w:t xml:space="preserve">then </w:t>
      </w:r>
      <w:r w:rsidR="00EF2395">
        <w:rPr>
          <w:kern w:val="0"/>
        </w:rPr>
        <w:t>the new folder will appear in the folder tree list.</w:t>
      </w:r>
    </w:p>
    <w:p w:rsidR="007F1CD3" w:rsidRPr="00420313" w:rsidRDefault="007F1CD3" w:rsidP="007F1CD3">
      <w:pPr>
        <w:rPr>
          <w:b/>
          <w:bCs/>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420313">
          <w:rPr>
            <w:rFonts w:hint="eastAsia"/>
            <w:b/>
            <w:bCs/>
            <w:color w:val="000000"/>
            <w:kern w:val="0"/>
          </w:rPr>
          <w:lastRenderedPageBreak/>
          <w:t>2.2.2</w:t>
        </w:r>
      </w:smartTag>
      <w:r w:rsidRPr="00420313">
        <w:rPr>
          <w:rFonts w:hint="eastAsia"/>
          <w:b/>
          <w:bCs/>
          <w:color w:val="000000"/>
          <w:kern w:val="0"/>
        </w:rPr>
        <w:t xml:space="preserve"> File Copy (Space+c; </w:t>
      </w:r>
      <w:r w:rsidRPr="00420313">
        <w:rPr>
          <w:b/>
          <w:bCs/>
          <w:color w:val="000000"/>
          <w:kern w:val="0"/>
        </w:rPr>
        <w:t>1-4+Space</w:t>
      </w:r>
      <w:r w:rsidRPr="00420313">
        <w:rPr>
          <w:rFonts w:hint="eastAsia"/>
          <w:b/>
          <w:bCs/>
          <w:color w:val="000000"/>
          <w:kern w:val="0"/>
        </w:rPr>
        <w:t>), Cut (Space+</w:t>
      </w:r>
      <w:r w:rsidRPr="00420313">
        <w:rPr>
          <w:b/>
          <w:bCs/>
          <w:color w:val="000000"/>
          <w:kern w:val="0"/>
        </w:rPr>
        <w:t>x</w:t>
      </w:r>
      <w:r w:rsidRPr="00420313">
        <w:rPr>
          <w:rFonts w:hint="eastAsia"/>
          <w:b/>
          <w:bCs/>
          <w:color w:val="000000"/>
          <w:kern w:val="0"/>
        </w:rPr>
        <w:t xml:space="preserve">; </w:t>
      </w:r>
      <w:smartTag w:uri="urn:schemas-microsoft-com:office:smarttags" w:element="chsdate">
        <w:smartTagPr>
          <w:attr w:name="Year" w:val="2001"/>
          <w:attr w:name="Month" w:val="3"/>
          <w:attr w:name="Day" w:val="4"/>
          <w:attr w:name="IsLunarDate" w:val="False"/>
          <w:attr w:name="IsROCDate" w:val="False"/>
        </w:smartTagPr>
        <w:r w:rsidRPr="00420313">
          <w:rPr>
            <w:b/>
            <w:bCs/>
            <w:color w:val="000000"/>
            <w:kern w:val="0"/>
          </w:rPr>
          <w:t>1-3-4</w:t>
        </w:r>
      </w:smartTag>
      <w:r w:rsidRPr="00420313">
        <w:rPr>
          <w:b/>
          <w:bCs/>
          <w:color w:val="000000"/>
          <w:kern w:val="0"/>
        </w:rPr>
        <w:t>-6</w:t>
      </w:r>
      <w:r w:rsidRPr="00420313">
        <w:rPr>
          <w:rFonts w:hint="eastAsia"/>
          <w:b/>
          <w:bCs/>
          <w:color w:val="000000"/>
          <w:kern w:val="0"/>
        </w:rPr>
        <w:t>+Space) and Paste (</w:t>
      </w:r>
      <w:r w:rsidRPr="00420313">
        <w:rPr>
          <w:b/>
          <w:bCs/>
          <w:color w:val="000000"/>
          <w:kern w:val="0"/>
        </w:rPr>
        <w:t>Space</w:t>
      </w:r>
      <w:r w:rsidRPr="00420313">
        <w:rPr>
          <w:rFonts w:hint="eastAsia"/>
          <w:b/>
          <w:bCs/>
          <w:color w:val="000000"/>
          <w:kern w:val="0"/>
        </w:rPr>
        <w:t xml:space="preserve">+v; </w:t>
      </w:r>
      <w:r w:rsidRPr="00420313">
        <w:rPr>
          <w:b/>
          <w:bCs/>
          <w:color w:val="000000"/>
          <w:kern w:val="0"/>
        </w:rPr>
        <w:t>1-</w:t>
      </w:r>
      <w:r w:rsidRPr="00420313">
        <w:rPr>
          <w:rFonts w:hint="eastAsia"/>
          <w:b/>
          <w:bCs/>
          <w:color w:val="000000"/>
          <w:kern w:val="0"/>
        </w:rPr>
        <w:t>2-</w:t>
      </w:r>
      <w:r w:rsidRPr="00420313">
        <w:rPr>
          <w:b/>
          <w:bCs/>
          <w:color w:val="000000"/>
          <w:kern w:val="0"/>
        </w:rPr>
        <w:t>3-</w:t>
      </w:r>
      <w:r w:rsidRPr="00420313">
        <w:rPr>
          <w:rFonts w:hint="eastAsia"/>
          <w:b/>
          <w:bCs/>
          <w:color w:val="000000"/>
          <w:kern w:val="0"/>
        </w:rPr>
        <w:t>6+Space)</w:t>
      </w:r>
    </w:p>
    <w:p w:rsidR="00D65224" w:rsidRPr="00420313" w:rsidRDefault="007F1CD3" w:rsidP="000A451B">
      <w:pPr>
        <w:ind w:firstLine="420"/>
        <w:rPr>
          <w:kern w:val="0"/>
        </w:rPr>
      </w:pPr>
      <w:r w:rsidRPr="00420313">
        <w:rPr>
          <w:rFonts w:hint="eastAsia"/>
          <w:kern w:val="0"/>
        </w:rPr>
        <w:t xml:space="preserve">Regarding this </w:t>
      </w:r>
      <w:r w:rsidRPr="00420313">
        <w:rPr>
          <w:kern w:val="0"/>
        </w:rPr>
        <w:t>function</w:t>
      </w:r>
      <w:r w:rsidRPr="00420313">
        <w:rPr>
          <w:rFonts w:hint="eastAsia"/>
          <w:kern w:val="0"/>
        </w:rPr>
        <w:t>,</w:t>
      </w:r>
      <w:r w:rsidRPr="00420313">
        <w:rPr>
          <w:kern w:val="0"/>
        </w:rPr>
        <w:t xml:space="preserve"> please refers to </w:t>
      </w:r>
      <w:r w:rsidRPr="00420313">
        <w:rPr>
          <w:rFonts w:hint="eastAsia"/>
          <w:kern w:val="0"/>
        </w:rPr>
        <w:t xml:space="preserve">chapter </w:t>
      </w:r>
      <w:r w:rsidRPr="00420313">
        <w:rPr>
          <w:kern w:val="0"/>
        </w:rPr>
        <w:t>2.1.</w:t>
      </w:r>
      <w:r w:rsidR="00196D00">
        <w:rPr>
          <w:kern w:val="0"/>
        </w:rPr>
        <w:t>19.</w:t>
      </w:r>
    </w:p>
    <w:p w:rsidR="00D65224" w:rsidRPr="00420313" w:rsidRDefault="007F1CD3" w:rsidP="00D65224">
      <w:pPr>
        <w:rPr>
          <w:b/>
          <w:bCs/>
          <w:kern w:val="0"/>
          <w:lang w:val="it-IT"/>
        </w:rPr>
      </w:pPr>
      <w:smartTag w:uri="urn:schemas-microsoft-com:office:smarttags" w:element="chsdate">
        <w:smartTagPr>
          <w:attr w:name="Year" w:val="1899"/>
          <w:attr w:name="Month" w:val="12"/>
          <w:attr w:name="Day" w:val="30"/>
          <w:attr w:name="IsLunarDate" w:val="False"/>
          <w:attr w:name="IsROCDate" w:val="False"/>
        </w:smartTagPr>
        <w:r w:rsidRPr="00420313">
          <w:rPr>
            <w:b/>
            <w:bCs/>
            <w:kern w:val="0"/>
            <w:lang w:val="it-IT"/>
          </w:rPr>
          <w:t>2.2.</w:t>
        </w:r>
        <w:r w:rsidRPr="00420313">
          <w:rPr>
            <w:rFonts w:hint="eastAsia"/>
            <w:b/>
            <w:bCs/>
            <w:kern w:val="0"/>
            <w:lang w:val="it-IT"/>
          </w:rPr>
          <w:t>3</w:t>
        </w:r>
        <w:r w:rsidR="00D635AD">
          <w:rPr>
            <w:rFonts w:hint="eastAsia"/>
            <w:b/>
            <w:bCs/>
            <w:kern w:val="0"/>
            <w:lang w:val="it-IT"/>
          </w:rPr>
          <w:t xml:space="preserve"> </w:t>
        </w:r>
      </w:smartTag>
      <w:r w:rsidRPr="00420313">
        <w:rPr>
          <w:rFonts w:hint="eastAsia"/>
          <w:b/>
          <w:bCs/>
          <w:kern w:val="0"/>
          <w:lang w:val="it-IT"/>
        </w:rPr>
        <w:t xml:space="preserve">File </w:t>
      </w:r>
      <w:r w:rsidR="00D65224" w:rsidRPr="00420313">
        <w:rPr>
          <w:b/>
          <w:bCs/>
          <w:kern w:val="0"/>
          <w:lang w:val="it-IT"/>
        </w:rPr>
        <w:t>Delete</w:t>
      </w:r>
      <w:r w:rsidR="00D65224" w:rsidRPr="00420313">
        <w:rPr>
          <w:rFonts w:hint="eastAsia"/>
          <w:b/>
          <w:bCs/>
          <w:kern w:val="0"/>
          <w:lang w:val="it-IT"/>
        </w:rPr>
        <w:t xml:space="preserve"> (</w:t>
      </w:r>
      <w:r w:rsidR="00D65224" w:rsidRPr="00420313">
        <w:rPr>
          <w:b/>
          <w:bCs/>
          <w:kern w:val="0"/>
          <w:lang w:val="it-IT"/>
        </w:rPr>
        <w:t>Space + d</w:t>
      </w:r>
      <w:r w:rsidR="00D65224" w:rsidRPr="00420313">
        <w:rPr>
          <w:rFonts w:hint="eastAsia"/>
          <w:b/>
          <w:bCs/>
          <w:kern w:val="0"/>
          <w:lang w:val="it-IT"/>
        </w:rPr>
        <w:t xml:space="preserve">; </w:t>
      </w:r>
      <w:smartTag w:uri="urn:schemas-microsoft-com:office:smarttags" w:element="chsdate">
        <w:smartTagPr>
          <w:attr w:name="Year" w:val="2001"/>
          <w:attr w:name="Month" w:val="4"/>
          <w:attr w:name="Day" w:val="5"/>
          <w:attr w:name="IsLunarDate" w:val="False"/>
          <w:attr w:name="IsROCDate" w:val="False"/>
        </w:smartTagPr>
        <w:r w:rsidR="00D65224" w:rsidRPr="00420313">
          <w:rPr>
            <w:b/>
            <w:bCs/>
            <w:kern w:val="0"/>
            <w:lang w:val="it-IT"/>
          </w:rPr>
          <w:t>1-4-5</w:t>
        </w:r>
      </w:smartTag>
      <w:r w:rsidR="00196D00">
        <w:rPr>
          <w:b/>
          <w:bCs/>
          <w:kern w:val="0"/>
          <w:lang w:val="it-IT"/>
        </w:rPr>
        <w:t>+</w:t>
      </w:r>
      <w:r w:rsidR="00D65224" w:rsidRPr="00420313">
        <w:rPr>
          <w:b/>
          <w:bCs/>
          <w:kern w:val="0"/>
          <w:lang w:val="it-IT"/>
        </w:rPr>
        <w:t>Space</w:t>
      </w:r>
      <w:r w:rsidR="00D65224" w:rsidRPr="00420313">
        <w:rPr>
          <w:rFonts w:hint="eastAsia"/>
          <w:b/>
          <w:bCs/>
          <w:kern w:val="0"/>
          <w:lang w:val="it-IT"/>
        </w:rPr>
        <w:t>)</w:t>
      </w:r>
    </w:p>
    <w:p w:rsidR="007F1CD3" w:rsidRPr="00420313" w:rsidRDefault="007F1CD3" w:rsidP="000A451B">
      <w:pPr>
        <w:ind w:firstLine="420"/>
        <w:rPr>
          <w:kern w:val="0"/>
        </w:rPr>
      </w:pPr>
      <w:r w:rsidRPr="00420313">
        <w:rPr>
          <w:rFonts w:hint="eastAsia"/>
          <w:kern w:val="0"/>
        </w:rPr>
        <w:t xml:space="preserve">Regarding this </w:t>
      </w:r>
      <w:r w:rsidRPr="00420313">
        <w:rPr>
          <w:kern w:val="0"/>
        </w:rPr>
        <w:t>function</w:t>
      </w:r>
      <w:r w:rsidRPr="00420313">
        <w:rPr>
          <w:rFonts w:hint="eastAsia"/>
          <w:kern w:val="0"/>
        </w:rPr>
        <w:t>,</w:t>
      </w:r>
      <w:r w:rsidRPr="00420313">
        <w:rPr>
          <w:kern w:val="0"/>
        </w:rPr>
        <w:t xml:space="preserve"> please refers to </w:t>
      </w:r>
      <w:r w:rsidRPr="00420313">
        <w:rPr>
          <w:rFonts w:hint="eastAsia"/>
          <w:kern w:val="0"/>
        </w:rPr>
        <w:t xml:space="preserve">chapter </w:t>
      </w:r>
      <w:r w:rsidRPr="00420313">
        <w:rPr>
          <w:kern w:val="0"/>
        </w:rPr>
        <w:t>2.1.</w:t>
      </w:r>
      <w:r w:rsidRPr="00420313">
        <w:rPr>
          <w:rFonts w:hint="eastAsia"/>
          <w:kern w:val="0"/>
        </w:rPr>
        <w:t>2</w:t>
      </w:r>
      <w:r w:rsidR="00196D00">
        <w:rPr>
          <w:kern w:val="0"/>
        </w:rPr>
        <w:t>0.</w:t>
      </w:r>
    </w:p>
    <w:p w:rsidR="00D65224" w:rsidRPr="00420313" w:rsidRDefault="007F1CD3" w:rsidP="00D65224">
      <w:pPr>
        <w:rPr>
          <w:b/>
          <w:bCs/>
          <w:kern w:val="0"/>
        </w:rPr>
      </w:pPr>
      <w:smartTag w:uri="urn:schemas-microsoft-com:office:smarttags" w:element="chsdate">
        <w:smartTagPr>
          <w:attr w:name="Year" w:val="1899"/>
          <w:attr w:name="Month" w:val="12"/>
          <w:attr w:name="Day" w:val="30"/>
          <w:attr w:name="IsLunarDate" w:val="False"/>
          <w:attr w:name="IsROCDate" w:val="False"/>
        </w:smartTagPr>
        <w:r w:rsidRPr="00420313">
          <w:rPr>
            <w:b/>
            <w:bCs/>
            <w:kern w:val="0"/>
          </w:rPr>
          <w:t>2.2.</w:t>
        </w:r>
        <w:r w:rsidRPr="00420313">
          <w:rPr>
            <w:rFonts w:hint="eastAsia"/>
            <w:b/>
            <w:bCs/>
            <w:kern w:val="0"/>
          </w:rPr>
          <w:t>4</w:t>
        </w:r>
        <w:r w:rsidR="00D635AD">
          <w:rPr>
            <w:rFonts w:hint="eastAsia"/>
            <w:b/>
            <w:bCs/>
            <w:kern w:val="0"/>
          </w:rPr>
          <w:t xml:space="preserve"> </w:t>
        </w:r>
      </w:smartTag>
      <w:r w:rsidRPr="00420313">
        <w:rPr>
          <w:rFonts w:hint="eastAsia"/>
          <w:b/>
          <w:bCs/>
          <w:kern w:val="0"/>
        </w:rPr>
        <w:t xml:space="preserve">File </w:t>
      </w:r>
      <w:r w:rsidR="00D65224" w:rsidRPr="00420313">
        <w:rPr>
          <w:b/>
          <w:bCs/>
          <w:kern w:val="0"/>
        </w:rPr>
        <w:t>Rename</w:t>
      </w:r>
      <w:r w:rsidR="00D65224" w:rsidRPr="00420313">
        <w:rPr>
          <w:rFonts w:hint="eastAsia"/>
          <w:b/>
          <w:bCs/>
          <w:kern w:val="0"/>
        </w:rPr>
        <w:t xml:space="preserve"> (</w:t>
      </w:r>
      <w:r w:rsidR="00D65224" w:rsidRPr="00420313">
        <w:rPr>
          <w:b/>
          <w:bCs/>
          <w:kern w:val="0"/>
        </w:rPr>
        <w:t>Space +r</w:t>
      </w:r>
      <w:r w:rsidR="00D65224" w:rsidRPr="00420313">
        <w:rPr>
          <w:rFonts w:hint="eastAsia"/>
          <w:b/>
          <w:bCs/>
          <w:kern w:val="0"/>
        </w:rPr>
        <w:t xml:space="preserve">; </w:t>
      </w:r>
      <w:smartTag w:uri="urn:schemas-microsoft-com:office:smarttags" w:element="chsdate">
        <w:smartTagPr>
          <w:attr w:name="Year" w:val="2001"/>
          <w:attr w:name="Month" w:val="2"/>
          <w:attr w:name="Day" w:val="3"/>
          <w:attr w:name="IsLunarDate" w:val="False"/>
          <w:attr w:name="IsROCDate" w:val="False"/>
        </w:smartTagPr>
        <w:r w:rsidR="00D65224" w:rsidRPr="00420313">
          <w:rPr>
            <w:b/>
            <w:bCs/>
            <w:kern w:val="0"/>
          </w:rPr>
          <w:t>1-2-3</w:t>
        </w:r>
      </w:smartTag>
      <w:r w:rsidR="00196D00">
        <w:rPr>
          <w:b/>
          <w:bCs/>
          <w:kern w:val="0"/>
        </w:rPr>
        <w:t>-5+</w:t>
      </w:r>
      <w:r w:rsidR="00D65224" w:rsidRPr="00420313">
        <w:rPr>
          <w:b/>
          <w:bCs/>
          <w:kern w:val="0"/>
        </w:rPr>
        <w:t>Space</w:t>
      </w:r>
      <w:r w:rsidR="00D65224" w:rsidRPr="00420313">
        <w:rPr>
          <w:rFonts w:hint="eastAsia"/>
          <w:b/>
          <w:bCs/>
          <w:kern w:val="0"/>
        </w:rPr>
        <w:t>)</w:t>
      </w:r>
    </w:p>
    <w:p w:rsidR="00D65224" w:rsidRPr="00420313" w:rsidRDefault="002C6252" w:rsidP="000A451B">
      <w:pPr>
        <w:ind w:firstLine="420"/>
        <w:rPr>
          <w:rFonts w:ascii="Century" w:hAnsi="Century" w:cs="Century"/>
          <w:color w:val="000000"/>
          <w:kern w:val="0"/>
        </w:rPr>
      </w:pPr>
      <w:r w:rsidRPr="00420313">
        <w:rPr>
          <w:rFonts w:hint="eastAsia"/>
          <w:kern w:val="0"/>
        </w:rPr>
        <w:t xml:space="preserve">Regarding this </w:t>
      </w:r>
      <w:r w:rsidR="006F739F" w:rsidRPr="00420313">
        <w:rPr>
          <w:kern w:val="0"/>
        </w:rPr>
        <w:t>function</w:t>
      </w:r>
      <w:r w:rsidRPr="00420313">
        <w:rPr>
          <w:rFonts w:hint="eastAsia"/>
          <w:kern w:val="0"/>
        </w:rPr>
        <w:t>,</w:t>
      </w:r>
      <w:r w:rsidR="006F739F" w:rsidRPr="00420313">
        <w:rPr>
          <w:kern w:val="0"/>
        </w:rPr>
        <w:t xml:space="preserve"> please refers</w:t>
      </w:r>
      <w:r w:rsidR="0057183A" w:rsidRPr="00420313">
        <w:rPr>
          <w:kern w:val="0"/>
        </w:rPr>
        <w:t xml:space="preserve"> to </w:t>
      </w:r>
      <w:r w:rsidRPr="00420313">
        <w:rPr>
          <w:rFonts w:hint="eastAsia"/>
          <w:kern w:val="0"/>
        </w:rPr>
        <w:t xml:space="preserve">chapter </w:t>
      </w:r>
      <w:r w:rsidR="0057183A" w:rsidRPr="00420313">
        <w:rPr>
          <w:kern w:val="0"/>
        </w:rPr>
        <w:t>2.1.</w:t>
      </w:r>
      <w:r w:rsidR="007F1CD3" w:rsidRPr="00420313">
        <w:rPr>
          <w:rFonts w:hint="eastAsia"/>
          <w:kern w:val="0"/>
        </w:rPr>
        <w:t>2</w:t>
      </w:r>
      <w:r w:rsidR="00196D00">
        <w:rPr>
          <w:kern w:val="0"/>
        </w:rPr>
        <w:t>1</w:t>
      </w:r>
      <w:r w:rsidR="0057183A" w:rsidRPr="00420313">
        <w:rPr>
          <w:kern w:val="0"/>
        </w:rPr>
        <w:t>.</w:t>
      </w:r>
    </w:p>
    <w:p w:rsidR="003D75F1" w:rsidRPr="00420313" w:rsidRDefault="003D75F1" w:rsidP="003D75F1">
      <w:pPr>
        <w:rPr>
          <w:b/>
          <w:bCs/>
          <w:kern w:val="0"/>
        </w:rPr>
      </w:pPr>
      <w:smartTag w:uri="urn:schemas-microsoft-com:office:smarttags" w:element="chsdate">
        <w:smartTagPr>
          <w:attr w:name="Year" w:val="1899"/>
          <w:attr w:name="Month" w:val="12"/>
          <w:attr w:name="Day" w:val="30"/>
          <w:attr w:name="IsLunarDate" w:val="False"/>
          <w:attr w:name="IsROCDate" w:val="False"/>
        </w:smartTagPr>
        <w:r w:rsidRPr="00420313">
          <w:rPr>
            <w:rFonts w:hint="eastAsia"/>
            <w:b/>
            <w:bCs/>
            <w:kern w:val="0"/>
          </w:rPr>
          <w:t>2.2.5</w:t>
        </w:r>
        <w:r w:rsidR="00D635AD">
          <w:rPr>
            <w:rFonts w:hint="eastAsia"/>
            <w:b/>
            <w:bCs/>
            <w:kern w:val="0"/>
          </w:rPr>
          <w:t xml:space="preserve"> </w:t>
        </w:r>
      </w:smartTag>
      <w:r w:rsidR="00DA6234" w:rsidRPr="00420313">
        <w:rPr>
          <w:rFonts w:hint="eastAsia"/>
          <w:b/>
          <w:bCs/>
          <w:kern w:val="0"/>
        </w:rPr>
        <w:t xml:space="preserve">File </w:t>
      </w:r>
      <w:r w:rsidRPr="00420313">
        <w:rPr>
          <w:rFonts w:hint="eastAsia"/>
          <w:b/>
          <w:bCs/>
          <w:kern w:val="0"/>
        </w:rPr>
        <w:t xml:space="preserve">Find (Space+f; </w:t>
      </w:r>
      <w:smartTag w:uri="urn:schemas-microsoft-com:office:smarttags" w:element="chsdate">
        <w:smartTagPr>
          <w:attr w:name="Year" w:val="2001"/>
          <w:attr w:name="Month" w:val="2"/>
          <w:attr w:name="Day" w:val="4"/>
          <w:attr w:name="IsLunarDate" w:val="False"/>
          <w:attr w:name="IsROCDate" w:val="False"/>
        </w:smartTagPr>
        <w:r w:rsidRPr="00420313">
          <w:rPr>
            <w:rFonts w:hint="eastAsia"/>
            <w:b/>
            <w:bCs/>
            <w:kern w:val="0"/>
          </w:rPr>
          <w:t>1-2-4</w:t>
        </w:r>
      </w:smartTag>
      <w:r w:rsidRPr="00420313">
        <w:rPr>
          <w:rFonts w:hint="eastAsia"/>
          <w:b/>
          <w:bCs/>
          <w:kern w:val="0"/>
        </w:rPr>
        <w:t>+Space)</w:t>
      </w:r>
    </w:p>
    <w:p w:rsidR="003D75F1" w:rsidRPr="00420313" w:rsidRDefault="003D75F1" w:rsidP="000A451B">
      <w:pPr>
        <w:ind w:firstLine="420"/>
        <w:rPr>
          <w:kern w:val="0"/>
        </w:rPr>
      </w:pPr>
      <w:r w:rsidRPr="00420313">
        <w:rPr>
          <w:rFonts w:hint="eastAsia"/>
          <w:bCs/>
          <w:color w:val="000000"/>
          <w:kern w:val="0"/>
        </w:rPr>
        <w:t>Press Space+f (</w:t>
      </w:r>
      <w:smartTag w:uri="urn:schemas-microsoft-com:office:smarttags" w:element="chsdate">
        <w:smartTagPr>
          <w:attr w:name="Year" w:val="2001"/>
          <w:attr w:name="Month" w:val="2"/>
          <w:attr w:name="Day" w:val="4"/>
          <w:attr w:name="IsLunarDate" w:val="False"/>
          <w:attr w:name="IsROCDate" w:val="False"/>
        </w:smartTagPr>
        <w:r w:rsidRPr="00420313">
          <w:rPr>
            <w:rFonts w:hint="eastAsia"/>
            <w:bCs/>
            <w:color w:val="000000"/>
            <w:kern w:val="0"/>
          </w:rPr>
          <w:t>1-2-4</w:t>
        </w:r>
      </w:smartTag>
      <w:r w:rsidRPr="00420313">
        <w:rPr>
          <w:rFonts w:hint="eastAsia"/>
          <w:bCs/>
          <w:color w:val="000000"/>
          <w:kern w:val="0"/>
        </w:rPr>
        <w:t>+Space) in the tree list,</w:t>
      </w:r>
      <w:r w:rsidR="008D5FDB">
        <w:rPr>
          <w:rFonts w:hint="eastAsia"/>
          <w:bCs/>
          <w:color w:val="000000"/>
          <w:kern w:val="0"/>
        </w:rPr>
        <w:t xml:space="preserve"> </w:t>
      </w:r>
      <w:r w:rsidR="00653D74" w:rsidRPr="00420313">
        <w:rPr>
          <w:rFonts w:hint="eastAsia"/>
          <w:kern w:val="0"/>
        </w:rPr>
        <w:t xml:space="preserve">Seika smart Braille </w:t>
      </w:r>
      <w:r w:rsidR="00D6590B">
        <w:rPr>
          <w:rFonts w:hint="eastAsia"/>
          <w:kern w:val="0"/>
        </w:rPr>
        <w:t>Notetaker</w:t>
      </w:r>
      <w:r w:rsidR="003875DE">
        <w:rPr>
          <w:rFonts w:hint="eastAsia"/>
          <w:kern w:val="0"/>
        </w:rPr>
        <w:t xml:space="preserve"> </w:t>
      </w:r>
      <w:r w:rsidRPr="00420313">
        <w:rPr>
          <w:kern w:val="0"/>
        </w:rPr>
        <w:t>will prompt you to</w:t>
      </w:r>
      <w:r w:rsidRPr="00420313">
        <w:rPr>
          <w:rFonts w:hint="eastAsia"/>
          <w:kern w:val="0"/>
        </w:rPr>
        <w:t xml:space="preserve"> input file name key word. </w:t>
      </w:r>
      <w:r w:rsidRPr="00420313">
        <w:rPr>
          <w:kern w:val="0"/>
        </w:rPr>
        <w:t>A</w:t>
      </w:r>
      <w:r w:rsidRPr="00420313">
        <w:rPr>
          <w:rFonts w:hint="eastAsia"/>
          <w:kern w:val="0"/>
        </w:rPr>
        <w:t xml:space="preserve">fter you type in the </w:t>
      </w:r>
      <w:r w:rsidR="00F80584" w:rsidRPr="00420313">
        <w:rPr>
          <w:rFonts w:hint="eastAsia"/>
          <w:kern w:val="0"/>
        </w:rPr>
        <w:t>key word</w:t>
      </w:r>
      <w:r w:rsidRPr="00420313">
        <w:rPr>
          <w:rFonts w:hint="eastAsia"/>
          <w:kern w:val="0"/>
        </w:rPr>
        <w:t xml:space="preserve">, press Enter, </w:t>
      </w:r>
      <w:r w:rsidR="00653D74" w:rsidRPr="00420313">
        <w:rPr>
          <w:rFonts w:hint="eastAsia"/>
          <w:kern w:val="0"/>
        </w:rPr>
        <w:t xml:space="preserve">Seika smart Braille </w:t>
      </w:r>
      <w:r w:rsidR="0038021E">
        <w:rPr>
          <w:rFonts w:hint="eastAsia"/>
          <w:kern w:val="0"/>
        </w:rPr>
        <w:t>Notetaker</w:t>
      </w:r>
      <w:r w:rsidRPr="00420313">
        <w:rPr>
          <w:rFonts w:hint="eastAsia"/>
          <w:kern w:val="0"/>
        </w:rPr>
        <w:t xml:space="preserve"> will display the matching file. If </w:t>
      </w:r>
      <w:r w:rsidRPr="00420313">
        <w:rPr>
          <w:rFonts w:hint="eastAsia"/>
          <w:bCs/>
          <w:color w:val="000000"/>
          <w:kern w:val="0"/>
        </w:rPr>
        <w:t xml:space="preserve">there is no matching file, </w:t>
      </w:r>
      <w:r w:rsidR="00653D74" w:rsidRPr="00420313">
        <w:rPr>
          <w:rFonts w:hint="eastAsia"/>
          <w:bCs/>
          <w:color w:val="000000"/>
          <w:kern w:val="0"/>
        </w:rPr>
        <w:t xml:space="preserve">Seika smart Braille </w:t>
      </w:r>
      <w:r w:rsidR="0038021E">
        <w:rPr>
          <w:rFonts w:hint="eastAsia"/>
          <w:kern w:val="0"/>
        </w:rPr>
        <w:t>Notetaker</w:t>
      </w:r>
      <w:r w:rsidRPr="00420313">
        <w:rPr>
          <w:rFonts w:hint="eastAsia"/>
          <w:bCs/>
          <w:color w:val="000000"/>
          <w:kern w:val="0"/>
        </w:rPr>
        <w:t xml:space="preserve"> will beep alarm once.</w:t>
      </w:r>
    </w:p>
    <w:p w:rsidR="003D75F1" w:rsidRPr="00420313" w:rsidRDefault="003D75F1" w:rsidP="003D75F1">
      <w:pPr>
        <w:rPr>
          <w:b/>
          <w:bCs/>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420313">
          <w:rPr>
            <w:rFonts w:hint="eastAsia"/>
            <w:b/>
            <w:bCs/>
            <w:color w:val="000000"/>
            <w:kern w:val="0"/>
          </w:rPr>
          <w:t>2.2.</w:t>
        </w:r>
        <w:r w:rsidR="00DB6202" w:rsidRPr="00420313">
          <w:rPr>
            <w:rFonts w:hint="eastAsia"/>
            <w:b/>
            <w:bCs/>
            <w:color w:val="000000"/>
            <w:kern w:val="0"/>
          </w:rPr>
          <w:t>6</w:t>
        </w:r>
        <w:r w:rsidR="00D635AD">
          <w:rPr>
            <w:rFonts w:hint="eastAsia"/>
            <w:b/>
            <w:bCs/>
            <w:color w:val="000000"/>
            <w:kern w:val="0"/>
          </w:rPr>
          <w:t xml:space="preserve"> </w:t>
        </w:r>
      </w:smartTag>
      <w:r w:rsidR="00DA6234" w:rsidRPr="00420313">
        <w:rPr>
          <w:rFonts w:hint="eastAsia"/>
          <w:b/>
          <w:bCs/>
          <w:color w:val="000000"/>
          <w:kern w:val="0"/>
        </w:rPr>
        <w:t xml:space="preserve">File </w:t>
      </w:r>
      <w:r w:rsidR="00893DC6" w:rsidRPr="00420313">
        <w:rPr>
          <w:rFonts w:hint="eastAsia"/>
          <w:b/>
          <w:bCs/>
          <w:color w:val="000000"/>
          <w:kern w:val="0"/>
        </w:rPr>
        <w:t>F</w:t>
      </w:r>
      <w:r w:rsidRPr="00420313">
        <w:rPr>
          <w:rFonts w:hint="eastAsia"/>
          <w:b/>
          <w:bCs/>
          <w:color w:val="000000"/>
          <w:kern w:val="0"/>
        </w:rPr>
        <w:t>ind</w:t>
      </w:r>
      <w:r w:rsidR="00893DC6" w:rsidRPr="00420313">
        <w:rPr>
          <w:rFonts w:hint="eastAsia"/>
          <w:b/>
          <w:bCs/>
          <w:color w:val="000000"/>
          <w:kern w:val="0"/>
        </w:rPr>
        <w:t xml:space="preserve"> N</w:t>
      </w:r>
      <w:r w:rsidRPr="00420313">
        <w:rPr>
          <w:rFonts w:hint="eastAsia"/>
          <w:b/>
          <w:bCs/>
          <w:color w:val="000000"/>
          <w:kern w:val="0"/>
        </w:rPr>
        <w:t>ext</w:t>
      </w:r>
      <w:r w:rsidR="00F74684">
        <w:rPr>
          <w:rFonts w:hint="eastAsia"/>
          <w:b/>
          <w:bCs/>
          <w:color w:val="000000"/>
          <w:kern w:val="0"/>
        </w:rPr>
        <w:t xml:space="preserve"> </w:t>
      </w:r>
      <w:r w:rsidRPr="00420313">
        <w:rPr>
          <w:rFonts w:hint="eastAsia"/>
          <w:b/>
          <w:bCs/>
          <w:color w:val="000000"/>
          <w:kern w:val="0"/>
        </w:rPr>
        <w:t>(Space+</w:t>
      </w:r>
      <w:r w:rsidR="001769B0">
        <w:rPr>
          <w:b/>
          <w:bCs/>
          <w:color w:val="000000"/>
          <w:kern w:val="0"/>
        </w:rPr>
        <w:t>E</w:t>
      </w:r>
      <w:r w:rsidR="001769B0" w:rsidRPr="00420313">
        <w:rPr>
          <w:rFonts w:hint="eastAsia"/>
          <w:b/>
          <w:bCs/>
          <w:color w:val="000000"/>
          <w:kern w:val="0"/>
        </w:rPr>
        <w:t>nter</w:t>
      </w:r>
      <w:r w:rsidR="001769B0">
        <w:rPr>
          <w:b/>
          <w:bCs/>
          <w:color w:val="000000"/>
          <w:kern w:val="0"/>
        </w:rPr>
        <w:t>+</w:t>
      </w:r>
      <w:r w:rsidRPr="00420313">
        <w:rPr>
          <w:rFonts w:hint="eastAsia"/>
          <w:b/>
          <w:bCs/>
          <w:color w:val="000000"/>
          <w:kern w:val="0"/>
        </w:rPr>
        <w:t xml:space="preserve">f; </w:t>
      </w:r>
      <w:smartTag w:uri="urn:schemas-microsoft-com:office:smarttags" w:element="chsdate">
        <w:smartTagPr>
          <w:attr w:name="Year" w:val="2001"/>
          <w:attr w:name="Month" w:val="2"/>
          <w:attr w:name="Day" w:val="4"/>
          <w:attr w:name="IsLunarDate" w:val="False"/>
          <w:attr w:name="IsROCDate" w:val="False"/>
        </w:smartTagPr>
        <w:r w:rsidRPr="00420313">
          <w:rPr>
            <w:rFonts w:hint="eastAsia"/>
            <w:b/>
            <w:bCs/>
            <w:color w:val="000000"/>
            <w:kern w:val="0"/>
          </w:rPr>
          <w:t>1-2-4</w:t>
        </w:r>
      </w:smartTag>
      <w:r w:rsidRPr="00420313">
        <w:rPr>
          <w:rFonts w:hint="eastAsia"/>
          <w:b/>
          <w:bCs/>
          <w:color w:val="000000"/>
          <w:kern w:val="0"/>
        </w:rPr>
        <w:t>+Space+</w:t>
      </w:r>
      <w:r w:rsidR="001769B0">
        <w:rPr>
          <w:b/>
          <w:bCs/>
          <w:color w:val="000000"/>
          <w:kern w:val="0"/>
        </w:rPr>
        <w:t>E</w:t>
      </w:r>
      <w:r w:rsidR="001769B0" w:rsidRPr="00420313">
        <w:rPr>
          <w:rFonts w:hint="eastAsia"/>
          <w:b/>
          <w:bCs/>
          <w:color w:val="000000"/>
          <w:kern w:val="0"/>
        </w:rPr>
        <w:t>nter</w:t>
      </w:r>
      <w:r w:rsidRPr="00420313">
        <w:rPr>
          <w:rFonts w:hint="eastAsia"/>
          <w:b/>
          <w:bCs/>
          <w:color w:val="000000"/>
          <w:kern w:val="0"/>
        </w:rPr>
        <w:t>)</w:t>
      </w:r>
    </w:p>
    <w:p w:rsidR="00973841" w:rsidRPr="00420313" w:rsidRDefault="003D75F1" w:rsidP="00187E4F">
      <w:pPr>
        <w:ind w:firstLine="420"/>
        <w:rPr>
          <w:kern w:val="0"/>
        </w:rPr>
      </w:pPr>
      <w:r w:rsidRPr="00420313">
        <w:rPr>
          <w:rFonts w:hint="eastAsia"/>
          <w:kern w:val="0"/>
        </w:rPr>
        <w:t>If you want to find the next file contain</w:t>
      </w:r>
      <w:r w:rsidR="00893DC6" w:rsidRPr="00420313">
        <w:rPr>
          <w:rFonts w:hint="eastAsia"/>
          <w:kern w:val="0"/>
        </w:rPr>
        <w:t>s</w:t>
      </w:r>
      <w:r w:rsidRPr="00420313">
        <w:rPr>
          <w:rFonts w:hint="eastAsia"/>
          <w:kern w:val="0"/>
        </w:rPr>
        <w:t xml:space="preserve"> the key word </w:t>
      </w:r>
      <w:r w:rsidR="00893DC6" w:rsidRPr="00420313">
        <w:rPr>
          <w:rFonts w:hint="eastAsia"/>
          <w:kern w:val="0"/>
        </w:rPr>
        <w:t>which you already type in</w:t>
      </w:r>
      <w:r w:rsidRPr="00420313">
        <w:rPr>
          <w:rFonts w:hint="eastAsia"/>
          <w:kern w:val="0"/>
        </w:rPr>
        <w:t>, you can press Space+</w:t>
      </w:r>
      <w:r w:rsidR="00893DC6" w:rsidRPr="00420313">
        <w:rPr>
          <w:rFonts w:hint="eastAsia"/>
          <w:kern w:val="0"/>
        </w:rPr>
        <w:t xml:space="preserve">Enter+f </w:t>
      </w:r>
      <w:r w:rsidRPr="00420313">
        <w:rPr>
          <w:rFonts w:hint="eastAsia"/>
          <w:kern w:val="0"/>
        </w:rPr>
        <w:t>(</w:t>
      </w:r>
      <w:smartTag w:uri="urn:schemas-microsoft-com:office:smarttags" w:element="chsdate">
        <w:smartTagPr>
          <w:attr w:name="Year" w:val="2001"/>
          <w:attr w:name="Month" w:val="2"/>
          <w:attr w:name="Day" w:val="4"/>
          <w:attr w:name="IsLunarDate" w:val="False"/>
          <w:attr w:name="IsROCDate" w:val="False"/>
        </w:smartTagPr>
        <w:r w:rsidRPr="00420313">
          <w:rPr>
            <w:rFonts w:hint="eastAsia"/>
            <w:kern w:val="0"/>
          </w:rPr>
          <w:t>1-2-4</w:t>
        </w:r>
      </w:smartTag>
      <w:r w:rsidR="00893DC6" w:rsidRPr="00420313">
        <w:rPr>
          <w:rFonts w:hint="eastAsia"/>
          <w:kern w:val="0"/>
        </w:rPr>
        <w:t>-8</w:t>
      </w:r>
      <w:r w:rsidRPr="00420313">
        <w:rPr>
          <w:rFonts w:hint="eastAsia"/>
          <w:kern w:val="0"/>
        </w:rPr>
        <w:t xml:space="preserve">+Space). </w:t>
      </w:r>
      <w:r w:rsidR="007908B3" w:rsidRPr="00420313">
        <w:rPr>
          <w:rFonts w:hint="eastAsia"/>
          <w:kern w:val="0"/>
        </w:rPr>
        <w:t xml:space="preserve">If you have not run File Find command before, </w:t>
      </w:r>
      <w:r w:rsidR="00653D74" w:rsidRPr="00420313">
        <w:rPr>
          <w:rFonts w:hint="eastAsia"/>
          <w:kern w:val="0"/>
        </w:rPr>
        <w:t xml:space="preserve">Seika smart Braille </w:t>
      </w:r>
      <w:r w:rsidR="008E3B10">
        <w:rPr>
          <w:rFonts w:hint="eastAsia"/>
          <w:kern w:val="0"/>
        </w:rPr>
        <w:t>Notetaker</w:t>
      </w:r>
      <w:r w:rsidR="007908B3" w:rsidRPr="00420313">
        <w:rPr>
          <w:rFonts w:hint="eastAsia"/>
          <w:kern w:val="0"/>
        </w:rPr>
        <w:t xml:space="preserve"> will beep alarm once. </w:t>
      </w:r>
      <w:r w:rsidR="00893DC6" w:rsidRPr="00420313">
        <w:rPr>
          <w:rFonts w:hint="eastAsia"/>
          <w:kern w:val="0"/>
        </w:rPr>
        <w:t xml:space="preserve">If </w:t>
      </w:r>
      <w:r w:rsidR="00893DC6" w:rsidRPr="00420313">
        <w:rPr>
          <w:rFonts w:hint="eastAsia"/>
          <w:bCs/>
          <w:color w:val="000000"/>
          <w:kern w:val="0"/>
        </w:rPr>
        <w:t xml:space="preserve">there is no matching file, </w:t>
      </w:r>
      <w:r w:rsidR="00653D74" w:rsidRPr="00420313">
        <w:rPr>
          <w:rFonts w:hint="eastAsia"/>
          <w:bCs/>
          <w:color w:val="000000"/>
          <w:kern w:val="0"/>
        </w:rPr>
        <w:t xml:space="preserve">Seika smart Braille </w:t>
      </w:r>
      <w:r w:rsidR="00594757">
        <w:rPr>
          <w:rFonts w:hint="eastAsia"/>
          <w:bCs/>
          <w:color w:val="000000"/>
          <w:kern w:val="0"/>
        </w:rPr>
        <w:t>notetaker</w:t>
      </w:r>
      <w:r w:rsidR="00893DC6" w:rsidRPr="00420313">
        <w:rPr>
          <w:rFonts w:hint="eastAsia"/>
          <w:bCs/>
          <w:color w:val="000000"/>
          <w:kern w:val="0"/>
        </w:rPr>
        <w:t xml:space="preserve"> will beep alarm once.</w:t>
      </w:r>
    </w:p>
    <w:p w:rsidR="003D75F1" w:rsidRPr="00420313" w:rsidRDefault="003D75F1" w:rsidP="003D75F1">
      <w:pPr>
        <w:rPr>
          <w:b/>
          <w:bCs/>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420313">
          <w:rPr>
            <w:rFonts w:hint="eastAsia"/>
            <w:b/>
            <w:bCs/>
            <w:color w:val="000000"/>
            <w:kern w:val="0"/>
          </w:rPr>
          <w:t>2.2.</w:t>
        </w:r>
        <w:r w:rsidR="00DB6202" w:rsidRPr="00420313">
          <w:rPr>
            <w:rFonts w:hint="eastAsia"/>
            <w:b/>
            <w:bCs/>
            <w:color w:val="000000"/>
            <w:kern w:val="0"/>
          </w:rPr>
          <w:t>7</w:t>
        </w:r>
        <w:r w:rsidR="00EF5CF3">
          <w:rPr>
            <w:rFonts w:hint="eastAsia"/>
            <w:b/>
            <w:bCs/>
            <w:color w:val="000000"/>
            <w:kern w:val="0"/>
          </w:rPr>
          <w:t xml:space="preserve"> </w:t>
        </w:r>
      </w:smartTag>
      <w:r w:rsidR="00DA6234" w:rsidRPr="00420313">
        <w:rPr>
          <w:rFonts w:hint="eastAsia"/>
          <w:b/>
          <w:bCs/>
          <w:color w:val="000000"/>
          <w:kern w:val="0"/>
        </w:rPr>
        <w:t xml:space="preserve">File </w:t>
      </w:r>
      <w:r w:rsidR="00893DC6" w:rsidRPr="00420313">
        <w:rPr>
          <w:rFonts w:hint="eastAsia"/>
          <w:b/>
          <w:bCs/>
          <w:color w:val="000000"/>
          <w:kern w:val="0"/>
        </w:rPr>
        <w:t>F</w:t>
      </w:r>
      <w:r w:rsidRPr="00420313">
        <w:rPr>
          <w:rFonts w:hint="eastAsia"/>
          <w:b/>
          <w:bCs/>
          <w:color w:val="000000"/>
          <w:kern w:val="0"/>
        </w:rPr>
        <w:t>ind</w:t>
      </w:r>
      <w:r w:rsidR="00893DC6" w:rsidRPr="00420313">
        <w:rPr>
          <w:rFonts w:hint="eastAsia"/>
          <w:b/>
          <w:bCs/>
          <w:color w:val="000000"/>
          <w:kern w:val="0"/>
        </w:rPr>
        <w:t xml:space="preserve"> P</w:t>
      </w:r>
      <w:r w:rsidRPr="00420313">
        <w:rPr>
          <w:rFonts w:hint="eastAsia"/>
          <w:b/>
          <w:bCs/>
          <w:color w:val="000000"/>
          <w:kern w:val="0"/>
        </w:rPr>
        <w:t>revious</w:t>
      </w:r>
      <w:r w:rsidR="00EF5CF3">
        <w:rPr>
          <w:rFonts w:hint="eastAsia"/>
          <w:b/>
          <w:bCs/>
          <w:color w:val="000000"/>
          <w:kern w:val="0"/>
        </w:rPr>
        <w:t xml:space="preserve"> </w:t>
      </w:r>
      <w:r w:rsidRPr="00420313">
        <w:rPr>
          <w:rFonts w:hint="eastAsia"/>
          <w:b/>
          <w:bCs/>
          <w:color w:val="000000"/>
          <w:kern w:val="0"/>
        </w:rPr>
        <w:t>(Space+Backspace</w:t>
      </w:r>
      <w:r w:rsidR="001769B0">
        <w:rPr>
          <w:b/>
          <w:bCs/>
          <w:color w:val="000000"/>
          <w:kern w:val="0"/>
        </w:rPr>
        <w:t>+f</w:t>
      </w:r>
      <w:r w:rsidRPr="00420313">
        <w:rPr>
          <w:rFonts w:hint="eastAsia"/>
          <w:b/>
          <w:bCs/>
          <w:color w:val="000000"/>
          <w:kern w:val="0"/>
        </w:rPr>
        <w:t xml:space="preserve">; </w:t>
      </w:r>
      <w:smartTag w:uri="urn:schemas-microsoft-com:office:smarttags" w:element="chsdate">
        <w:smartTagPr>
          <w:attr w:name="Year" w:val="2001"/>
          <w:attr w:name="Month" w:val="2"/>
          <w:attr w:name="Day" w:val="4"/>
          <w:attr w:name="IsLunarDate" w:val="False"/>
          <w:attr w:name="IsROCDate" w:val="False"/>
        </w:smartTagPr>
        <w:r w:rsidRPr="00420313">
          <w:rPr>
            <w:rFonts w:hint="eastAsia"/>
            <w:b/>
            <w:bCs/>
            <w:color w:val="000000"/>
            <w:kern w:val="0"/>
          </w:rPr>
          <w:t>1-2-4</w:t>
        </w:r>
      </w:smartTag>
      <w:r w:rsidRPr="00420313">
        <w:rPr>
          <w:rFonts w:hint="eastAsia"/>
          <w:b/>
          <w:bCs/>
          <w:color w:val="000000"/>
          <w:kern w:val="0"/>
        </w:rPr>
        <w:t>+Space+Backspace)</w:t>
      </w:r>
    </w:p>
    <w:p w:rsidR="00D65224" w:rsidRPr="00420313" w:rsidRDefault="003D75F1" w:rsidP="00187E4F">
      <w:pPr>
        <w:ind w:firstLine="420"/>
        <w:rPr>
          <w:kern w:val="0"/>
        </w:rPr>
      </w:pPr>
      <w:r w:rsidRPr="00420313">
        <w:rPr>
          <w:kern w:val="0"/>
        </w:rPr>
        <w:t>I</w:t>
      </w:r>
      <w:r w:rsidRPr="00420313">
        <w:rPr>
          <w:rFonts w:hint="eastAsia"/>
          <w:kern w:val="0"/>
        </w:rPr>
        <w:t>f you want to find the previous file contain</w:t>
      </w:r>
      <w:r w:rsidR="00893DC6" w:rsidRPr="00420313">
        <w:rPr>
          <w:rFonts w:hint="eastAsia"/>
          <w:kern w:val="0"/>
        </w:rPr>
        <w:t>s</w:t>
      </w:r>
      <w:r w:rsidRPr="00420313">
        <w:rPr>
          <w:rFonts w:hint="eastAsia"/>
          <w:kern w:val="0"/>
        </w:rPr>
        <w:t xml:space="preserve"> the key word</w:t>
      </w:r>
      <w:r w:rsidR="00893DC6" w:rsidRPr="00420313">
        <w:rPr>
          <w:rFonts w:hint="eastAsia"/>
          <w:kern w:val="0"/>
        </w:rPr>
        <w:t xml:space="preserve"> you already type in</w:t>
      </w:r>
      <w:r w:rsidRPr="00420313">
        <w:rPr>
          <w:rFonts w:hint="eastAsia"/>
          <w:kern w:val="0"/>
        </w:rPr>
        <w:t xml:space="preserve">, you can press </w:t>
      </w:r>
      <w:r w:rsidRPr="00420313">
        <w:rPr>
          <w:rFonts w:hint="eastAsia"/>
          <w:kern w:val="0"/>
        </w:rPr>
        <w:lastRenderedPageBreak/>
        <w:t>Space+</w:t>
      </w:r>
      <w:r w:rsidR="00893DC6" w:rsidRPr="00420313">
        <w:rPr>
          <w:rFonts w:hint="eastAsia"/>
          <w:kern w:val="0"/>
        </w:rPr>
        <w:t xml:space="preserve">Backspace+f </w:t>
      </w:r>
      <w:r w:rsidRPr="00420313">
        <w:rPr>
          <w:rFonts w:hint="eastAsia"/>
          <w:kern w:val="0"/>
        </w:rPr>
        <w:t>(</w:t>
      </w:r>
      <w:smartTag w:uri="urn:schemas-microsoft-com:office:smarttags" w:element="chsdate">
        <w:smartTagPr>
          <w:attr w:name="Year" w:val="2001"/>
          <w:attr w:name="Month" w:val="2"/>
          <w:attr w:name="Day" w:val="4"/>
          <w:attr w:name="IsLunarDate" w:val="False"/>
          <w:attr w:name="IsROCDate" w:val="False"/>
        </w:smartTagPr>
        <w:r w:rsidRPr="00420313">
          <w:rPr>
            <w:rFonts w:hint="eastAsia"/>
            <w:kern w:val="0"/>
          </w:rPr>
          <w:t>1-2-4</w:t>
        </w:r>
      </w:smartTag>
      <w:r w:rsidR="00893DC6" w:rsidRPr="00420313">
        <w:rPr>
          <w:rFonts w:hint="eastAsia"/>
          <w:kern w:val="0"/>
        </w:rPr>
        <w:t>-7</w:t>
      </w:r>
      <w:r w:rsidRPr="00420313">
        <w:rPr>
          <w:rFonts w:hint="eastAsia"/>
          <w:kern w:val="0"/>
        </w:rPr>
        <w:t xml:space="preserve">+Space). </w:t>
      </w:r>
      <w:r w:rsidR="007908B3" w:rsidRPr="00420313">
        <w:rPr>
          <w:rFonts w:hint="eastAsia"/>
          <w:kern w:val="0"/>
        </w:rPr>
        <w:t xml:space="preserve">If you have not run File Find command </w:t>
      </w:r>
      <w:r w:rsidR="001B79C4" w:rsidRPr="00420313">
        <w:rPr>
          <w:kern w:val="0"/>
        </w:rPr>
        <w:t>before,</w:t>
      </w:r>
      <w:r w:rsidR="00EF5CF3">
        <w:rPr>
          <w:rFonts w:hint="eastAsia"/>
          <w:kern w:val="0"/>
        </w:rPr>
        <w:t xml:space="preserve"> </w:t>
      </w:r>
      <w:r w:rsidR="00653D74" w:rsidRPr="00420313">
        <w:rPr>
          <w:rFonts w:hint="eastAsia"/>
          <w:kern w:val="0"/>
        </w:rPr>
        <w:t xml:space="preserve">Seika smart Braille </w:t>
      </w:r>
      <w:r w:rsidR="00594757">
        <w:rPr>
          <w:rFonts w:hint="eastAsia"/>
          <w:kern w:val="0"/>
        </w:rPr>
        <w:t>notetaker</w:t>
      </w:r>
      <w:r w:rsidR="007908B3" w:rsidRPr="00420313">
        <w:rPr>
          <w:rFonts w:hint="eastAsia"/>
          <w:kern w:val="0"/>
        </w:rPr>
        <w:t xml:space="preserve"> will beep alarm once. </w:t>
      </w:r>
      <w:r w:rsidR="00893DC6" w:rsidRPr="00420313">
        <w:rPr>
          <w:rFonts w:hint="eastAsia"/>
          <w:kern w:val="0"/>
        </w:rPr>
        <w:t xml:space="preserve">If </w:t>
      </w:r>
      <w:r w:rsidR="00893DC6" w:rsidRPr="00420313">
        <w:rPr>
          <w:rFonts w:hint="eastAsia"/>
          <w:bCs/>
          <w:color w:val="000000"/>
          <w:kern w:val="0"/>
        </w:rPr>
        <w:t xml:space="preserve">there is no matching file, </w:t>
      </w:r>
      <w:r w:rsidR="00653D74" w:rsidRPr="00420313">
        <w:rPr>
          <w:rFonts w:hint="eastAsia"/>
          <w:bCs/>
          <w:color w:val="000000"/>
          <w:kern w:val="0"/>
        </w:rPr>
        <w:t xml:space="preserve">Seika smart Braille </w:t>
      </w:r>
      <w:r w:rsidR="00594757">
        <w:rPr>
          <w:rFonts w:hint="eastAsia"/>
          <w:bCs/>
          <w:color w:val="000000"/>
          <w:kern w:val="0"/>
        </w:rPr>
        <w:t>notetaker</w:t>
      </w:r>
      <w:r w:rsidR="00893DC6" w:rsidRPr="00420313">
        <w:rPr>
          <w:rFonts w:hint="eastAsia"/>
          <w:bCs/>
          <w:color w:val="000000"/>
          <w:kern w:val="0"/>
        </w:rPr>
        <w:t xml:space="preserve"> will beep alarm once.</w:t>
      </w:r>
    </w:p>
    <w:p w:rsidR="00D65224" w:rsidRPr="00420313" w:rsidRDefault="00D65224" w:rsidP="00D65224">
      <w:pPr>
        <w:rPr>
          <w:b/>
          <w:bCs/>
          <w:kern w:val="0"/>
        </w:rPr>
      </w:pPr>
      <w:r w:rsidRPr="00420313">
        <w:rPr>
          <w:b/>
          <w:bCs/>
          <w:kern w:val="0"/>
          <w:lang w:eastAsia="ko-KR"/>
        </w:rPr>
        <w:t>F</w:t>
      </w:r>
      <w:r w:rsidRPr="00420313">
        <w:rPr>
          <w:b/>
          <w:bCs/>
          <w:kern w:val="0"/>
        </w:rPr>
        <w:t>i</w:t>
      </w:r>
      <w:r w:rsidRPr="00420313">
        <w:rPr>
          <w:b/>
          <w:bCs/>
          <w:kern w:val="0"/>
          <w:lang w:eastAsia="ko-KR"/>
        </w:rPr>
        <w:t>le Manage</w:t>
      </w:r>
      <w:r w:rsidR="00973841" w:rsidRPr="00420313">
        <w:rPr>
          <w:b/>
          <w:bCs/>
          <w:kern w:val="0"/>
        </w:rPr>
        <w:t xml:space="preserve"> Commands: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17"/>
        <w:gridCol w:w="2570"/>
        <w:gridCol w:w="1775"/>
      </w:tblGrid>
      <w:tr w:rsidR="00D65224" w:rsidRPr="00420313" w:rsidTr="000A451B">
        <w:trPr>
          <w:jc w:val="center"/>
        </w:trPr>
        <w:tc>
          <w:tcPr>
            <w:tcW w:w="2817" w:type="dxa"/>
          </w:tcPr>
          <w:p w:rsidR="00D65224" w:rsidRPr="00420313" w:rsidRDefault="00D65224" w:rsidP="00D65224">
            <w:pPr>
              <w:rPr>
                <w:rFonts w:ascii="Century" w:eastAsia="Times New Roman" w:hAnsi="Century"/>
                <w:b/>
                <w:bCs/>
                <w:kern w:val="0"/>
              </w:rPr>
            </w:pPr>
            <w:r w:rsidRPr="00420313">
              <w:rPr>
                <w:rFonts w:ascii="Century" w:eastAsia="Times New Roman" w:hAnsi="Century"/>
                <w:b/>
                <w:bCs/>
                <w:kern w:val="0"/>
              </w:rPr>
              <w:t>Action</w:t>
            </w:r>
          </w:p>
        </w:tc>
        <w:tc>
          <w:tcPr>
            <w:tcW w:w="2570" w:type="dxa"/>
            <w:tcBorders>
              <w:left w:val="single" w:sz="4" w:space="0" w:color="auto"/>
            </w:tcBorders>
          </w:tcPr>
          <w:p w:rsidR="00D65224" w:rsidRPr="00420313" w:rsidRDefault="00D65224" w:rsidP="00D65224">
            <w:pPr>
              <w:rPr>
                <w:b/>
                <w:bCs/>
                <w:kern w:val="0"/>
              </w:rPr>
            </w:pPr>
            <w:r w:rsidRPr="00420313">
              <w:rPr>
                <w:b/>
                <w:bCs/>
                <w:kern w:val="0"/>
              </w:rPr>
              <w:t>Hot key</w:t>
            </w:r>
          </w:p>
        </w:tc>
        <w:tc>
          <w:tcPr>
            <w:tcW w:w="1775" w:type="dxa"/>
            <w:tcBorders>
              <w:left w:val="single" w:sz="4" w:space="0" w:color="auto"/>
              <w:right w:val="single" w:sz="4" w:space="0" w:color="auto"/>
            </w:tcBorders>
          </w:tcPr>
          <w:p w:rsidR="00D65224" w:rsidRPr="00420313" w:rsidRDefault="00D65224" w:rsidP="00D65224">
            <w:pPr>
              <w:rPr>
                <w:rFonts w:ascii="Century" w:eastAsia="Times New Roman" w:hAnsi="Century"/>
                <w:b/>
                <w:bCs/>
                <w:kern w:val="0"/>
              </w:rPr>
            </w:pPr>
            <w:r w:rsidRPr="00420313">
              <w:rPr>
                <w:b/>
                <w:bCs/>
                <w:kern w:val="0"/>
              </w:rPr>
              <w:t>Braille</w:t>
            </w:r>
          </w:p>
        </w:tc>
      </w:tr>
      <w:tr w:rsidR="00D65224" w:rsidRPr="00420313" w:rsidTr="000A451B">
        <w:trPr>
          <w:jc w:val="center"/>
        </w:trPr>
        <w:tc>
          <w:tcPr>
            <w:tcW w:w="2817" w:type="dxa"/>
          </w:tcPr>
          <w:p w:rsidR="00D65224" w:rsidRPr="00420313" w:rsidRDefault="00D65224" w:rsidP="00686B82">
            <w:pPr>
              <w:rPr>
                <w:shd w:val="clear" w:color="auto" w:fill="FFFFFF"/>
              </w:rPr>
            </w:pPr>
            <w:r w:rsidRPr="00420313">
              <w:rPr>
                <w:shd w:val="clear" w:color="auto" w:fill="FFFFFF"/>
              </w:rPr>
              <w:t xml:space="preserve">Create a new </w:t>
            </w:r>
            <w:r w:rsidR="00F2592B" w:rsidRPr="00420313">
              <w:rPr>
                <w:rFonts w:hint="eastAsia"/>
                <w:shd w:val="clear" w:color="auto" w:fill="FFFFFF"/>
              </w:rPr>
              <w:t>file</w:t>
            </w:r>
          </w:p>
        </w:tc>
        <w:tc>
          <w:tcPr>
            <w:tcW w:w="2570" w:type="dxa"/>
            <w:tcBorders>
              <w:left w:val="single" w:sz="4" w:space="0" w:color="auto"/>
            </w:tcBorders>
          </w:tcPr>
          <w:p w:rsidR="00D65224" w:rsidRPr="00420313" w:rsidRDefault="00D65224" w:rsidP="00686B82">
            <w:pPr>
              <w:rPr>
                <w:shd w:val="clear" w:color="auto" w:fill="FFFFFF"/>
              </w:rPr>
            </w:pPr>
            <w:r w:rsidRPr="00420313">
              <w:rPr>
                <w:shd w:val="clear" w:color="auto" w:fill="FFFFFF"/>
              </w:rPr>
              <w:t>Space+ n</w:t>
            </w:r>
          </w:p>
        </w:tc>
        <w:tc>
          <w:tcPr>
            <w:tcW w:w="1775" w:type="dxa"/>
            <w:tcBorders>
              <w:left w:val="single" w:sz="4" w:space="0" w:color="auto"/>
              <w:right w:val="single" w:sz="4" w:space="0" w:color="auto"/>
            </w:tcBorders>
          </w:tcPr>
          <w:p w:rsidR="00D65224" w:rsidRPr="00420313" w:rsidRDefault="00D65224" w:rsidP="00D65224">
            <w:pPr>
              <w:rPr>
                <w:shd w:val="clear" w:color="auto" w:fill="FFFFFF"/>
              </w:rPr>
            </w:pPr>
            <w:smartTag w:uri="urn:schemas-microsoft-com:office:smarttags" w:element="chsdate">
              <w:smartTagPr>
                <w:attr w:name="Year" w:val="2001"/>
                <w:attr w:name="Month" w:val="3"/>
                <w:attr w:name="Day" w:val="4"/>
                <w:attr w:name="IsLunarDate" w:val="False"/>
                <w:attr w:name="IsROCDate" w:val="False"/>
              </w:smartTagPr>
              <w:r w:rsidRPr="00420313">
                <w:rPr>
                  <w:shd w:val="clear" w:color="auto" w:fill="FFFFFF"/>
                </w:rPr>
                <w:t>1</w:t>
              </w:r>
              <w:r w:rsidRPr="00420313">
                <w:rPr>
                  <w:rFonts w:hint="eastAsia"/>
                  <w:shd w:val="clear" w:color="auto" w:fill="FFFFFF"/>
                </w:rPr>
                <w:t>-</w:t>
              </w:r>
              <w:r w:rsidRPr="00420313">
                <w:rPr>
                  <w:shd w:val="clear" w:color="auto" w:fill="FFFFFF"/>
                </w:rPr>
                <w:t>3</w:t>
              </w:r>
              <w:r w:rsidRPr="00420313">
                <w:rPr>
                  <w:rFonts w:hint="eastAsia"/>
                  <w:shd w:val="clear" w:color="auto" w:fill="FFFFFF"/>
                </w:rPr>
                <w:t>-</w:t>
              </w:r>
              <w:r w:rsidRPr="00420313">
                <w:rPr>
                  <w:shd w:val="clear" w:color="auto" w:fill="FFFFFF"/>
                </w:rPr>
                <w:t>4</w:t>
              </w:r>
            </w:smartTag>
            <w:r w:rsidRPr="00420313">
              <w:rPr>
                <w:rFonts w:hint="eastAsia"/>
                <w:shd w:val="clear" w:color="auto" w:fill="FFFFFF"/>
              </w:rPr>
              <w:t>-</w:t>
            </w:r>
            <w:r w:rsidRPr="00420313">
              <w:rPr>
                <w:shd w:val="clear" w:color="auto" w:fill="FFFFFF"/>
              </w:rPr>
              <w:t>5 + Spac</w:t>
            </w:r>
            <w:r w:rsidR="002C6252" w:rsidRPr="00420313">
              <w:rPr>
                <w:rFonts w:hint="eastAsia"/>
                <w:shd w:val="clear" w:color="auto" w:fill="FFFFFF"/>
              </w:rPr>
              <w:t>e</w:t>
            </w:r>
          </w:p>
        </w:tc>
      </w:tr>
      <w:tr w:rsidR="00686B82" w:rsidRPr="00420313" w:rsidTr="000A451B">
        <w:trPr>
          <w:jc w:val="center"/>
        </w:trPr>
        <w:tc>
          <w:tcPr>
            <w:tcW w:w="2817" w:type="dxa"/>
          </w:tcPr>
          <w:p w:rsidR="00686B82" w:rsidRPr="00420313" w:rsidRDefault="00686B82" w:rsidP="00686B82">
            <w:pPr>
              <w:rPr>
                <w:shd w:val="clear" w:color="auto" w:fill="FFFFFF"/>
              </w:rPr>
            </w:pPr>
            <w:r w:rsidRPr="00420313">
              <w:rPr>
                <w:shd w:val="clear" w:color="auto" w:fill="FFFFFF"/>
              </w:rPr>
              <w:t>Create a new folder</w:t>
            </w:r>
          </w:p>
        </w:tc>
        <w:tc>
          <w:tcPr>
            <w:tcW w:w="2570" w:type="dxa"/>
            <w:tcBorders>
              <w:left w:val="single" w:sz="4" w:space="0" w:color="auto"/>
            </w:tcBorders>
          </w:tcPr>
          <w:p w:rsidR="00686B82" w:rsidRPr="00420313" w:rsidRDefault="00686B82" w:rsidP="00686B82">
            <w:pPr>
              <w:rPr>
                <w:shd w:val="clear" w:color="auto" w:fill="FFFFFF"/>
              </w:rPr>
            </w:pPr>
            <w:r w:rsidRPr="00420313">
              <w:rPr>
                <w:shd w:val="clear" w:color="auto" w:fill="FFFFFF"/>
              </w:rPr>
              <w:t xml:space="preserve">Space+ </w:t>
            </w:r>
            <w:r w:rsidR="002C6252" w:rsidRPr="00420313">
              <w:rPr>
                <w:rFonts w:hint="eastAsia"/>
                <w:shd w:val="clear" w:color="auto" w:fill="FFFFFF"/>
              </w:rPr>
              <w:t>Enter+</w:t>
            </w:r>
            <w:r w:rsidRPr="00420313">
              <w:rPr>
                <w:shd w:val="clear" w:color="auto" w:fill="FFFFFF"/>
              </w:rPr>
              <w:t>n</w:t>
            </w:r>
          </w:p>
        </w:tc>
        <w:tc>
          <w:tcPr>
            <w:tcW w:w="1775" w:type="dxa"/>
            <w:tcBorders>
              <w:left w:val="single" w:sz="4" w:space="0" w:color="auto"/>
              <w:right w:val="single" w:sz="4" w:space="0" w:color="auto"/>
            </w:tcBorders>
          </w:tcPr>
          <w:p w:rsidR="00686B82" w:rsidRPr="00420313" w:rsidRDefault="00686B82" w:rsidP="00686B82">
            <w:pPr>
              <w:rPr>
                <w:shd w:val="clear" w:color="auto" w:fill="FFFFFF"/>
              </w:rPr>
            </w:pPr>
            <w:smartTag w:uri="urn:schemas-microsoft-com:office:smarttags" w:element="chsdate">
              <w:smartTagPr>
                <w:attr w:name="Year" w:val="2001"/>
                <w:attr w:name="Month" w:val="3"/>
                <w:attr w:name="Day" w:val="4"/>
                <w:attr w:name="IsLunarDate" w:val="False"/>
                <w:attr w:name="IsROCDate" w:val="False"/>
              </w:smartTagPr>
              <w:r w:rsidRPr="00420313">
                <w:rPr>
                  <w:shd w:val="clear" w:color="auto" w:fill="FFFFFF"/>
                </w:rPr>
                <w:t>1</w:t>
              </w:r>
              <w:r w:rsidRPr="00420313">
                <w:rPr>
                  <w:rFonts w:hint="eastAsia"/>
                  <w:shd w:val="clear" w:color="auto" w:fill="FFFFFF"/>
                </w:rPr>
                <w:t>-</w:t>
              </w:r>
              <w:r w:rsidRPr="00420313">
                <w:rPr>
                  <w:shd w:val="clear" w:color="auto" w:fill="FFFFFF"/>
                </w:rPr>
                <w:t>3</w:t>
              </w:r>
              <w:r w:rsidRPr="00420313">
                <w:rPr>
                  <w:rFonts w:hint="eastAsia"/>
                  <w:shd w:val="clear" w:color="auto" w:fill="FFFFFF"/>
                </w:rPr>
                <w:t>-</w:t>
              </w:r>
              <w:r w:rsidRPr="00420313">
                <w:rPr>
                  <w:shd w:val="clear" w:color="auto" w:fill="FFFFFF"/>
                </w:rPr>
                <w:t>4</w:t>
              </w:r>
            </w:smartTag>
            <w:r w:rsidRPr="00420313">
              <w:rPr>
                <w:rFonts w:hint="eastAsia"/>
                <w:shd w:val="clear" w:color="auto" w:fill="FFFFFF"/>
              </w:rPr>
              <w:t>-</w:t>
            </w:r>
            <w:r w:rsidRPr="00420313">
              <w:rPr>
                <w:shd w:val="clear" w:color="auto" w:fill="FFFFFF"/>
              </w:rPr>
              <w:t>5</w:t>
            </w:r>
            <w:r w:rsidR="002C6252" w:rsidRPr="00420313">
              <w:rPr>
                <w:rFonts w:hint="eastAsia"/>
                <w:shd w:val="clear" w:color="auto" w:fill="FFFFFF"/>
              </w:rPr>
              <w:t>-8</w:t>
            </w:r>
            <w:r w:rsidRPr="00420313">
              <w:rPr>
                <w:shd w:val="clear" w:color="auto" w:fill="FFFFFF"/>
              </w:rPr>
              <w:t xml:space="preserve"> + Space</w:t>
            </w:r>
          </w:p>
        </w:tc>
      </w:tr>
      <w:tr w:rsidR="00686B82" w:rsidRPr="00420313" w:rsidTr="000A451B">
        <w:trPr>
          <w:jc w:val="center"/>
        </w:trPr>
        <w:tc>
          <w:tcPr>
            <w:tcW w:w="2817" w:type="dxa"/>
          </w:tcPr>
          <w:p w:rsidR="00686B82" w:rsidRPr="00420313" w:rsidRDefault="00686B82" w:rsidP="00D65224">
            <w:pPr>
              <w:rPr>
                <w:rFonts w:ascii="Arial" w:hAnsi="Arial" w:cs="Arial"/>
                <w:shd w:val="clear" w:color="auto" w:fill="FFFFFF"/>
              </w:rPr>
            </w:pPr>
            <w:r w:rsidRPr="00420313">
              <w:rPr>
                <w:rFonts w:ascii="Century" w:eastAsia="Times New Roman" w:hAnsi="Century"/>
                <w:kern w:val="0"/>
              </w:rPr>
              <w:t>Delete file</w:t>
            </w:r>
            <w:r w:rsidRPr="00420313">
              <w:rPr>
                <w:kern w:val="0"/>
              </w:rPr>
              <w:t xml:space="preserve"> or folder</w:t>
            </w:r>
          </w:p>
        </w:tc>
        <w:tc>
          <w:tcPr>
            <w:tcW w:w="2570" w:type="dxa"/>
            <w:tcBorders>
              <w:left w:val="single" w:sz="4" w:space="0" w:color="auto"/>
            </w:tcBorders>
          </w:tcPr>
          <w:p w:rsidR="00686B82" w:rsidRPr="00420313" w:rsidRDefault="00686B82" w:rsidP="00D65224">
            <w:pPr>
              <w:rPr>
                <w:rFonts w:ascii="Arial" w:hAnsi="Arial" w:cs="Arial"/>
                <w:shd w:val="clear" w:color="auto" w:fill="FFFFFF"/>
              </w:rPr>
            </w:pPr>
            <w:r w:rsidRPr="00420313">
              <w:rPr>
                <w:kern w:val="0"/>
              </w:rPr>
              <w:t>Space+</w:t>
            </w:r>
            <w:r w:rsidRPr="00420313">
              <w:rPr>
                <w:rFonts w:ascii="Century" w:eastAsia="Times New Roman" w:hAnsi="Century"/>
                <w:kern w:val="0"/>
              </w:rPr>
              <w:t>d</w:t>
            </w:r>
          </w:p>
        </w:tc>
        <w:tc>
          <w:tcPr>
            <w:tcW w:w="1775" w:type="dxa"/>
            <w:tcBorders>
              <w:left w:val="single" w:sz="4" w:space="0" w:color="auto"/>
              <w:right w:val="single" w:sz="4" w:space="0" w:color="auto"/>
            </w:tcBorders>
          </w:tcPr>
          <w:p w:rsidR="00686B82" w:rsidRPr="00420313" w:rsidRDefault="00686B82" w:rsidP="00D65224">
            <w:pPr>
              <w:rPr>
                <w:rFonts w:ascii="Arial" w:hAnsi="Arial" w:cs="Arial"/>
                <w:shd w:val="clear" w:color="auto" w:fill="FFFFFF"/>
              </w:rPr>
            </w:pPr>
            <w:smartTag w:uri="urn:schemas-microsoft-com:office:smarttags" w:element="chsdate">
              <w:smartTagPr>
                <w:attr w:name="Year" w:val="2001"/>
                <w:attr w:name="Month" w:val="4"/>
                <w:attr w:name="Day" w:val="5"/>
                <w:attr w:name="IsLunarDate" w:val="False"/>
                <w:attr w:name="IsROCDate" w:val="False"/>
              </w:smartTagPr>
              <w:r w:rsidRPr="00420313">
                <w:rPr>
                  <w:kern w:val="0"/>
                </w:rPr>
                <w:t>1</w:t>
              </w:r>
              <w:r w:rsidRPr="00420313">
                <w:rPr>
                  <w:rFonts w:hint="eastAsia"/>
                  <w:kern w:val="0"/>
                </w:rPr>
                <w:t>-</w:t>
              </w:r>
              <w:r w:rsidRPr="00420313">
                <w:rPr>
                  <w:kern w:val="0"/>
                </w:rPr>
                <w:t>4</w:t>
              </w:r>
              <w:r w:rsidRPr="00420313">
                <w:rPr>
                  <w:rFonts w:hint="eastAsia"/>
                  <w:kern w:val="0"/>
                </w:rPr>
                <w:t>-</w:t>
              </w:r>
              <w:r w:rsidRPr="00420313">
                <w:rPr>
                  <w:kern w:val="0"/>
                </w:rPr>
                <w:t>5</w:t>
              </w:r>
            </w:smartTag>
            <w:r w:rsidRPr="00420313">
              <w:rPr>
                <w:rFonts w:ascii="Century" w:eastAsia="Times New Roman" w:hAnsi="Century"/>
                <w:kern w:val="0"/>
              </w:rPr>
              <w:t xml:space="preserve"> + </w:t>
            </w:r>
            <w:r w:rsidRPr="00420313">
              <w:rPr>
                <w:kern w:val="0"/>
              </w:rPr>
              <w:t>Space</w:t>
            </w:r>
          </w:p>
        </w:tc>
      </w:tr>
      <w:tr w:rsidR="00686B82" w:rsidRPr="00420313" w:rsidTr="000A451B">
        <w:trPr>
          <w:jc w:val="center"/>
        </w:trPr>
        <w:tc>
          <w:tcPr>
            <w:tcW w:w="2817" w:type="dxa"/>
          </w:tcPr>
          <w:p w:rsidR="00686B82" w:rsidRPr="00420313" w:rsidRDefault="00686B82" w:rsidP="00D65224">
            <w:pPr>
              <w:rPr>
                <w:rFonts w:ascii="Arial" w:hAnsi="Arial" w:cs="Arial"/>
                <w:shd w:val="clear" w:color="auto" w:fill="FFFFFF"/>
              </w:rPr>
            </w:pPr>
            <w:r w:rsidRPr="00420313">
              <w:rPr>
                <w:kern w:val="0"/>
              </w:rPr>
              <w:t>R</w:t>
            </w:r>
            <w:r w:rsidRPr="00420313">
              <w:rPr>
                <w:rFonts w:ascii="Century" w:eastAsia="Times New Roman" w:hAnsi="Century"/>
                <w:kern w:val="0"/>
              </w:rPr>
              <w:t xml:space="preserve">ename file </w:t>
            </w:r>
            <w:r w:rsidRPr="00420313">
              <w:rPr>
                <w:kern w:val="0"/>
              </w:rPr>
              <w:t xml:space="preserve">or folder </w:t>
            </w:r>
          </w:p>
        </w:tc>
        <w:tc>
          <w:tcPr>
            <w:tcW w:w="2570" w:type="dxa"/>
            <w:tcBorders>
              <w:left w:val="single" w:sz="4" w:space="0" w:color="auto"/>
            </w:tcBorders>
          </w:tcPr>
          <w:p w:rsidR="00686B82" w:rsidRPr="00420313" w:rsidRDefault="00686B82" w:rsidP="00D65224">
            <w:pPr>
              <w:rPr>
                <w:rFonts w:ascii="Arial" w:hAnsi="Arial" w:cs="Arial"/>
                <w:shd w:val="clear" w:color="auto" w:fill="FFFFFF"/>
              </w:rPr>
            </w:pPr>
            <w:r w:rsidRPr="00420313">
              <w:rPr>
                <w:kern w:val="0"/>
              </w:rPr>
              <w:t>Space+</w:t>
            </w:r>
            <w:r w:rsidRPr="00420313">
              <w:rPr>
                <w:rFonts w:hint="eastAsia"/>
                <w:kern w:val="0"/>
              </w:rPr>
              <w:t>r</w:t>
            </w:r>
          </w:p>
        </w:tc>
        <w:tc>
          <w:tcPr>
            <w:tcW w:w="1775" w:type="dxa"/>
            <w:tcBorders>
              <w:left w:val="single" w:sz="4" w:space="0" w:color="auto"/>
              <w:right w:val="single" w:sz="4" w:space="0" w:color="auto"/>
            </w:tcBorders>
          </w:tcPr>
          <w:p w:rsidR="00686B82" w:rsidRPr="00420313" w:rsidRDefault="00686B82" w:rsidP="00D65224">
            <w:pPr>
              <w:rPr>
                <w:rFonts w:ascii="Arial" w:hAnsi="Arial" w:cs="Arial"/>
                <w:shd w:val="clear" w:color="auto" w:fill="FFFFFF"/>
              </w:rPr>
            </w:pPr>
            <w:smartTag w:uri="urn:schemas-microsoft-com:office:smarttags" w:element="chsdate">
              <w:smartTagPr>
                <w:attr w:name="Year" w:val="2001"/>
                <w:attr w:name="Month" w:val="2"/>
                <w:attr w:name="Day" w:val="3"/>
                <w:attr w:name="IsLunarDate" w:val="False"/>
                <w:attr w:name="IsROCDate" w:val="False"/>
              </w:smartTagPr>
              <w:r w:rsidRPr="00420313">
                <w:rPr>
                  <w:kern w:val="0"/>
                </w:rPr>
                <w:t>1</w:t>
              </w:r>
              <w:r w:rsidRPr="00420313">
                <w:rPr>
                  <w:rFonts w:hint="eastAsia"/>
                  <w:kern w:val="0"/>
                </w:rPr>
                <w:t>-</w:t>
              </w:r>
              <w:r w:rsidRPr="00420313">
                <w:rPr>
                  <w:kern w:val="0"/>
                </w:rPr>
                <w:t>2</w:t>
              </w:r>
              <w:r w:rsidRPr="00420313">
                <w:rPr>
                  <w:rFonts w:hint="eastAsia"/>
                  <w:kern w:val="0"/>
                </w:rPr>
                <w:t>-</w:t>
              </w:r>
              <w:r w:rsidRPr="00420313">
                <w:rPr>
                  <w:kern w:val="0"/>
                </w:rPr>
                <w:t>3</w:t>
              </w:r>
            </w:smartTag>
            <w:r w:rsidRPr="00420313">
              <w:rPr>
                <w:rFonts w:hint="eastAsia"/>
                <w:kern w:val="0"/>
              </w:rPr>
              <w:t>-</w:t>
            </w:r>
            <w:r w:rsidRPr="00420313">
              <w:rPr>
                <w:kern w:val="0"/>
              </w:rPr>
              <w:t>5+ Space</w:t>
            </w:r>
          </w:p>
        </w:tc>
      </w:tr>
      <w:tr w:rsidR="00686B82" w:rsidRPr="00420313" w:rsidTr="000A451B">
        <w:trPr>
          <w:jc w:val="center"/>
        </w:trPr>
        <w:tc>
          <w:tcPr>
            <w:tcW w:w="2817" w:type="dxa"/>
          </w:tcPr>
          <w:p w:rsidR="00686B82" w:rsidRPr="00420313" w:rsidRDefault="0057629F" w:rsidP="00D65224">
            <w:pPr>
              <w:rPr>
                <w:kern w:val="0"/>
              </w:rPr>
            </w:pPr>
            <w:r w:rsidRPr="00420313">
              <w:rPr>
                <w:rFonts w:hint="eastAsia"/>
                <w:kern w:val="0"/>
              </w:rPr>
              <w:t>File</w:t>
            </w:r>
            <w:r w:rsidR="00DC77F4">
              <w:rPr>
                <w:kern w:val="0"/>
              </w:rPr>
              <w:t xml:space="preserve"> </w:t>
            </w:r>
            <w:r w:rsidRPr="00420313">
              <w:rPr>
                <w:rFonts w:hint="eastAsia"/>
                <w:kern w:val="0"/>
              </w:rPr>
              <w:t>c</w:t>
            </w:r>
            <w:r w:rsidR="00686B82" w:rsidRPr="00420313">
              <w:rPr>
                <w:rFonts w:hint="eastAsia"/>
                <w:kern w:val="0"/>
              </w:rPr>
              <w:t xml:space="preserve">opy </w:t>
            </w:r>
          </w:p>
        </w:tc>
        <w:tc>
          <w:tcPr>
            <w:tcW w:w="2570" w:type="dxa"/>
            <w:tcBorders>
              <w:left w:val="single" w:sz="4" w:space="0" w:color="auto"/>
            </w:tcBorders>
          </w:tcPr>
          <w:p w:rsidR="00686B82" w:rsidRPr="00420313" w:rsidRDefault="00686B82" w:rsidP="00D65224">
            <w:pPr>
              <w:rPr>
                <w:kern w:val="0"/>
              </w:rPr>
            </w:pPr>
            <w:r w:rsidRPr="00420313">
              <w:rPr>
                <w:rFonts w:hint="eastAsia"/>
                <w:kern w:val="0"/>
              </w:rPr>
              <w:t>Space+c</w:t>
            </w:r>
          </w:p>
        </w:tc>
        <w:tc>
          <w:tcPr>
            <w:tcW w:w="1775" w:type="dxa"/>
            <w:tcBorders>
              <w:left w:val="single" w:sz="4" w:space="0" w:color="auto"/>
              <w:right w:val="single" w:sz="4" w:space="0" w:color="auto"/>
            </w:tcBorders>
          </w:tcPr>
          <w:p w:rsidR="00686B82" w:rsidRPr="00420313" w:rsidRDefault="00686B82" w:rsidP="00D65224">
            <w:pPr>
              <w:rPr>
                <w:kern w:val="0"/>
              </w:rPr>
            </w:pPr>
            <w:r w:rsidRPr="00420313">
              <w:rPr>
                <w:kern w:val="0"/>
              </w:rPr>
              <w:t>1-4+Space</w:t>
            </w:r>
          </w:p>
        </w:tc>
      </w:tr>
      <w:tr w:rsidR="00686B82" w:rsidRPr="00420313" w:rsidTr="000A451B">
        <w:trPr>
          <w:jc w:val="center"/>
        </w:trPr>
        <w:tc>
          <w:tcPr>
            <w:tcW w:w="2817" w:type="dxa"/>
          </w:tcPr>
          <w:p w:rsidR="00686B82" w:rsidRPr="00420313" w:rsidRDefault="0057629F" w:rsidP="00D65224">
            <w:pPr>
              <w:rPr>
                <w:kern w:val="0"/>
              </w:rPr>
            </w:pPr>
            <w:r w:rsidRPr="00420313">
              <w:rPr>
                <w:rFonts w:hint="eastAsia"/>
                <w:kern w:val="0"/>
              </w:rPr>
              <w:t>F</w:t>
            </w:r>
            <w:r w:rsidR="00686B82" w:rsidRPr="00420313">
              <w:rPr>
                <w:rFonts w:hint="eastAsia"/>
                <w:kern w:val="0"/>
              </w:rPr>
              <w:t>ile</w:t>
            </w:r>
            <w:r w:rsidRPr="00420313">
              <w:rPr>
                <w:rFonts w:hint="eastAsia"/>
                <w:kern w:val="0"/>
              </w:rPr>
              <w:t xml:space="preserve"> cut</w:t>
            </w:r>
          </w:p>
        </w:tc>
        <w:tc>
          <w:tcPr>
            <w:tcW w:w="2570" w:type="dxa"/>
            <w:tcBorders>
              <w:left w:val="single" w:sz="4" w:space="0" w:color="auto"/>
            </w:tcBorders>
          </w:tcPr>
          <w:p w:rsidR="00686B82" w:rsidRPr="00420313" w:rsidRDefault="00686B82" w:rsidP="00D65224">
            <w:pPr>
              <w:rPr>
                <w:kern w:val="0"/>
              </w:rPr>
            </w:pPr>
            <w:r w:rsidRPr="00420313">
              <w:rPr>
                <w:rFonts w:hint="eastAsia"/>
                <w:kern w:val="0"/>
              </w:rPr>
              <w:t>Space+</w:t>
            </w:r>
            <w:r w:rsidRPr="00420313">
              <w:rPr>
                <w:kern w:val="0"/>
              </w:rPr>
              <w:t xml:space="preserve">x </w:t>
            </w:r>
          </w:p>
        </w:tc>
        <w:tc>
          <w:tcPr>
            <w:tcW w:w="1775" w:type="dxa"/>
            <w:tcBorders>
              <w:left w:val="single" w:sz="4" w:space="0" w:color="auto"/>
              <w:right w:val="single" w:sz="4" w:space="0" w:color="auto"/>
            </w:tcBorders>
          </w:tcPr>
          <w:p w:rsidR="00686B82" w:rsidRPr="00420313" w:rsidRDefault="00686B82" w:rsidP="00D65224">
            <w:pPr>
              <w:rPr>
                <w:kern w:val="0"/>
              </w:rPr>
            </w:pPr>
            <w:smartTag w:uri="urn:schemas-microsoft-com:office:smarttags" w:element="chsdate">
              <w:smartTagPr>
                <w:attr w:name="Year" w:val="2001"/>
                <w:attr w:name="Month" w:val="3"/>
                <w:attr w:name="Day" w:val="4"/>
                <w:attr w:name="IsLunarDate" w:val="False"/>
                <w:attr w:name="IsROCDate" w:val="False"/>
              </w:smartTagPr>
              <w:r w:rsidRPr="00420313">
                <w:rPr>
                  <w:kern w:val="0"/>
                </w:rPr>
                <w:t>1-3-4</w:t>
              </w:r>
            </w:smartTag>
            <w:r w:rsidRPr="00420313">
              <w:rPr>
                <w:kern w:val="0"/>
              </w:rPr>
              <w:t>-6</w:t>
            </w:r>
            <w:r w:rsidRPr="00420313">
              <w:rPr>
                <w:rFonts w:hint="eastAsia"/>
                <w:kern w:val="0"/>
              </w:rPr>
              <w:t>+Space</w:t>
            </w:r>
          </w:p>
        </w:tc>
      </w:tr>
      <w:tr w:rsidR="00686B82" w:rsidRPr="00420313" w:rsidTr="000A451B">
        <w:trPr>
          <w:jc w:val="center"/>
        </w:trPr>
        <w:tc>
          <w:tcPr>
            <w:tcW w:w="2817" w:type="dxa"/>
          </w:tcPr>
          <w:p w:rsidR="00686B82" w:rsidRPr="00420313" w:rsidRDefault="0057629F" w:rsidP="00D65224">
            <w:pPr>
              <w:rPr>
                <w:kern w:val="0"/>
              </w:rPr>
            </w:pPr>
            <w:r w:rsidRPr="00420313">
              <w:rPr>
                <w:rFonts w:hint="eastAsia"/>
                <w:kern w:val="0"/>
              </w:rPr>
              <w:t>File p</w:t>
            </w:r>
            <w:r w:rsidR="00686B82" w:rsidRPr="00420313">
              <w:rPr>
                <w:rFonts w:hint="eastAsia"/>
                <w:kern w:val="0"/>
              </w:rPr>
              <w:t>aste</w:t>
            </w:r>
          </w:p>
        </w:tc>
        <w:tc>
          <w:tcPr>
            <w:tcW w:w="2570" w:type="dxa"/>
            <w:tcBorders>
              <w:left w:val="single" w:sz="4" w:space="0" w:color="auto"/>
            </w:tcBorders>
          </w:tcPr>
          <w:p w:rsidR="00686B82" w:rsidRPr="00420313" w:rsidRDefault="00686B82" w:rsidP="00D65224">
            <w:pPr>
              <w:rPr>
                <w:kern w:val="0"/>
              </w:rPr>
            </w:pPr>
            <w:r w:rsidRPr="00420313">
              <w:rPr>
                <w:kern w:val="0"/>
              </w:rPr>
              <w:t>Space</w:t>
            </w:r>
            <w:r w:rsidRPr="00420313">
              <w:rPr>
                <w:rFonts w:hint="eastAsia"/>
                <w:kern w:val="0"/>
              </w:rPr>
              <w:t>+v</w:t>
            </w:r>
          </w:p>
        </w:tc>
        <w:tc>
          <w:tcPr>
            <w:tcW w:w="1775" w:type="dxa"/>
            <w:tcBorders>
              <w:left w:val="single" w:sz="4" w:space="0" w:color="auto"/>
              <w:right w:val="single" w:sz="4" w:space="0" w:color="auto"/>
            </w:tcBorders>
          </w:tcPr>
          <w:p w:rsidR="00686B82" w:rsidRPr="00420313" w:rsidRDefault="00686B82" w:rsidP="00D65224">
            <w:pPr>
              <w:rPr>
                <w:kern w:val="0"/>
              </w:rPr>
            </w:pPr>
            <w:smartTag w:uri="urn:schemas-microsoft-com:office:smarttags" w:element="chsdate">
              <w:smartTagPr>
                <w:attr w:name="Year" w:val="2001"/>
                <w:attr w:name="Month" w:val="2"/>
                <w:attr w:name="Day" w:val="3"/>
                <w:attr w:name="IsLunarDate" w:val="False"/>
                <w:attr w:name="IsROCDate" w:val="False"/>
              </w:smartTagPr>
              <w:r w:rsidRPr="00420313">
                <w:rPr>
                  <w:kern w:val="0"/>
                </w:rPr>
                <w:t>1-</w:t>
              </w:r>
              <w:r w:rsidRPr="00420313">
                <w:rPr>
                  <w:rFonts w:hint="eastAsia"/>
                  <w:kern w:val="0"/>
                </w:rPr>
                <w:t>2-</w:t>
              </w:r>
              <w:r w:rsidRPr="00420313">
                <w:rPr>
                  <w:kern w:val="0"/>
                </w:rPr>
                <w:t>3</w:t>
              </w:r>
            </w:smartTag>
            <w:r w:rsidRPr="00420313">
              <w:rPr>
                <w:kern w:val="0"/>
              </w:rPr>
              <w:t>-</w:t>
            </w:r>
            <w:r w:rsidRPr="00420313">
              <w:rPr>
                <w:rFonts w:hint="eastAsia"/>
                <w:kern w:val="0"/>
              </w:rPr>
              <w:t>6+Space</w:t>
            </w:r>
          </w:p>
        </w:tc>
      </w:tr>
      <w:tr w:rsidR="0057629F" w:rsidRPr="00420313" w:rsidTr="000A451B">
        <w:trPr>
          <w:jc w:val="center"/>
        </w:trPr>
        <w:tc>
          <w:tcPr>
            <w:tcW w:w="2817" w:type="dxa"/>
          </w:tcPr>
          <w:p w:rsidR="0057629F" w:rsidRPr="00420313" w:rsidRDefault="00DA6234" w:rsidP="00D65224">
            <w:pPr>
              <w:rPr>
                <w:kern w:val="0"/>
              </w:rPr>
            </w:pPr>
            <w:r w:rsidRPr="00420313">
              <w:rPr>
                <w:rFonts w:hint="eastAsia"/>
                <w:kern w:val="0"/>
              </w:rPr>
              <w:t>File f</w:t>
            </w:r>
            <w:r w:rsidR="0057629F" w:rsidRPr="00420313">
              <w:rPr>
                <w:rFonts w:hint="eastAsia"/>
                <w:kern w:val="0"/>
              </w:rPr>
              <w:t>ind</w:t>
            </w:r>
          </w:p>
        </w:tc>
        <w:tc>
          <w:tcPr>
            <w:tcW w:w="2570" w:type="dxa"/>
            <w:tcBorders>
              <w:left w:val="single" w:sz="4" w:space="0" w:color="auto"/>
            </w:tcBorders>
          </w:tcPr>
          <w:p w:rsidR="0057629F" w:rsidRPr="00420313" w:rsidRDefault="0057629F" w:rsidP="00D65224">
            <w:pPr>
              <w:rPr>
                <w:kern w:val="0"/>
              </w:rPr>
            </w:pPr>
            <w:r w:rsidRPr="00420313">
              <w:rPr>
                <w:rFonts w:hint="eastAsia"/>
                <w:bCs/>
                <w:color w:val="000000"/>
                <w:kern w:val="0"/>
              </w:rPr>
              <w:t xml:space="preserve">Space+f </w:t>
            </w:r>
          </w:p>
        </w:tc>
        <w:tc>
          <w:tcPr>
            <w:tcW w:w="1775" w:type="dxa"/>
            <w:tcBorders>
              <w:left w:val="single" w:sz="4" w:space="0" w:color="auto"/>
              <w:right w:val="single" w:sz="4" w:space="0" w:color="auto"/>
            </w:tcBorders>
          </w:tcPr>
          <w:p w:rsidR="0057629F" w:rsidRPr="00420313" w:rsidRDefault="0057629F" w:rsidP="00D65224">
            <w:pPr>
              <w:rPr>
                <w:kern w:val="0"/>
              </w:rPr>
            </w:pPr>
            <w:smartTag w:uri="urn:schemas-microsoft-com:office:smarttags" w:element="chsdate">
              <w:smartTagPr>
                <w:attr w:name="Year" w:val="2001"/>
                <w:attr w:name="Month" w:val="2"/>
                <w:attr w:name="Day" w:val="4"/>
                <w:attr w:name="IsLunarDate" w:val="False"/>
                <w:attr w:name="IsROCDate" w:val="False"/>
              </w:smartTagPr>
              <w:r w:rsidRPr="00420313">
                <w:rPr>
                  <w:rFonts w:hint="eastAsia"/>
                  <w:bCs/>
                  <w:color w:val="000000"/>
                  <w:kern w:val="0"/>
                </w:rPr>
                <w:t>1-2-4</w:t>
              </w:r>
            </w:smartTag>
            <w:r w:rsidRPr="00420313">
              <w:rPr>
                <w:rFonts w:hint="eastAsia"/>
                <w:bCs/>
                <w:color w:val="000000"/>
                <w:kern w:val="0"/>
              </w:rPr>
              <w:t>+Space</w:t>
            </w:r>
          </w:p>
        </w:tc>
      </w:tr>
      <w:tr w:rsidR="0057629F" w:rsidRPr="00420313" w:rsidTr="000A451B">
        <w:trPr>
          <w:jc w:val="center"/>
        </w:trPr>
        <w:tc>
          <w:tcPr>
            <w:tcW w:w="2817" w:type="dxa"/>
          </w:tcPr>
          <w:p w:rsidR="0057629F" w:rsidRPr="00420313" w:rsidRDefault="00DA6234" w:rsidP="00D65224">
            <w:pPr>
              <w:rPr>
                <w:kern w:val="0"/>
              </w:rPr>
            </w:pPr>
            <w:r w:rsidRPr="00420313">
              <w:rPr>
                <w:rFonts w:hint="eastAsia"/>
                <w:kern w:val="0"/>
              </w:rPr>
              <w:t>File f</w:t>
            </w:r>
            <w:r w:rsidR="0057629F" w:rsidRPr="00420313">
              <w:rPr>
                <w:rFonts w:hint="eastAsia"/>
                <w:kern w:val="0"/>
              </w:rPr>
              <w:t>ind next</w:t>
            </w:r>
          </w:p>
        </w:tc>
        <w:tc>
          <w:tcPr>
            <w:tcW w:w="2570" w:type="dxa"/>
            <w:tcBorders>
              <w:left w:val="single" w:sz="4" w:space="0" w:color="auto"/>
            </w:tcBorders>
          </w:tcPr>
          <w:p w:rsidR="0057629F" w:rsidRPr="00420313" w:rsidRDefault="0057629F" w:rsidP="00D65224">
            <w:pPr>
              <w:rPr>
                <w:kern w:val="0"/>
              </w:rPr>
            </w:pPr>
            <w:r w:rsidRPr="00420313">
              <w:rPr>
                <w:rFonts w:hint="eastAsia"/>
                <w:kern w:val="0"/>
              </w:rPr>
              <w:t xml:space="preserve">Space+Enter+f </w:t>
            </w:r>
          </w:p>
        </w:tc>
        <w:tc>
          <w:tcPr>
            <w:tcW w:w="1775" w:type="dxa"/>
            <w:tcBorders>
              <w:left w:val="single" w:sz="4" w:space="0" w:color="auto"/>
              <w:right w:val="single" w:sz="4" w:space="0" w:color="auto"/>
            </w:tcBorders>
          </w:tcPr>
          <w:p w:rsidR="0057629F" w:rsidRPr="00420313" w:rsidRDefault="0057629F" w:rsidP="00D65224">
            <w:pPr>
              <w:rPr>
                <w:kern w:val="0"/>
              </w:rPr>
            </w:pPr>
            <w:smartTag w:uri="urn:schemas-microsoft-com:office:smarttags" w:element="chsdate">
              <w:smartTagPr>
                <w:attr w:name="Year" w:val="2001"/>
                <w:attr w:name="Month" w:val="2"/>
                <w:attr w:name="Day" w:val="4"/>
                <w:attr w:name="IsLunarDate" w:val="False"/>
                <w:attr w:name="IsROCDate" w:val="False"/>
              </w:smartTagPr>
              <w:r w:rsidRPr="00420313">
                <w:rPr>
                  <w:rFonts w:hint="eastAsia"/>
                  <w:kern w:val="0"/>
                </w:rPr>
                <w:t>1-2-4</w:t>
              </w:r>
            </w:smartTag>
            <w:r w:rsidRPr="00420313">
              <w:rPr>
                <w:rFonts w:hint="eastAsia"/>
                <w:kern w:val="0"/>
              </w:rPr>
              <w:t>-8+Space</w:t>
            </w:r>
          </w:p>
        </w:tc>
      </w:tr>
      <w:tr w:rsidR="0057629F" w:rsidRPr="00420313" w:rsidTr="000A451B">
        <w:trPr>
          <w:jc w:val="center"/>
        </w:trPr>
        <w:tc>
          <w:tcPr>
            <w:tcW w:w="2817" w:type="dxa"/>
          </w:tcPr>
          <w:p w:rsidR="0057629F" w:rsidRPr="00420313" w:rsidRDefault="00DA6234" w:rsidP="00D65224">
            <w:pPr>
              <w:rPr>
                <w:kern w:val="0"/>
              </w:rPr>
            </w:pPr>
            <w:r w:rsidRPr="00420313">
              <w:rPr>
                <w:rFonts w:hint="eastAsia"/>
                <w:kern w:val="0"/>
              </w:rPr>
              <w:t xml:space="preserve">File find </w:t>
            </w:r>
            <w:r w:rsidR="0057629F" w:rsidRPr="00420313">
              <w:rPr>
                <w:rFonts w:hint="eastAsia"/>
                <w:kern w:val="0"/>
              </w:rPr>
              <w:t>previous</w:t>
            </w:r>
          </w:p>
        </w:tc>
        <w:tc>
          <w:tcPr>
            <w:tcW w:w="2570" w:type="dxa"/>
            <w:tcBorders>
              <w:left w:val="single" w:sz="4" w:space="0" w:color="auto"/>
            </w:tcBorders>
          </w:tcPr>
          <w:p w:rsidR="0057629F" w:rsidRPr="00420313" w:rsidRDefault="0057629F" w:rsidP="00D65224">
            <w:pPr>
              <w:rPr>
                <w:kern w:val="0"/>
              </w:rPr>
            </w:pPr>
            <w:r w:rsidRPr="00420313">
              <w:rPr>
                <w:rFonts w:hint="eastAsia"/>
                <w:kern w:val="0"/>
              </w:rPr>
              <w:t xml:space="preserve">Space+Backspace+f </w:t>
            </w:r>
          </w:p>
        </w:tc>
        <w:tc>
          <w:tcPr>
            <w:tcW w:w="1775" w:type="dxa"/>
            <w:tcBorders>
              <w:left w:val="single" w:sz="4" w:space="0" w:color="auto"/>
              <w:right w:val="single" w:sz="4" w:space="0" w:color="auto"/>
            </w:tcBorders>
          </w:tcPr>
          <w:p w:rsidR="0057629F" w:rsidRPr="00420313" w:rsidRDefault="0057629F" w:rsidP="00D65224">
            <w:pPr>
              <w:rPr>
                <w:kern w:val="0"/>
              </w:rPr>
            </w:pPr>
            <w:smartTag w:uri="urn:schemas-microsoft-com:office:smarttags" w:element="chsdate">
              <w:smartTagPr>
                <w:attr w:name="Year" w:val="2001"/>
                <w:attr w:name="Month" w:val="2"/>
                <w:attr w:name="Day" w:val="4"/>
                <w:attr w:name="IsLunarDate" w:val="False"/>
                <w:attr w:name="IsROCDate" w:val="False"/>
              </w:smartTagPr>
              <w:r w:rsidRPr="00420313">
                <w:rPr>
                  <w:rFonts w:hint="eastAsia"/>
                  <w:kern w:val="0"/>
                </w:rPr>
                <w:t>1-2-4</w:t>
              </w:r>
            </w:smartTag>
            <w:r w:rsidRPr="00420313">
              <w:rPr>
                <w:rFonts w:hint="eastAsia"/>
                <w:kern w:val="0"/>
              </w:rPr>
              <w:t>-7+Space</w:t>
            </w:r>
          </w:p>
        </w:tc>
      </w:tr>
      <w:tr w:rsidR="00FA43A5" w:rsidRPr="00420313" w:rsidTr="000A451B">
        <w:trPr>
          <w:jc w:val="center"/>
        </w:trPr>
        <w:tc>
          <w:tcPr>
            <w:tcW w:w="2817" w:type="dxa"/>
          </w:tcPr>
          <w:p w:rsidR="00FA43A5" w:rsidRPr="00420313" w:rsidRDefault="00FA43A5" w:rsidP="00D65224">
            <w:pPr>
              <w:rPr>
                <w:kern w:val="0"/>
              </w:rPr>
            </w:pPr>
            <w:r w:rsidRPr="000A2CEF">
              <w:rPr>
                <w:rFonts w:hint="eastAsia"/>
                <w:kern w:val="0"/>
              </w:rPr>
              <w:t>Pan Left</w:t>
            </w:r>
          </w:p>
        </w:tc>
        <w:tc>
          <w:tcPr>
            <w:tcW w:w="2570" w:type="dxa"/>
            <w:tcBorders>
              <w:left w:val="single" w:sz="4" w:space="0" w:color="auto"/>
            </w:tcBorders>
          </w:tcPr>
          <w:p w:rsidR="00FA43A5" w:rsidRPr="00420313" w:rsidRDefault="00FA43A5" w:rsidP="00D65224">
            <w:pPr>
              <w:rPr>
                <w:kern w:val="0"/>
              </w:rPr>
            </w:pPr>
            <w:r w:rsidRPr="000A2CEF">
              <w:rPr>
                <w:rFonts w:hint="eastAsia"/>
                <w:shd w:val="clear" w:color="auto" w:fill="FFFFFF"/>
              </w:rPr>
              <w:t>Left Button</w:t>
            </w:r>
          </w:p>
        </w:tc>
        <w:tc>
          <w:tcPr>
            <w:tcW w:w="1775" w:type="dxa"/>
            <w:tcBorders>
              <w:left w:val="single" w:sz="4" w:space="0" w:color="auto"/>
              <w:right w:val="single" w:sz="4" w:space="0" w:color="auto"/>
            </w:tcBorders>
          </w:tcPr>
          <w:p w:rsidR="00FA43A5" w:rsidRPr="00420313" w:rsidRDefault="00FA43A5" w:rsidP="00D65224">
            <w:pPr>
              <w:rPr>
                <w:kern w:val="0"/>
              </w:rPr>
            </w:pPr>
          </w:p>
        </w:tc>
      </w:tr>
      <w:tr w:rsidR="00FA43A5" w:rsidRPr="00420313" w:rsidTr="000A451B">
        <w:trPr>
          <w:jc w:val="center"/>
        </w:trPr>
        <w:tc>
          <w:tcPr>
            <w:tcW w:w="2817" w:type="dxa"/>
          </w:tcPr>
          <w:p w:rsidR="00FA43A5" w:rsidRPr="000A2CEF" w:rsidRDefault="00FA43A5" w:rsidP="00D65224">
            <w:pPr>
              <w:rPr>
                <w:kern w:val="0"/>
              </w:rPr>
            </w:pPr>
            <w:r w:rsidRPr="000A2CEF">
              <w:rPr>
                <w:rFonts w:hint="eastAsia"/>
                <w:kern w:val="0"/>
              </w:rPr>
              <w:t>Pan Right</w:t>
            </w:r>
          </w:p>
        </w:tc>
        <w:tc>
          <w:tcPr>
            <w:tcW w:w="2570" w:type="dxa"/>
            <w:tcBorders>
              <w:left w:val="single" w:sz="4" w:space="0" w:color="auto"/>
            </w:tcBorders>
          </w:tcPr>
          <w:p w:rsidR="00FA43A5" w:rsidRPr="000A2CEF" w:rsidRDefault="00FA43A5" w:rsidP="00D65224">
            <w:pPr>
              <w:rPr>
                <w:shd w:val="clear" w:color="auto" w:fill="FFFFFF"/>
              </w:rPr>
            </w:pPr>
            <w:r w:rsidRPr="000A2CEF">
              <w:rPr>
                <w:rFonts w:hint="eastAsia"/>
                <w:shd w:val="clear" w:color="auto" w:fill="FFFFFF"/>
              </w:rPr>
              <w:t>Right Button</w:t>
            </w:r>
          </w:p>
        </w:tc>
        <w:tc>
          <w:tcPr>
            <w:tcW w:w="1775" w:type="dxa"/>
            <w:tcBorders>
              <w:left w:val="single" w:sz="4" w:space="0" w:color="auto"/>
              <w:right w:val="single" w:sz="4" w:space="0" w:color="auto"/>
            </w:tcBorders>
          </w:tcPr>
          <w:p w:rsidR="00FA43A5" w:rsidRPr="00420313" w:rsidRDefault="00FA43A5" w:rsidP="00D65224">
            <w:pPr>
              <w:rPr>
                <w:kern w:val="0"/>
              </w:rPr>
            </w:pPr>
          </w:p>
        </w:tc>
      </w:tr>
      <w:tr w:rsidR="00D961FE" w:rsidRPr="00420313" w:rsidTr="000A451B">
        <w:trPr>
          <w:jc w:val="center"/>
        </w:trPr>
        <w:tc>
          <w:tcPr>
            <w:tcW w:w="2817" w:type="dxa"/>
          </w:tcPr>
          <w:p w:rsidR="00D961FE" w:rsidRPr="000A2CEF" w:rsidRDefault="00D961FE" w:rsidP="00D65224">
            <w:pPr>
              <w:rPr>
                <w:kern w:val="0"/>
              </w:rPr>
            </w:pPr>
            <w:r w:rsidRPr="000A2CEF">
              <w:rPr>
                <w:rFonts w:hint="eastAsia"/>
                <w:kern w:val="0"/>
              </w:rPr>
              <w:t>Exit</w:t>
            </w:r>
          </w:p>
        </w:tc>
        <w:tc>
          <w:tcPr>
            <w:tcW w:w="2570" w:type="dxa"/>
            <w:tcBorders>
              <w:left w:val="single" w:sz="4" w:space="0" w:color="auto"/>
            </w:tcBorders>
          </w:tcPr>
          <w:p w:rsidR="00D961FE" w:rsidRPr="000A2CEF" w:rsidRDefault="00D961FE" w:rsidP="00D65224">
            <w:pPr>
              <w:rPr>
                <w:shd w:val="clear" w:color="auto" w:fill="FFFFFF"/>
              </w:rPr>
            </w:pPr>
            <w:r w:rsidRPr="000A2CEF">
              <w:rPr>
                <w:rFonts w:hint="eastAsia"/>
                <w:shd w:val="clear" w:color="auto" w:fill="FFFFFF"/>
              </w:rPr>
              <w:t>Space+e</w:t>
            </w:r>
          </w:p>
        </w:tc>
        <w:tc>
          <w:tcPr>
            <w:tcW w:w="1775" w:type="dxa"/>
            <w:tcBorders>
              <w:left w:val="single" w:sz="4" w:space="0" w:color="auto"/>
              <w:right w:val="single" w:sz="4" w:space="0" w:color="auto"/>
            </w:tcBorders>
          </w:tcPr>
          <w:p w:rsidR="00D961FE" w:rsidRPr="00420313" w:rsidRDefault="00CD13AD" w:rsidP="00D65224">
            <w:pPr>
              <w:rPr>
                <w:kern w:val="0"/>
              </w:rPr>
            </w:pPr>
            <w:r w:rsidRPr="00420313">
              <w:rPr>
                <w:shd w:val="clear" w:color="auto" w:fill="FFFFFF"/>
              </w:rPr>
              <w:t>1-5+Space</w:t>
            </w:r>
          </w:p>
        </w:tc>
      </w:tr>
      <w:tr w:rsidR="00BF3EE1" w:rsidRPr="00420313" w:rsidTr="000A451B">
        <w:trPr>
          <w:jc w:val="center"/>
        </w:trPr>
        <w:tc>
          <w:tcPr>
            <w:tcW w:w="2817" w:type="dxa"/>
          </w:tcPr>
          <w:p w:rsidR="00BF3EE1" w:rsidRPr="000A2CEF" w:rsidRDefault="00BF3EE1" w:rsidP="00D65224">
            <w:pPr>
              <w:rPr>
                <w:kern w:val="0"/>
              </w:rPr>
            </w:pPr>
            <w:r w:rsidRPr="00420313">
              <w:rPr>
                <w:shd w:val="clear" w:color="auto" w:fill="FFFFFF"/>
              </w:rPr>
              <w:lastRenderedPageBreak/>
              <w:t>Enter</w:t>
            </w:r>
          </w:p>
        </w:tc>
        <w:tc>
          <w:tcPr>
            <w:tcW w:w="2570" w:type="dxa"/>
            <w:tcBorders>
              <w:left w:val="single" w:sz="4" w:space="0" w:color="auto"/>
            </w:tcBorders>
          </w:tcPr>
          <w:p w:rsidR="00BF3EE1" w:rsidRPr="000A2CEF" w:rsidRDefault="00BF3EE1" w:rsidP="00D65224">
            <w:pPr>
              <w:rPr>
                <w:shd w:val="clear" w:color="auto" w:fill="FFFFFF"/>
              </w:rPr>
            </w:pPr>
            <w:r w:rsidRPr="00420313">
              <w:rPr>
                <w:kern w:val="0"/>
              </w:rPr>
              <w:t>Joystick_Center</w:t>
            </w:r>
          </w:p>
        </w:tc>
        <w:tc>
          <w:tcPr>
            <w:tcW w:w="1775" w:type="dxa"/>
            <w:tcBorders>
              <w:left w:val="single" w:sz="4" w:space="0" w:color="auto"/>
              <w:right w:val="single" w:sz="4" w:space="0" w:color="auto"/>
            </w:tcBorders>
          </w:tcPr>
          <w:p w:rsidR="00BF3EE1" w:rsidRPr="00420313" w:rsidRDefault="00BF3EE1" w:rsidP="00D65224">
            <w:pPr>
              <w:rPr>
                <w:kern w:val="0"/>
              </w:rPr>
            </w:pPr>
            <w:r w:rsidRPr="00420313">
              <w:rPr>
                <w:shd w:val="clear" w:color="auto" w:fill="FFFFFF"/>
              </w:rPr>
              <w:t>8</w:t>
            </w:r>
          </w:p>
        </w:tc>
      </w:tr>
    </w:tbl>
    <w:p w:rsidR="00D65224" w:rsidRPr="00D416F8" w:rsidRDefault="00D65224" w:rsidP="00D65224">
      <w:pPr>
        <w:spacing w:line="400" w:lineRule="exact"/>
        <w:rPr>
          <w:rFonts w:ascii="Century" w:hAnsi="Century"/>
          <w:kern w:val="0"/>
          <w:sz w:val="18"/>
          <w:szCs w:val="18"/>
        </w:rPr>
      </w:pPr>
    </w:p>
    <w:p w:rsidR="00D65224" w:rsidRPr="00D65224" w:rsidRDefault="00D65224" w:rsidP="00D65224">
      <w:pPr>
        <w:keepNext/>
        <w:widowControl/>
        <w:jc w:val="left"/>
        <w:outlineLvl w:val="1"/>
        <w:rPr>
          <w:b/>
          <w:bCs/>
          <w:kern w:val="0"/>
          <w:sz w:val="24"/>
          <w:szCs w:val="24"/>
        </w:rPr>
      </w:pPr>
      <w:bookmarkStart w:id="113" w:name="_Toc396387097"/>
      <w:bookmarkStart w:id="114" w:name="_Toc77258068"/>
      <w:r w:rsidRPr="00D65224">
        <w:rPr>
          <w:b/>
          <w:bCs/>
          <w:kern w:val="0"/>
          <w:sz w:val="24"/>
          <w:szCs w:val="24"/>
        </w:rPr>
        <w:t>2.3 Read</w:t>
      </w:r>
      <w:bookmarkEnd w:id="113"/>
      <w:r w:rsidR="00B441C6">
        <w:rPr>
          <w:rFonts w:hint="eastAsia"/>
          <w:b/>
          <w:bCs/>
          <w:kern w:val="0"/>
          <w:sz w:val="24"/>
          <w:szCs w:val="24"/>
        </w:rPr>
        <w:t>er</w:t>
      </w:r>
      <w:bookmarkEnd w:id="114"/>
    </w:p>
    <w:p w:rsidR="00CC7AD6" w:rsidRDefault="00D65224" w:rsidP="00196D00">
      <w:pPr>
        <w:ind w:firstLine="420"/>
        <w:rPr>
          <w:b/>
          <w:bCs/>
          <w:kern w:val="0"/>
        </w:rPr>
      </w:pPr>
      <w:r w:rsidRPr="00420313">
        <w:rPr>
          <w:kern w:val="0"/>
        </w:rPr>
        <w:t>The Read</w:t>
      </w:r>
      <w:r w:rsidR="0071393D" w:rsidRPr="00420313">
        <w:rPr>
          <w:rFonts w:hint="eastAsia"/>
          <w:kern w:val="0"/>
        </w:rPr>
        <w:t>er</w:t>
      </w:r>
      <w:r w:rsidR="005917A7">
        <w:rPr>
          <w:rFonts w:hint="eastAsia"/>
          <w:kern w:val="0"/>
        </w:rPr>
        <w:t xml:space="preserve"> </w:t>
      </w:r>
      <w:r w:rsidRPr="00420313">
        <w:rPr>
          <w:kern w:val="0"/>
        </w:rPr>
        <w:t xml:space="preserve">function enables you to read the files in </w:t>
      </w:r>
      <w:r w:rsidR="00653D74" w:rsidRPr="00420313">
        <w:rPr>
          <w:kern w:val="0"/>
        </w:rPr>
        <w:t>Seika</w:t>
      </w:r>
      <w:r w:rsidR="00653D74" w:rsidRPr="00420313">
        <w:rPr>
          <w:rFonts w:hint="eastAsia"/>
          <w:kern w:val="0"/>
        </w:rPr>
        <w:t xml:space="preserve"> smart Braille notetaker</w:t>
      </w:r>
      <w:r w:rsidR="00D7635E" w:rsidRPr="00420313">
        <w:rPr>
          <w:rFonts w:hint="eastAsia"/>
          <w:kern w:val="0"/>
        </w:rPr>
        <w:t xml:space="preserve"> internal flash memory or</w:t>
      </w:r>
      <w:r w:rsidR="00623B6C">
        <w:rPr>
          <w:rFonts w:hint="eastAsia"/>
          <w:kern w:val="0"/>
        </w:rPr>
        <w:t xml:space="preserve"> </w:t>
      </w:r>
      <w:r w:rsidR="007A5CE6" w:rsidRPr="00420313">
        <w:rPr>
          <w:kern w:val="0"/>
        </w:rPr>
        <w:t>USB flash disk</w:t>
      </w:r>
      <w:r w:rsidRPr="00420313">
        <w:rPr>
          <w:kern w:val="0"/>
        </w:rPr>
        <w:t xml:space="preserve"> or </w:t>
      </w:r>
      <w:r w:rsidR="00CA2B52" w:rsidRPr="00420313">
        <w:rPr>
          <w:rFonts w:hint="eastAsia"/>
          <w:kern w:val="0"/>
        </w:rPr>
        <w:t>M</w:t>
      </w:r>
      <w:r w:rsidR="001A5BC0" w:rsidRPr="00420313">
        <w:rPr>
          <w:rFonts w:hint="eastAsia"/>
          <w:kern w:val="0"/>
        </w:rPr>
        <w:t xml:space="preserve">icro </w:t>
      </w:r>
      <w:r w:rsidR="00CA2B52" w:rsidRPr="00420313">
        <w:rPr>
          <w:rFonts w:hint="eastAsia"/>
          <w:kern w:val="0"/>
        </w:rPr>
        <w:t>SD</w:t>
      </w:r>
      <w:r w:rsidR="00623B6C">
        <w:rPr>
          <w:rFonts w:hint="eastAsia"/>
          <w:kern w:val="0"/>
        </w:rPr>
        <w:t xml:space="preserve"> </w:t>
      </w:r>
      <w:r w:rsidRPr="00420313">
        <w:rPr>
          <w:kern w:val="0"/>
        </w:rPr>
        <w:t xml:space="preserve">card, </w:t>
      </w:r>
      <w:r w:rsidR="0010526C" w:rsidRPr="00420313">
        <w:rPr>
          <w:rFonts w:hint="eastAsia"/>
          <w:kern w:val="0"/>
        </w:rPr>
        <w:t>and there is no limit of the file size</w:t>
      </w:r>
      <w:r w:rsidR="00B83D11">
        <w:rPr>
          <w:rFonts w:hint="eastAsia"/>
          <w:kern w:val="0"/>
        </w:rPr>
        <w:t xml:space="preserve"> and no limit of the file format</w:t>
      </w:r>
      <w:r w:rsidR="0010526C" w:rsidRPr="00420313">
        <w:rPr>
          <w:rFonts w:hint="eastAsia"/>
          <w:kern w:val="0"/>
        </w:rPr>
        <w:t xml:space="preserve"> in read function</w:t>
      </w:r>
      <w:r w:rsidRPr="00420313">
        <w:rPr>
          <w:kern w:val="0"/>
        </w:rPr>
        <w:t>.</w:t>
      </w:r>
      <w:r w:rsidR="00623B6C">
        <w:rPr>
          <w:rFonts w:hint="eastAsia"/>
          <w:kern w:val="0"/>
        </w:rPr>
        <w:t xml:space="preserve"> </w:t>
      </w:r>
      <w:r w:rsidR="00653D74" w:rsidRPr="00420313">
        <w:rPr>
          <w:kern w:val="0"/>
        </w:rPr>
        <w:t>Seika smart Braille notetaker</w:t>
      </w:r>
      <w:r w:rsidR="003909F4">
        <w:rPr>
          <w:rFonts w:hint="eastAsia"/>
          <w:kern w:val="0"/>
        </w:rPr>
        <w:t xml:space="preserve"> </w:t>
      </w:r>
      <w:r w:rsidRPr="00420313">
        <w:rPr>
          <w:kern w:val="0"/>
        </w:rPr>
        <w:t xml:space="preserve">can read the brl, brf, </w:t>
      </w:r>
      <w:r w:rsidR="001765CE" w:rsidRPr="00420313">
        <w:rPr>
          <w:kern w:val="0"/>
        </w:rPr>
        <w:t>b</w:t>
      </w:r>
      <w:r w:rsidR="001765CE" w:rsidRPr="00420313">
        <w:rPr>
          <w:rFonts w:hint="eastAsia"/>
          <w:kern w:val="0"/>
        </w:rPr>
        <w:t>es</w:t>
      </w:r>
      <w:r w:rsidRPr="00420313">
        <w:rPr>
          <w:kern w:val="0"/>
        </w:rPr>
        <w:t>,</w:t>
      </w:r>
      <w:r w:rsidR="003909F4">
        <w:rPr>
          <w:rFonts w:hint="eastAsia"/>
          <w:kern w:val="0"/>
        </w:rPr>
        <w:t xml:space="preserve"> </w:t>
      </w:r>
      <w:r w:rsidRPr="00420313">
        <w:rPr>
          <w:kern w:val="0"/>
        </w:rPr>
        <w:t>txt</w:t>
      </w:r>
      <w:r w:rsidR="001A5BC0" w:rsidRPr="00420313">
        <w:rPr>
          <w:rFonts w:hint="eastAsia"/>
          <w:kern w:val="0"/>
        </w:rPr>
        <w:t xml:space="preserve">, </w:t>
      </w:r>
      <w:r w:rsidR="00196D00">
        <w:rPr>
          <w:kern w:val="0"/>
        </w:rPr>
        <w:t xml:space="preserve">Microsoft </w:t>
      </w:r>
      <w:r w:rsidR="001A5BC0" w:rsidRPr="00420313">
        <w:rPr>
          <w:rFonts w:hint="eastAsia"/>
          <w:kern w:val="0"/>
        </w:rPr>
        <w:t>docx</w:t>
      </w:r>
      <w:r w:rsidR="002B2269">
        <w:rPr>
          <w:rFonts w:hint="eastAsia"/>
          <w:kern w:val="0"/>
        </w:rPr>
        <w:t>, pdf</w:t>
      </w:r>
      <w:r w:rsidRPr="00420313">
        <w:rPr>
          <w:kern w:val="0"/>
        </w:rPr>
        <w:t xml:space="preserve"> files and so on. </w:t>
      </w:r>
      <w:r w:rsidR="00653D74" w:rsidRPr="00420313">
        <w:rPr>
          <w:kern w:val="0"/>
        </w:rPr>
        <w:t>Seika smart Braille notetaker</w:t>
      </w:r>
      <w:r w:rsidR="003909F4">
        <w:rPr>
          <w:rFonts w:hint="eastAsia"/>
          <w:kern w:val="0"/>
        </w:rPr>
        <w:t xml:space="preserve"> </w:t>
      </w:r>
      <w:r w:rsidRPr="00420313">
        <w:rPr>
          <w:kern w:val="0"/>
        </w:rPr>
        <w:t xml:space="preserve">supports long file names and multi-level folders. If the file name is too long to display at one time, you can use LB and RB to display the whole file name, file size, modification date and </w:t>
      </w:r>
      <w:r w:rsidR="00572A49" w:rsidRPr="00420313">
        <w:rPr>
          <w:kern w:val="0"/>
        </w:rPr>
        <w:t>time. When</w:t>
      </w:r>
      <w:r w:rsidRPr="00420313">
        <w:rPr>
          <w:kern w:val="0"/>
        </w:rPr>
        <w:t xml:space="preserve"> you exit the file, the </w:t>
      </w:r>
      <w:r w:rsidR="00BA463A" w:rsidRPr="00420313">
        <w:rPr>
          <w:rFonts w:hint="eastAsia"/>
          <w:kern w:val="0"/>
        </w:rPr>
        <w:t>book</w:t>
      </w:r>
      <w:r w:rsidRPr="00420313">
        <w:rPr>
          <w:kern w:val="0"/>
        </w:rPr>
        <w:t>mark will be added in the current place automatically</w:t>
      </w:r>
      <w:r w:rsidR="00415209" w:rsidRPr="00420313">
        <w:rPr>
          <w:rFonts w:ascii="Century" w:hAnsi="Century" w:hint="eastAsia"/>
          <w:kern w:val="0"/>
        </w:rPr>
        <w:t>.</w:t>
      </w:r>
    </w:p>
    <w:p w:rsidR="00D65224" w:rsidRPr="00420313" w:rsidRDefault="00D65224" w:rsidP="00D65224">
      <w:pPr>
        <w:rPr>
          <w:b/>
          <w:bCs/>
          <w:kern w:val="0"/>
        </w:rPr>
      </w:pPr>
      <w:smartTag w:uri="urn:schemas-microsoft-com:office:smarttags" w:element="chsdate">
        <w:smartTagPr>
          <w:attr w:name="IsROCDate" w:val="False"/>
          <w:attr w:name="IsLunarDate" w:val="False"/>
          <w:attr w:name="Day" w:val="30"/>
          <w:attr w:name="Month" w:val="12"/>
          <w:attr w:name="Year" w:val="1899"/>
        </w:smartTagPr>
        <w:r w:rsidRPr="00420313">
          <w:rPr>
            <w:b/>
            <w:bCs/>
            <w:kern w:val="0"/>
          </w:rPr>
          <w:t>2.3.1 A</w:t>
        </w:r>
      </w:smartTag>
      <w:r w:rsidRPr="00420313">
        <w:rPr>
          <w:b/>
          <w:bCs/>
          <w:kern w:val="0"/>
        </w:rPr>
        <w:t xml:space="preserve">uto scroll (Space + Right Joystick_Right) </w:t>
      </w:r>
    </w:p>
    <w:p w:rsidR="00D65224" w:rsidRPr="00420313" w:rsidRDefault="00D65224" w:rsidP="00187E4F">
      <w:pPr>
        <w:ind w:firstLine="420"/>
        <w:rPr>
          <w:kern w:val="0"/>
        </w:rPr>
      </w:pPr>
      <w:r w:rsidRPr="00420313">
        <w:rPr>
          <w:kern w:val="0"/>
        </w:rPr>
        <w:t>The a</w:t>
      </w:r>
      <w:r w:rsidRPr="00420313">
        <w:rPr>
          <w:rFonts w:ascii="Century" w:eastAsia="Times New Roman" w:hAnsi="Century"/>
          <w:kern w:val="0"/>
        </w:rPr>
        <w:t xml:space="preserve">uto </w:t>
      </w:r>
      <w:r w:rsidRPr="00420313">
        <w:rPr>
          <w:kern w:val="0"/>
        </w:rPr>
        <w:t xml:space="preserve">scroll command </w:t>
      </w:r>
      <w:r w:rsidR="00BA463A" w:rsidRPr="00420313">
        <w:rPr>
          <w:rFonts w:hint="eastAsia"/>
          <w:kern w:val="0"/>
        </w:rPr>
        <w:t xml:space="preserve">allows you </w:t>
      </w:r>
      <w:r w:rsidRPr="00420313">
        <w:rPr>
          <w:kern w:val="0"/>
        </w:rPr>
        <w:t>scroll</w:t>
      </w:r>
      <w:r w:rsidR="00BA463A" w:rsidRPr="00420313">
        <w:rPr>
          <w:rFonts w:hint="eastAsia"/>
          <w:kern w:val="0"/>
        </w:rPr>
        <w:t xml:space="preserve"> the text</w:t>
      </w:r>
      <w:r w:rsidRPr="00420313">
        <w:rPr>
          <w:kern w:val="0"/>
        </w:rPr>
        <w:t xml:space="preserve"> automatically. You can </w:t>
      </w:r>
      <w:r w:rsidR="00BA463A" w:rsidRPr="00420313">
        <w:rPr>
          <w:rFonts w:hint="eastAsia"/>
          <w:kern w:val="0"/>
        </w:rPr>
        <w:t>enable</w:t>
      </w:r>
      <w:r w:rsidR="001464DB">
        <w:rPr>
          <w:rFonts w:hint="eastAsia"/>
          <w:kern w:val="0"/>
        </w:rPr>
        <w:t xml:space="preserve"> </w:t>
      </w:r>
      <w:r w:rsidRPr="00420313">
        <w:rPr>
          <w:kern w:val="0"/>
        </w:rPr>
        <w:t xml:space="preserve">the auto scroll </w:t>
      </w:r>
      <w:r w:rsidR="00BA463A" w:rsidRPr="00420313">
        <w:rPr>
          <w:rFonts w:hint="eastAsia"/>
          <w:kern w:val="0"/>
        </w:rPr>
        <w:t>command</w:t>
      </w:r>
      <w:r w:rsidRPr="00420313">
        <w:rPr>
          <w:kern w:val="0"/>
        </w:rPr>
        <w:t xml:space="preserve"> by pressing Space+Right Joystick_Right, and stop the auto scroll by pressing Enter.</w:t>
      </w:r>
      <w:r w:rsidR="00041126" w:rsidRPr="00420313">
        <w:rPr>
          <w:rFonts w:hint="eastAsia"/>
          <w:kern w:val="0"/>
        </w:rPr>
        <w:t xml:space="preserve"> P</w:t>
      </w:r>
      <w:r w:rsidRPr="00420313">
        <w:rPr>
          <w:kern w:val="0"/>
        </w:rPr>
        <w:t>ress the Right</w:t>
      </w:r>
      <w:r w:rsidR="002D4C54">
        <w:rPr>
          <w:kern w:val="0"/>
        </w:rPr>
        <w:t xml:space="preserve"> </w:t>
      </w:r>
      <w:r w:rsidRPr="00420313">
        <w:rPr>
          <w:kern w:val="0"/>
        </w:rPr>
        <w:t>Joystick_Right</w:t>
      </w:r>
      <w:r w:rsidR="00041126" w:rsidRPr="00420313">
        <w:rPr>
          <w:rFonts w:hint="eastAsia"/>
          <w:kern w:val="0"/>
        </w:rPr>
        <w:t xml:space="preserve"> to increase the scroll speed and </w:t>
      </w:r>
      <w:r w:rsidRPr="00420313">
        <w:rPr>
          <w:kern w:val="0"/>
        </w:rPr>
        <w:t>press the Right</w:t>
      </w:r>
      <w:r w:rsidR="002D4C54">
        <w:rPr>
          <w:kern w:val="0"/>
        </w:rPr>
        <w:t xml:space="preserve"> </w:t>
      </w:r>
      <w:r w:rsidRPr="00420313">
        <w:rPr>
          <w:kern w:val="0"/>
        </w:rPr>
        <w:t xml:space="preserve">Joystick </w:t>
      </w:r>
      <w:r w:rsidR="00633DD6" w:rsidRPr="00420313">
        <w:rPr>
          <w:kern w:val="0"/>
        </w:rPr>
        <w:t>Left</w:t>
      </w:r>
      <w:r w:rsidR="00041126" w:rsidRPr="00420313">
        <w:rPr>
          <w:rFonts w:hint="eastAsia"/>
          <w:kern w:val="0"/>
        </w:rPr>
        <w:t xml:space="preserve"> to decrease the scroll speed. </w:t>
      </w:r>
    </w:p>
    <w:p w:rsidR="00D65224" w:rsidRPr="00420313" w:rsidRDefault="00D65224" w:rsidP="00D65224">
      <w:pPr>
        <w:rPr>
          <w:b/>
          <w:bCs/>
          <w:kern w:val="0"/>
        </w:rPr>
      </w:pPr>
      <w:smartTag w:uri="urn:schemas-microsoft-com:office:smarttags" w:element="chsdate">
        <w:smartTagPr>
          <w:attr w:name="Year" w:val="1899"/>
          <w:attr w:name="Month" w:val="12"/>
          <w:attr w:name="Day" w:val="30"/>
          <w:attr w:name="IsLunarDate" w:val="False"/>
          <w:attr w:name="IsROCDate" w:val="False"/>
        </w:smartTagPr>
        <w:r w:rsidRPr="00420313">
          <w:rPr>
            <w:b/>
            <w:bCs/>
            <w:kern w:val="0"/>
          </w:rPr>
          <w:t>2.3.2</w:t>
        </w:r>
      </w:smartTag>
      <w:r w:rsidRPr="00420313">
        <w:rPr>
          <w:b/>
          <w:bCs/>
          <w:kern w:val="0"/>
        </w:rPr>
        <w:t xml:space="preserve"> Close File (Space +e; 1-5 +Space)</w:t>
      </w:r>
    </w:p>
    <w:p w:rsidR="00D65224" w:rsidRPr="00420313" w:rsidRDefault="00D65224" w:rsidP="00187E4F">
      <w:pPr>
        <w:ind w:firstLine="420"/>
        <w:rPr>
          <w:kern w:val="0"/>
        </w:rPr>
      </w:pPr>
      <w:r w:rsidRPr="00420313">
        <w:rPr>
          <w:kern w:val="0"/>
        </w:rPr>
        <w:t>This command wil</w:t>
      </w:r>
      <w:r w:rsidR="00196D00">
        <w:rPr>
          <w:kern w:val="0"/>
        </w:rPr>
        <w:t>l close the current</w:t>
      </w:r>
      <w:r w:rsidRPr="00420313">
        <w:rPr>
          <w:kern w:val="0"/>
        </w:rPr>
        <w:t xml:space="preserve"> document</w:t>
      </w:r>
      <w:r w:rsidR="00196D00">
        <w:rPr>
          <w:kern w:val="0"/>
        </w:rPr>
        <w:t xml:space="preserve"> and come back to the Reader menu. When you exit the current</w:t>
      </w:r>
      <w:r w:rsidRPr="00420313">
        <w:rPr>
          <w:kern w:val="0"/>
        </w:rPr>
        <w:t xml:space="preserve"> file, </w:t>
      </w:r>
      <w:r w:rsidR="00653D74" w:rsidRPr="00420313">
        <w:rPr>
          <w:rFonts w:hint="eastAsia"/>
          <w:kern w:val="0"/>
        </w:rPr>
        <w:t xml:space="preserve">Seika smart Braille </w:t>
      </w:r>
      <w:r w:rsidR="00594757">
        <w:rPr>
          <w:rFonts w:hint="eastAsia"/>
          <w:kern w:val="0"/>
        </w:rPr>
        <w:t>notetaker</w:t>
      </w:r>
      <w:r w:rsidRPr="00420313">
        <w:rPr>
          <w:kern w:val="0"/>
        </w:rPr>
        <w:t xml:space="preserve"> will automatically set a </w:t>
      </w:r>
      <w:r w:rsidR="00041126" w:rsidRPr="00420313">
        <w:rPr>
          <w:rFonts w:hint="eastAsia"/>
          <w:kern w:val="0"/>
        </w:rPr>
        <w:t>book</w:t>
      </w:r>
      <w:r w:rsidRPr="00420313">
        <w:rPr>
          <w:kern w:val="0"/>
        </w:rPr>
        <w:t>mark. When you open this file next time, it will automatica</w:t>
      </w:r>
      <w:r w:rsidR="00973841" w:rsidRPr="00420313">
        <w:rPr>
          <w:kern w:val="0"/>
        </w:rPr>
        <w:t>lly start at the mark location.</w:t>
      </w:r>
    </w:p>
    <w:p w:rsidR="00D65224" w:rsidRPr="00420313" w:rsidRDefault="00196D00" w:rsidP="00D65224">
      <w:pPr>
        <w:rPr>
          <w:b/>
          <w:bCs/>
          <w:kern w:val="0"/>
        </w:rPr>
      </w:pPr>
      <w:r>
        <w:rPr>
          <w:b/>
          <w:bCs/>
          <w:kern w:val="0"/>
        </w:rPr>
        <w:lastRenderedPageBreak/>
        <w:t>2.3.3</w:t>
      </w:r>
      <w:r w:rsidR="00D65224" w:rsidRPr="00420313">
        <w:rPr>
          <w:b/>
          <w:bCs/>
          <w:kern w:val="0"/>
        </w:rPr>
        <w:t xml:space="preserve"> Find (Space +f; </w:t>
      </w:r>
      <w:smartTag w:uri="urn:schemas-microsoft-com:office:smarttags" w:element="chsdate">
        <w:smartTagPr>
          <w:attr w:name="Year" w:val="2001"/>
          <w:attr w:name="Month" w:val="2"/>
          <w:attr w:name="Day" w:val="4"/>
          <w:attr w:name="IsLunarDate" w:val="False"/>
          <w:attr w:name="IsROCDate" w:val="False"/>
        </w:smartTagPr>
        <w:r w:rsidR="00D65224" w:rsidRPr="00420313">
          <w:rPr>
            <w:b/>
            <w:bCs/>
            <w:kern w:val="0"/>
          </w:rPr>
          <w:t>1-2-4</w:t>
        </w:r>
      </w:smartTag>
      <w:r w:rsidR="00D65224" w:rsidRPr="00420313">
        <w:rPr>
          <w:b/>
          <w:bCs/>
          <w:kern w:val="0"/>
        </w:rPr>
        <w:t xml:space="preserve"> + Space)</w:t>
      </w:r>
    </w:p>
    <w:p w:rsidR="00973841" w:rsidRPr="00420313" w:rsidRDefault="00041126" w:rsidP="00187E4F">
      <w:pPr>
        <w:pStyle w:val="13"/>
        <w:widowControl/>
        <w:spacing w:after="200" w:line="276" w:lineRule="auto"/>
        <w:ind w:firstLineChars="0"/>
        <w:contextualSpacing/>
        <w:rPr>
          <w:kern w:val="0"/>
        </w:rPr>
      </w:pPr>
      <w:r w:rsidRPr="00420313">
        <w:rPr>
          <w:kern w:val="0"/>
        </w:rPr>
        <w:t>This command allows you to search backwards</w:t>
      </w:r>
      <w:r w:rsidRPr="00420313">
        <w:rPr>
          <w:rFonts w:hint="eastAsia"/>
          <w:kern w:val="0"/>
        </w:rPr>
        <w:t xml:space="preserve"> (to the top direction)</w:t>
      </w:r>
      <w:r w:rsidRPr="00420313">
        <w:rPr>
          <w:kern w:val="0"/>
        </w:rPr>
        <w:t xml:space="preserve"> or forwards</w:t>
      </w:r>
      <w:r w:rsidRPr="00420313">
        <w:rPr>
          <w:rFonts w:hint="eastAsia"/>
          <w:kern w:val="0"/>
        </w:rPr>
        <w:t xml:space="preserve"> (to the end direction)</w:t>
      </w:r>
      <w:r w:rsidRPr="00420313">
        <w:rPr>
          <w:kern w:val="0"/>
        </w:rPr>
        <w:t xml:space="preserve"> for a character string starting from the cursor location.</w:t>
      </w:r>
      <w:r w:rsidR="008D5FDB">
        <w:rPr>
          <w:rFonts w:hint="eastAsia"/>
          <w:kern w:val="0"/>
        </w:rPr>
        <w:t xml:space="preserve"> </w:t>
      </w:r>
      <w:r w:rsidRPr="00420313">
        <w:rPr>
          <w:kern w:val="0"/>
        </w:rPr>
        <w:t>Once the character string is found you</w:t>
      </w:r>
      <w:r w:rsidRPr="00420313">
        <w:rPr>
          <w:rFonts w:hint="eastAsia"/>
          <w:kern w:val="0"/>
        </w:rPr>
        <w:t xml:space="preserve"> will</w:t>
      </w:r>
      <w:r w:rsidR="008D5FDB">
        <w:rPr>
          <w:rFonts w:hint="eastAsia"/>
          <w:kern w:val="0"/>
        </w:rPr>
        <w:t xml:space="preserve"> </w:t>
      </w:r>
      <w:r w:rsidRPr="00420313">
        <w:rPr>
          <w:rFonts w:hint="eastAsia"/>
          <w:kern w:val="0"/>
        </w:rPr>
        <w:t>be taken</w:t>
      </w:r>
      <w:r w:rsidRPr="00420313">
        <w:rPr>
          <w:kern w:val="0"/>
        </w:rPr>
        <w:t xml:space="preserve"> to th</w:t>
      </w:r>
      <w:r w:rsidRPr="00420313">
        <w:rPr>
          <w:rFonts w:hint="eastAsia"/>
          <w:kern w:val="0"/>
        </w:rPr>
        <w:t>at</w:t>
      </w:r>
      <w:r w:rsidRPr="00420313">
        <w:rPr>
          <w:kern w:val="0"/>
        </w:rPr>
        <w:t xml:space="preserve"> position. To </w:t>
      </w:r>
      <w:r w:rsidRPr="00420313">
        <w:rPr>
          <w:rFonts w:hint="eastAsia"/>
          <w:kern w:val="0"/>
        </w:rPr>
        <w:t>execute</w:t>
      </w:r>
      <w:r w:rsidRPr="00420313">
        <w:rPr>
          <w:kern w:val="0"/>
        </w:rPr>
        <w:t xml:space="preserve"> this</w:t>
      </w:r>
      <w:r w:rsidRPr="00420313">
        <w:rPr>
          <w:rFonts w:hint="eastAsia"/>
          <w:kern w:val="0"/>
        </w:rPr>
        <w:t xml:space="preserve"> command</w:t>
      </w:r>
      <w:r w:rsidRPr="00420313">
        <w:rPr>
          <w:kern w:val="0"/>
        </w:rPr>
        <w:t>, press Space+f (1</w:t>
      </w:r>
      <w:r w:rsidR="00196D00">
        <w:rPr>
          <w:kern w:val="0"/>
        </w:rPr>
        <w:t>-</w:t>
      </w:r>
      <w:r w:rsidRPr="00420313">
        <w:rPr>
          <w:kern w:val="0"/>
        </w:rPr>
        <w:t xml:space="preserve">2-4+Space), </w:t>
      </w:r>
      <w:r w:rsidR="00653D74" w:rsidRPr="00420313">
        <w:rPr>
          <w:kern w:val="0"/>
        </w:rPr>
        <w:t xml:space="preserve">Seika smart Braille </w:t>
      </w:r>
      <w:r w:rsidR="00594757">
        <w:rPr>
          <w:kern w:val="0"/>
        </w:rPr>
        <w:t>notetaker</w:t>
      </w:r>
      <w:r w:rsidR="008D5FDB">
        <w:rPr>
          <w:rFonts w:hint="eastAsia"/>
          <w:kern w:val="0"/>
        </w:rPr>
        <w:t xml:space="preserve"> </w:t>
      </w:r>
      <w:r w:rsidRPr="00420313">
        <w:rPr>
          <w:kern w:val="0"/>
        </w:rPr>
        <w:t xml:space="preserve">will display “input find text”, </w:t>
      </w:r>
      <w:r w:rsidRPr="00420313">
        <w:rPr>
          <w:rFonts w:hint="eastAsia"/>
          <w:kern w:val="0"/>
        </w:rPr>
        <w:t>you can type in the text that you want to find</w:t>
      </w:r>
      <w:r w:rsidRPr="00420313">
        <w:rPr>
          <w:kern w:val="0"/>
        </w:rPr>
        <w:t xml:space="preserve"> and press Enter to start </w:t>
      </w:r>
      <w:r w:rsidRPr="00420313">
        <w:rPr>
          <w:rFonts w:hint="eastAsia"/>
          <w:kern w:val="0"/>
        </w:rPr>
        <w:t>the</w:t>
      </w:r>
      <w:r w:rsidRPr="00420313">
        <w:rPr>
          <w:kern w:val="0"/>
        </w:rPr>
        <w:t xml:space="preserve"> search.</w:t>
      </w:r>
      <w:r w:rsidRPr="00420313">
        <w:rPr>
          <w:rFonts w:hint="eastAsia"/>
          <w:kern w:val="0"/>
        </w:rPr>
        <w:t xml:space="preserve"> If there is no text that matched what you typed in, the cursor does not move and </w:t>
      </w:r>
      <w:r w:rsidR="00653D74" w:rsidRPr="00420313">
        <w:rPr>
          <w:rFonts w:hint="eastAsia"/>
          <w:kern w:val="0"/>
        </w:rPr>
        <w:t xml:space="preserve">Seika smart Braille </w:t>
      </w:r>
      <w:r w:rsidR="00594757">
        <w:rPr>
          <w:rFonts w:hint="eastAsia"/>
          <w:kern w:val="0"/>
        </w:rPr>
        <w:t>notetaker</w:t>
      </w:r>
      <w:r w:rsidRPr="00420313">
        <w:rPr>
          <w:rFonts w:hint="eastAsia"/>
          <w:kern w:val="0"/>
        </w:rPr>
        <w:t xml:space="preserve"> displays </w:t>
      </w:r>
      <w:r w:rsidRPr="00420313">
        <w:rPr>
          <w:kern w:val="0"/>
        </w:rPr>
        <w:t>“</w:t>
      </w:r>
      <w:r w:rsidRPr="00420313">
        <w:rPr>
          <w:rFonts w:hint="eastAsia"/>
          <w:kern w:val="0"/>
        </w:rPr>
        <w:t>not found</w:t>
      </w:r>
      <w:r w:rsidRPr="00420313">
        <w:rPr>
          <w:kern w:val="0"/>
        </w:rPr>
        <w:t>”</w:t>
      </w:r>
      <w:r w:rsidR="00973841" w:rsidRPr="00420313">
        <w:rPr>
          <w:rFonts w:hint="eastAsia"/>
          <w:kern w:val="0"/>
        </w:rPr>
        <w:t>.</w:t>
      </w:r>
    </w:p>
    <w:p w:rsidR="0071504A" w:rsidRPr="00420313" w:rsidRDefault="00196D00" w:rsidP="0071504A">
      <w:pPr>
        <w:pStyle w:val="13"/>
        <w:widowControl/>
        <w:spacing w:after="200" w:line="276" w:lineRule="auto"/>
        <w:ind w:firstLineChars="0" w:firstLine="0"/>
        <w:contextualSpacing/>
        <w:rPr>
          <w:b/>
          <w:bCs/>
          <w:kern w:val="0"/>
        </w:rPr>
      </w:pPr>
      <w:r>
        <w:rPr>
          <w:b/>
          <w:bCs/>
          <w:kern w:val="0"/>
        </w:rPr>
        <w:t>2.3.4</w:t>
      </w:r>
      <w:r w:rsidR="00D65224" w:rsidRPr="00420313">
        <w:rPr>
          <w:b/>
          <w:bCs/>
          <w:kern w:val="0"/>
        </w:rPr>
        <w:t xml:space="preserve"> Find Next (</w:t>
      </w:r>
      <w:r w:rsidR="00D65224" w:rsidRPr="00420313">
        <w:rPr>
          <w:rFonts w:hint="eastAsia"/>
          <w:b/>
          <w:bCs/>
          <w:kern w:val="0"/>
        </w:rPr>
        <w:t xml:space="preserve">Space+Enter+f; </w:t>
      </w:r>
      <w:smartTag w:uri="urn:schemas-microsoft-com:office:smarttags" w:element="chsdate">
        <w:smartTagPr>
          <w:attr w:name="Year" w:val="2001"/>
          <w:attr w:name="Month" w:val="2"/>
          <w:attr w:name="Day" w:val="4"/>
          <w:attr w:name="IsLunarDate" w:val="False"/>
          <w:attr w:name="IsROCDate" w:val="False"/>
        </w:smartTagPr>
        <w:r w:rsidR="00D65224" w:rsidRPr="00420313">
          <w:rPr>
            <w:rFonts w:hint="eastAsia"/>
            <w:b/>
            <w:bCs/>
            <w:kern w:val="0"/>
          </w:rPr>
          <w:t>1-2-4</w:t>
        </w:r>
      </w:smartTag>
      <w:r w:rsidR="00041126" w:rsidRPr="00420313">
        <w:rPr>
          <w:rFonts w:hint="eastAsia"/>
          <w:b/>
          <w:bCs/>
          <w:kern w:val="0"/>
        </w:rPr>
        <w:t>-8</w:t>
      </w:r>
      <w:r w:rsidR="00D65224" w:rsidRPr="00420313">
        <w:rPr>
          <w:rFonts w:hint="eastAsia"/>
          <w:b/>
          <w:bCs/>
          <w:kern w:val="0"/>
        </w:rPr>
        <w:t>+Space</w:t>
      </w:r>
      <w:r w:rsidR="00D65224" w:rsidRPr="00420313">
        <w:rPr>
          <w:b/>
          <w:bCs/>
          <w:kern w:val="0"/>
        </w:rPr>
        <w:t>)</w:t>
      </w:r>
    </w:p>
    <w:p w:rsidR="00041126" w:rsidRPr="00420313" w:rsidRDefault="00041126" w:rsidP="00187E4F">
      <w:pPr>
        <w:pStyle w:val="13"/>
        <w:widowControl/>
        <w:spacing w:after="200" w:line="276" w:lineRule="auto"/>
        <w:ind w:firstLineChars="0"/>
        <w:contextualSpacing/>
        <w:rPr>
          <w:kern w:val="0"/>
        </w:rPr>
      </w:pPr>
      <w:r w:rsidRPr="00420313">
        <w:rPr>
          <w:kern w:val="0"/>
        </w:rPr>
        <w:t>This</w:t>
      </w:r>
      <w:r w:rsidRPr="00420313">
        <w:rPr>
          <w:rFonts w:hint="eastAsia"/>
          <w:kern w:val="0"/>
        </w:rPr>
        <w:t xml:space="preserve"> command</w:t>
      </w:r>
      <w:r w:rsidRPr="00420313">
        <w:rPr>
          <w:kern w:val="0"/>
        </w:rPr>
        <w:t xml:space="preserve"> triggers a search with the same word you </w:t>
      </w:r>
      <w:r w:rsidRPr="00420313">
        <w:rPr>
          <w:rFonts w:hint="eastAsia"/>
          <w:kern w:val="0"/>
        </w:rPr>
        <w:t xml:space="preserve">input in </w:t>
      </w:r>
      <w:r w:rsidRPr="00420313">
        <w:rPr>
          <w:kern w:val="0"/>
        </w:rPr>
        <w:t>Find command moving to the end of the document.</w:t>
      </w:r>
      <w:r w:rsidR="007908B3" w:rsidRPr="00420313">
        <w:rPr>
          <w:rFonts w:hint="eastAsia"/>
          <w:kern w:val="0"/>
        </w:rPr>
        <w:t xml:space="preserve"> If you have not run Find command before, </w:t>
      </w:r>
      <w:r w:rsidR="00653D74" w:rsidRPr="00420313">
        <w:rPr>
          <w:rFonts w:hint="eastAsia"/>
          <w:kern w:val="0"/>
        </w:rPr>
        <w:t xml:space="preserve">Seika smart Braille </w:t>
      </w:r>
      <w:r w:rsidR="00594757">
        <w:rPr>
          <w:rFonts w:hint="eastAsia"/>
          <w:kern w:val="0"/>
        </w:rPr>
        <w:t>notetaker</w:t>
      </w:r>
      <w:r w:rsidR="007908B3" w:rsidRPr="00420313">
        <w:rPr>
          <w:rFonts w:hint="eastAsia"/>
          <w:kern w:val="0"/>
        </w:rPr>
        <w:t xml:space="preserve"> will beep alarm once.</w:t>
      </w:r>
    </w:p>
    <w:p w:rsidR="00D65224" w:rsidRPr="00420313" w:rsidRDefault="00D65224" w:rsidP="00D65224">
      <w:pPr>
        <w:rPr>
          <w:b/>
          <w:bCs/>
          <w:kern w:val="0"/>
        </w:rPr>
      </w:pPr>
      <w:smartTag w:uri="urn:schemas-microsoft-com:office:smarttags" w:element="chsdate">
        <w:smartTagPr>
          <w:attr w:name="Year" w:val="1899"/>
          <w:attr w:name="Month" w:val="12"/>
          <w:attr w:name="Day" w:val="30"/>
          <w:attr w:name="IsLunarDate" w:val="False"/>
          <w:attr w:name="IsROCDate" w:val="False"/>
        </w:smartTagPr>
        <w:r w:rsidRPr="00420313">
          <w:rPr>
            <w:b/>
            <w:bCs/>
            <w:kern w:val="0"/>
          </w:rPr>
          <w:t>2.3.6</w:t>
        </w:r>
      </w:smartTag>
      <w:r w:rsidRPr="00420313">
        <w:rPr>
          <w:b/>
          <w:bCs/>
          <w:kern w:val="0"/>
        </w:rPr>
        <w:t xml:space="preserve"> Find </w:t>
      </w:r>
      <w:r w:rsidR="00665084" w:rsidRPr="00420313">
        <w:rPr>
          <w:b/>
          <w:bCs/>
          <w:kern w:val="0"/>
        </w:rPr>
        <w:t>Previous (</w:t>
      </w:r>
      <w:r w:rsidRPr="00420313">
        <w:rPr>
          <w:b/>
          <w:bCs/>
          <w:kern w:val="0"/>
        </w:rPr>
        <w:t>Space+</w:t>
      </w:r>
      <w:r w:rsidR="0085386A" w:rsidRPr="00420313">
        <w:rPr>
          <w:rFonts w:hint="eastAsia"/>
          <w:b/>
          <w:bCs/>
          <w:kern w:val="0"/>
        </w:rPr>
        <w:t>Backspace</w:t>
      </w:r>
      <w:r w:rsidRPr="00420313">
        <w:rPr>
          <w:rFonts w:hint="eastAsia"/>
          <w:b/>
          <w:bCs/>
          <w:kern w:val="0"/>
        </w:rPr>
        <w:t>+f</w:t>
      </w:r>
      <w:r w:rsidRPr="00420313">
        <w:rPr>
          <w:b/>
          <w:bCs/>
          <w:kern w:val="0"/>
        </w:rPr>
        <w:t xml:space="preserve">; </w:t>
      </w:r>
      <w:smartTag w:uri="urn:schemas-microsoft-com:office:smarttags" w:element="chsdate">
        <w:smartTagPr>
          <w:attr w:name="Year" w:val="2001"/>
          <w:attr w:name="Month" w:val="2"/>
          <w:attr w:name="Day" w:val="4"/>
          <w:attr w:name="IsLunarDate" w:val="False"/>
          <w:attr w:name="IsROCDate" w:val="False"/>
        </w:smartTagPr>
        <w:r w:rsidRPr="00420313">
          <w:rPr>
            <w:b/>
            <w:bCs/>
            <w:kern w:val="0"/>
          </w:rPr>
          <w:t>1-</w:t>
        </w:r>
        <w:r w:rsidRPr="00420313">
          <w:rPr>
            <w:rFonts w:hint="eastAsia"/>
            <w:b/>
            <w:bCs/>
            <w:kern w:val="0"/>
          </w:rPr>
          <w:t>2</w:t>
        </w:r>
        <w:r w:rsidRPr="00420313">
          <w:rPr>
            <w:b/>
            <w:bCs/>
            <w:kern w:val="0"/>
          </w:rPr>
          <w:t>-4</w:t>
        </w:r>
      </w:smartTag>
      <w:r w:rsidR="00041126" w:rsidRPr="00420313">
        <w:rPr>
          <w:rFonts w:hint="eastAsia"/>
          <w:b/>
          <w:bCs/>
          <w:kern w:val="0"/>
        </w:rPr>
        <w:t>-7</w:t>
      </w:r>
      <w:r w:rsidRPr="00420313">
        <w:rPr>
          <w:b/>
          <w:bCs/>
          <w:kern w:val="0"/>
        </w:rPr>
        <w:t xml:space="preserve">+Space) </w:t>
      </w:r>
    </w:p>
    <w:p w:rsidR="00D65224" w:rsidRPr="00420313" w:rsidRDefault="00041126" w:rsidP="00187E4F">
      <w:pPr>
        <w:ind w:firstLine="420"/>
        <w:rPr>
          <w:b/>
          <w:bCs/>
          <w:kern w:val="0"/>
        </w:rPr>
      </w:pPr>
      <w:r w:rsidRPr="00420313">
        <w:rPr>
          <w:kern w:val="0"/>
        </w:rPr>
        <w:t xml:space="preserve">This </w:t>
      </w:r>
      <w:r w:rsidRPr="00420313">
        <w:rPr>
          <w:rFonts w:hint="eastAsia"/>
          <w:kern w:val="0"/>
        </w:rPr>
        <w:t xml:space="preserve">command </w:t>
      </w:r>
      <w:r w:rsidRPr="00420313">
        <w:rPr>
          <w:kern w:val="0"/>
        </w:rPr>
        <w:t>triggers a search with the same word you input in the Find command moving</w:t>
      </w:r>
      <w:r w:rsidR="00D52696">
        <w:rPr>
          <w:rFonts w:hint="eastAsia"/>
          <w:kern w:val="0"/>
        </w:rPr>
        <w:t xml:space="preserve"> </w:t>
      </w:r>
      <w:r w:rsidRPr="00420313">
        <w:rPr>
          <w:kern w:val="0"/>
        </w:rPr>
        <w:t>to the beginning of the document.</w:t>
      </w:r>
      <w:r w:rsidR="007908B3" w:rsidRPr="00420313">
        <w:rPr>
          <w:rFonts w:hint="eastAsia"/>
          <w:kern w:val="0"/>
        </w:rPr>
        <w:t xml:space="preserve"> If you have not run Find command before, </w:t>
      </w:r>
      <w:r w:rsidR="00653D74" w:rsidRPr="00420313">
        <w:rPr>
          <w:rFonts w:hint="eastAsia"/>
          <w:kern w:val="0"/>
        </w:rPr>
        <w:t xml:space="preserve">Seika smart Braille </w:t>
      </w:r>
      <w:r w:rsidR="00594757">
        <w:rPr>
          <w:rFonts w:hint="eastAsia"/>
          <w:kern w:val="0"/>
        </w:rPr>
        <w:t>notetaker</w:t>
      </w:r>
      <w:r w:rsidR="007908B3" w:rsidRPr="00420313">
        <w:rPr>
          <w:rFonts w:hint="eastAsia"/>
          <w:kern w:val="0"/>
        </w:rPr>
        <w:t xml:space="preserve"> will beep alarm once.</w:t>
      </w:r>
    </w:p>
    <w:p w:rsidR="00D65224" w:rsidRPr="00420313" w:rsidRDefault="00D65224" w:rsidP="00D65224">
      <w:pPr>
        <w:rPr>
          <w:b/>
          <w:bCs/>
          <w:kern w:val="0"/>
        </w:rPr>
      </w:pPr>
      <w:smartTag w:uri="urn:schemas-microsoft-com:office:smarttags" w:element="chsdate">
        <w:smartTagPr>
          <w:attr w:name="Year" w:val="1899"/>
          <w:attr w:name="Month" w:val="12"/>
          <w:attr w:name="Day" w:val="30"/>
          <w:attr w:name="IsLunarDate" w:val="False"/>
          <w:attr w:name="IsROCDate" w:val="False"/>
        </w:smartTagPr>
        <w:r w:rsidRPr="00420313">
          <w:rPr>
            <w:b/>
            <w:bCs/>
            <w:kern w:val="0"/>
          </w:rPr>
          <w:t>2.3.7</w:t>
        </w:r>
      </w:smartTag>
      <w:r w:rsidRPr="00420313">
        <w:rPr>
          <w:b/>
          <w:bCs/>
          <w:kern w:val="0"/>
        </w:rPr>
        <w:t xml:space="preserve"> Set </w:t>
      </w:r>
      <w:r w:rsidR="00710FAA" w:rsidRPr="00420313">
        <w:rPr>
          <w:rFonts w:hint="eastAsia"/>
          <w:b/>
          <w:bCs/>
          <w:kern w:val="0"/>
        </w:rPr>
        <w:t>Bookm</w:t>
      </w:r>
      <w:r w:rsidRPr="00420313">
        <w:rPr>
          <w:b/>
          <w:bCs/>
          <w:kern w:val="0"/>
        </w:rPr>
        <w:t>ark (Space+</w:t>
      </w:r>
      <w:r w:rsidR="00710FAA" w:rsidRPr="00420313">
        <w:rPr>
          <w:rFonts w:hint="eastAsia"/>
          <w:b/>
          <w:bCs/>
          <w:kern w:val="0"/>
        </w:rPr>
        <w:t>b</w:t>
      </w:r>
      <w:r w:rsidRPr="00420313">
        <w:rPr>
          <w:b/>
          <w:bCs/>
          <w:kern w:val="0"/>
        </w:rPr>
        <w:t xml:space="preserve">; </w:t>
      </w:r>
      <w:r w:rsidR="00710FAA" w:rsidRPr="00420313">
        <w:rPr>
          <w:rFonts w:hint="eastAsia"/>
          <w:b/>
          <w:bCs/>
          <w:kern w:val="0"/>
        </w:rPr>
        <w:t>1-2</w:t>
      </w:r>
      <w:r w:rsidRPr="00420313">
        <w:rPr>
          <w:b/>
          <w:bCs/>
          <w:kern w:val="0"/>
        </w:rPr>
        <w:t>+Space)</w:t>
      </w:r>
    </w:p>
    <w:p w:rsidR="00D65224" w:rsidRPr="00420313" w:rsidRDefault="00D65224" w:rsidP="00187E4F">
      <w:pPr>
        <w:ind w:firstLine="420"/>
        <w:rPr>
          <w:kern w:val="0"/>
        </w:rPr>
      </w:pPr>
      <w:r w:rsidRPr="00420313">
        <w:rPr>
          <w:kern w:val="0"/>
        </w:rPr>
        <w:t xml:space="preserve">This command marks the current </w:t>
      </w:r>
      <w:r w:rsidR="00041126" w:rsidRPr="00420313">
        <w:rPr>
          <w:rFonts w:hint="eastAsia"/>
          <w:kern w:val="0"/>
        </w:rPr>
        <w:t>l</w:t>
      </w:r>
      <w:r w:rsidRPr="00420313">
        <w:rPr>
          <w:kern w:val="0"/>
        </w:rPr>
        <w:t xml:space="preserve">ocation in the document. This function allows you to return to </w:t>
      </w:r>
      <w:r w:rsidRPr="00420313">
        <w:rPr>
          <w:kern w:val="0"/>
        </w:rPr>
        <w:lastRenderedPageBreak/>
        <w:t xml:space="preserve">the same position within a document even after it has been closed and re-opened. The mark position is kept in a hidden file on the Micro SD card or </w:t>
      </w:r>
      <w:r w:rsidR="007A5CE6" w:rsidRPr="00420313">
        <w:rPr>
          <w:kern w:val="0"/>
        </w:rPr>
        <w:t>USB flash disk</w:t>
      </w:r>
      <w:r w:rsidRPr="00420313">
        <w:rPr>
          <w:kern w:val="0"/>
        </w:rPr>
        <w:t>.</w:t>
      </w:r>
    </w:p>
    <w:p w:rsidR="00D65224" w:rsidRPr="00420313" w:rsidRDefault="00D65224" w:rsidP="00D65224">
      <w:pPr>
        <w:rPr>
          <w:b/>
          <w:bCs/>
          <w:kern w:val="0"/>
        </w:rPr>
      </w:pPr>
      <w:smartTag w:uri="urn:schemas-microsoft-com:office:smarttags" w:element="chsdate">
        <w:smartTagPr>
          <w:attr w:name="Year" w:val="1899"/>
          <w:attr w:name="Month" w:val="12"/>
          <w:attr w:name="Day" w:val="30"/>
          <w:attr w:name="IsLunarDate" w:val="False"/>
          <w:attr w:name="IsROCDate" w:val="False"/>
        </w:smartTagPr>
        <w:r w:rsidRPr="00420313">
          <w:rPr>
            <w:b/>
            <w:bCs/>
            <w:kern w:val="0"/>
          </w:rPr>
          <w:t>2.3.8</w:t>
        </w:r>
        <w:r w:rsidR="00B67CD3">
          <w:rPr>
            <w:rFonts w:hint="eastAsia"/>
            <w:b/>
            <w:bCs/>
            <w:kern w:val="0"/>
          </w:rPr>
          <w:t xml:space="preserve"> </w:t>
        </w:r>
      </w:smartTag>
      <w:r w:rsidR="004F017D" w:rsidRPr="00420313">
        <w:rPr>
          <w:rFonts w:hint="eastAsia"/>
          <w:b/>
          <w:bCs/>
          <w:kern w:val="0"/>
        </w:rPr>
        <w:t xml:space="preserve">Go to </w:t>
      </w:r>
      <w:r w:rsidR="008C5488" w:rsidRPr="00420313">
        <w:rPr>
          <w:rFonts w:hint="eastAsia"/>
          <w:b/>
          <w:bCs/>
          <w:kern w:val="0"/>
        </w:rPr>
        <w:t xml:space="preserve">Next </w:t>
      </w:r>
      <w:r w:rsidR="004F017D" w:rsidRPr="00420313">
        <w:rPr>
          <w:rFonts w:hint="eastAsia"/>
          <w:b/>
          <w:bCs/>
          <w:kern w:val="0"/>
        </w:rPr>
        <w:t xml:space="preserve">or Previous </w:t>
      </w:r>
      <w:r w:rsidR="00017DC9" w:rsidRPr="00420313">
        <w:rPr>
          <w:b/>
          <w:bCs/>
          <w:kern w:val="0"/>
        </w:rPr>
        <w:t>Bookmark</w:t>
      </w:r>
      <w:r w:rsidR="008C5488" w:rsidRPr="00420313">
        <w:rPr>
          <w:rFonts w:hint="eastAsia"/>
          <w:b/>
          <w:bCs/>
          <w:kern w:val="0"/>
        </w:rPr>
        <w:t xml:space="preserve"> (Space</w:t>
      </w:r>
      <w:r w:rsidR="002C6C57" w:rsidRPr="00420313">
        <w:rPr>
          <w:rFonts w:hint="eastAsia"/>
          <w:b/>
          <w:bCs/>
          <w:kern w:val="0"/>
        </w:rPr>
        <w:t>+Enter</w:t>
      </w:r>
      <w:r w:rsidR="002C6C57">
        <w:rPr>
          <w:b/>
          <w:bCs/>
          <w:kern w:val="0"/>
        </w:rPr>
        <w:t>+</w:t>
      </w:r>
      <w:r w:rsidR="008C5488" w:rsidRPr="00420313">
        <w:rPr>
          <w:rFonts w:hint="eastAsia"/>
          <w:b/>
          <w:bCs/>
          <w:kern w:val="0"/>
        </w:rPr>
        <w:t xml:space="preserve">b; </w:t>
      </w:r>
      <w:smartTag w:uri="urn:schemas-microsoft-com:office:smarttags" w:element="chsdate">
        <w:smartTagPr>
          <w:attr w:name="Year" w:val="2001"/>
          <w:attr w:name="Month" w:val="2"/>
          <w:attr w:name="Day" w:val="8"/>
          <w:attr w:name="IsLunarDate" w:val="False"/>
          <w:attr w:name="IsROCDate" w:val="False"/>
        </w:smartTagPr>
        <w:r w:rsidR="008C5488" w:rsidRPr="00420313">
          <w:rPr>
            <w:rFonts w:hint="eastAsia"/>
            <w:b/>
            <w:bCs/>
            <w:kern w:val="0"/>
          </w:rPr>
          <w:t>1-2-8</w:t>
        </w:r>
      </w:smartTag>
      <w:r w:rsidR="008C5488" w:rsidRPr="00420313">
        <w:rPr>
          <w:rFonts w:hint="eastAsia"/>
          <w:b/>
          <w:bCs/>
          <w:kern w:val="0"/>
        </w:rPr>
        <w:t>+Space</w:t>
      </w:r>
      <w:r w:rsidR="004F017D" w:rsidRPr="00420313">
        <w:rPr>
          <w:rFonts w:hint="eastAsia"/>
          <w:b/>
          <w:bCs/>
          <w:kern w:val="0"/>
        </w:rPr>
        <w:t xml:space="preserve">; </w:t>
      </w:r>
      <w:r w:rsidR="004F017D" w:rsidRPr="00187E4F">
        <w:rPr>
          <w:b/>
          <w:bCs/>
          <w:kern w:val="0"/>
        </w:rPr>
        <w:t>Space+Backspace+b; 1-2-7+Space</w:t>
      </w:r>
      <w:r w:rsidR="008C5488" w:rsidRPr="00420313">
        <w:rPr>
          <w:rFonts w:hint="eastAsia"/>
          <w:b/>
          <w:bCs/>
          <w:kern w:val="0"/>
        </w:rPr>
        <w:t>)</w:t>
      </w:r>
    </w:p>
    <w:p w:rsidR="00D65224" w:rsidRPr="00420313" w:rsidRDefault="00D65224" w:rsidP="00187E4F">
      <w:pPr>
        <w:ind w:firstLine="420"/>
        <w:rPr>
          <w:kern w:val="0"/>
        </w:rPr>
      </w:pPr>
      <w:r w:rsidRPr="00420313">
        <w:rPr>
          <w:kern w:val="0"/>
        </w:rPr>
        <w:t xml:space="preserve">This command will </w:t>
      </w:r>
      <w:r w:rsidR="00973841" w:rsidRPr="00420313">
        <w:rPr>
          <w:kern w:val="0"/>
        </w:rPr>
        <w:t>take you to the</w:t>
      </w:r>
      <w:r w:rsidR="00490B08" w:rsidRPr="00420313">
        <w:rPr>
          <w:rFonts w:hint="eastAsia"/>
          <w:kern w:val="0"/>
        </w:rPr>
        <w:t xml:space="preserve"> next</w:t>
      </w:r>
      <w:r w:rsidR="002D4C54">
        <w:rPr>
          <w:kern w:val="0"/>
        </w:rPr>
        <w:t xml:space="preserve"> </w:t>
      </w:r>
      <w:r w:rsidR="00490B08" w:rsidRPr="00420313">
        <w:rPr>
          <w:rFonts w:hint="eastAsia"/>
          <w:kern w:val="0"/>
        </w:rPr>
        <w:t>book</w:t>
      </w:r>
      <w:r w:rsidR="00973841" w:rsidRPr="00420313">
        <w:rPr>
          <w:kern w:val="0"/>
        </w:rPr>
        <w:t xml:space="preserve">mark position. </w:t>
      </w:r>
    </w:p>
    <w:p w:rsidR="00D65224" w:rsidRPr="00420313" w:rsidRDefault="00D65224" w:rsidP="00F80584">
      <w:pPr>
        <w:ind w:firstLine="420"/>
        <w:rPr>
          <w:kern w:val="0"/>
        </w:rPr>
      </w:pPr>
      <w:r w:rsidRPr="00420313">
        <w:rPr>
          <w:rFonts w:hint="eastAsia"/>
          <w:kern w:val="0"/>
        </w:rPr>
        <w:t>If you want g</w:t>
      </w:r>
      <w:r w:rsidRPr="00420313">
        <w:rPr>
          <w:kern w:val="0"/>
        </w:rPr>
        <w:t xml:space="preserve">o </w:t>
      </w:r>
      <w:r w:rsidRPr="00420313">
        <w:rPr>
          <w:rFonts w:hint="eastAsia"/>
          <w:kern w:val="0"/>
        </w:rPr>
        <w:t>t</w:t>
      </w:r>
      <w:r w:rsidRPr="00420313">
        <w:rPr>
          <w:kern w:val="0"/>
        </w:rPr>
        <w:t xml:space="preserve">o </w:t>
      </w:r>
      <w:r w:rsidR="00041126" w:rsidRPr="00420313">
        <w:rPr>
          <w:rFonts w:hint="eastAsia"/>
          <w:kern w:val="0"/>
        </w:rPr>
        <w:t xml:space="preserve">the </w:t>
      </w:r>
      <w:r w:rsidRPr="00420313">
        <w:rPr>
          <w:rFonts w:hint="eastAsia"/>
          <w:kern w:val="0"/>
        </w:rPr>
        <w:t>next m</w:t>
      </w:r>
      <w:r w:rsidRPr="00420313">
        <w:rPr>
          <w:kern w:val="0"/>
        </w:rPr>
        <w:t>ark</w:t>
      </w:r>
      <w:r w:rsidRPr="00420313">
        <w:rPr>
          <w:rFonts w:hint="eastAsia"/>
          <w:kern w:val="0"/>
        </w:rPr>
        <w:t xml:space="preserve">, </w:t>
      </w:r>
      <w:r w:rsidRPr="00420313">
        <w:rPr>
          <w:kern w:val="0"/>
        </w:rPr>
        <w:t>press Space</w:t>
      </w:r>
      <w:r w:rsidRPr="00420313">
        <w:rPr>
          <w:rFonts w:hint="eastAsia"/>
          <w:kern w:val="0"/>
        </w:rPr>
        <w:t>+</w:t>
      </w:r>
      <w:r w:rsidR="00423FC1" w:rsidRPr="00420313">
        <w:rPr>
          <w:rFonts w:hint="eastAsia"/>
          <w:kern w:val="0"/>
        </w:rPr>
        <w:t xml:space="preserve">2 </w:t>
      </w:r>
      <w:r w:rsidR="00041126" w:rsidRPr="00420313">
        <w:rPr>
          <w:rFonts w:hint="eastAsia"/>
          <w:kern w:val="0"/>
        </w:rPr>
        <w:t>(</w:t>
      </w:r>
      <w:smartTag w:uri="urn:schemas-microsoft-com:office:smarttags" w:element="chsdate">
        <w:smartTagPr>
          <w:attr w:name="Year" w:val="2001"/>
          <w:attr w:name="Month" w:val="2"/>
          <w:attr w:name="Day" w:val="8"/>
          <w:attr w:name="IsLunarDate" w:val="False"/>
          <w:attr w:name="IsROCDate" w:val="False"/>
        </w:smartTagPr>
        <w:r w:rsidR="00423FC1" w:rsidRPr="00420313">
          <w:rPr>
            <w:rFonts w:hint="eastAsia"/>
            <w:kern w:val="0"/>
          </w:rPr>
          <w:t>1-2-8</w:t>
        </w:r>
      </w:smartTag>
      <w:r w:rsidR="00041126" w:rsidRPr="00420313">
        <w:rPr>
          <w:rFonts w:hint="eastAsia"/>
          <w:kern w:val="0"/>
        </w:rPr>
        <w:t>+Space)</w:t>
      </w:r>
      <w:r w:rsidRPr="00420313">
        <w:rPr>
          <w:rFonts w:hint="eastAsia"/>
          <w:kern w:val="0"/>
        </w:rPr>
        <w:t xml:space="preserve">. If you want go to previous mark, press </w:t>
      </w:r>
      <w:r w:rsidRPr="00420313">
        <w:rPr>
          <w:kern w:val="0"/>
        </w:rPr>
        <w:t>S</w:t>
      </w:r>
      <w:r w:rsidRPr="00420313">
        <w:rPr>
          <w:rFonts w:hint="eastAsia"/>
          <w:kern w:val="0"/>
        </w:rPr>
        <w:t>pace</w:t>
      </w:r>
      <w:r w:rsidRPr="00420313">
        <w:rPr>
          <w:kern w:val="0"/>
        </w:rPr>
        <w:t>+</w:t>
      </w:r>
      <w:r w:rsidR="0085386A" w:rsidRPr="00420313">
        <w:rPr>
          <w:kern w:val="0"/>
        </w:rPr>
        <w:t>Backspace</w:t>
      </w:r>
      <w:r w:rsidRPr="00420313">
        <w:rPr>
          <w:kern w:val="0"/>
        </w:rPr>
        <w:t>+</w:t>
      </w:r>
      <w:r w:rsidR="003451D3" w:rsidRPr="00420313">
        <w:rPr>
          <w:rFonts w:hint="eastAsia"/>
          <w:kern w:val="0"/>
        </w:rPr>
        <w:t xml:space="preserve">b </w:t>
      </w:r>
      <w:r w:rsidRPr="00420313">
        <w:rPr>
          <w:rFonts w:hint="eastAsia"/>
          <w:kern w:val="0"/>
        </w:rPr>
        <w:t>(</w:t>
      </w:r>
      <w:r w:rsidR="003451D3" w:rsidRPr="00420313">
        <w:rPr>
          <w:rFonts w:hint="eastAsia"/>
          <w:kern w:val="0"/>
        </w:rPr>
        <w:t>1-2</w:t>
      </w:r>
      <w:r w:rsidRPr="00420313">
        <w:rPr>
          <w:rFonts w:hint="eastAsia"/>
          <w:kern w:val="0"/>
        </w:rPr>
        <w:t>-</w:t>
      </w:r>
      <w:r w:rsidRPr="00420313">
        <w:rPr>
          <w:kern w:val="0"/>
        </w:rPr>
        <w:t>7</w:t>
      </w:r>
      <w:r w:rsidRPr="00420313">
        <w:rPr>
          <w:rFonts w:hint="eastAsia"/>
          <w:kern w:val="0"/>
        </w:rPr>
        <w:t>+Space).</w:t>
      </w:r>
    </w:p>
    <w:p w:rsidR="004F017D" w:rsidRPr="00420313" w:rsidRDefault="004F017D" w:rsidP="004F017D">
      <w:pPr>
        <w:rPr>
          <w:b/>
          <w:bCs/>
          <w:kern w:val="0"/>
        </w:rPr>
      </w:pPr>
      <w:smartTag w:uri="urn:schemas-microsoft-com:office:smarttags" w:element="chsdate">
        <w:smartTagPr>
          <w:attr w:name="Year" w:val="1899"/>
          <w:attr w:name="Month" w:val="12"/>
          <w:attr w:name="Day" w:val="30"/>
          <w:attr w:name="IsLunarDate" w:val="False"/>
          <w:attr w:name="IsROCDate" w:val="False"/>
        </w:smartTagPr>
        <w:r w:rsidRPr="00420313">
          <w:rPr>
            <w:b/>
            <w:bCs/>
            <w:kern w:val="0"/>
          </w:rPr>
          <w:t>2.3.</w:t>
        </w:r>
        <w:r w:rsidRPr="00420313">
          <w:rPr>
            <w:rFonts w:hint="eastAsia"/>
            <w:b/>
            <w:bCs/>
            <w:kern w:val="0"/>
          </w:rPr>
          <w:t>9</w:t>
        </w:r>
        <w:r w:rsidR="004E7801">
          <w:rPr>
            <w:rFonts w:hint="eastAsia"/>
            <w:b/>
            <w:bCs/>
            <w:kern w:val="0"/>
          </w:rPr>
          <w:t xml:space="preserve"> </w:t>
        </w:r>
      </w:smartTag>
      <w:r w:rsidRPr="00420313">
        <w:rPr>
          <w:rFonts w:hint="eastAsia"/>
          <w:b/>
          <w:bCs/>
          <w:kern w:val="0"/>
        </w:rPr>
        <w:t xml:space="preserve">Delete Bookmark (Space+Backspace+d; </w:t>
      </w:r>
      <w:smartTag w:uri="urn:schemas-microsoft-com:office:smarttags" w:element="chsdate">
        <w:smartTagPr>
          <w:attr w:name="Year" w:val="2001"/>
          <w:attr w:name="Month" w:val="4"/>
          <w:attr w:name="Day" w:val="5"/>
          <w:attr w:name="IsLunarDate" w:val="False"/>
          <w:attr w:name="IsROCDate" w:val="False"/>
        </w:smartTagPr>
        <w:r w:rsidRPr="00420313">
          <w:rPr>
            <w:rFonts w:hint="eastAsia"/>
            <w:b/>
            <w:bCs/>
            <w:kern w:val="0"/>
          </w:rPr>
          <w:t>1-4-5</w:t>
        </w:r>
      </w:smartTag>
      <w:r w:rsidRPr="00420313">
        <w:rPr>
          <w:rFonts w:hint="eastAsia"/>
          <w:b/>
          <w:bCs/>
          <w:kern w:val="0"/>
        </w:rPr>
        <w:t>-7+Space)</w:t>
      </w:r>
    </w:p>
    <w:p w:rsidR="004F017D" w:rsidRDefault="004F017D" w:rsidP="00187E4F">
      <w:pPr>
        <w:ind w:firstLine="420"/>
        <w:rPr>
          <w:shd w:val="clear" w:color="auto" w:fill="FFFFFF"/>
        </w:rPr>
      </w:pPr>
      <w:r w:rsidRPr="00420313">
        <w:rPr>
          <w:kern w:val="0"/>
        </w:rPr>
        <w:t>W</w:t>
      </w:r>
      <w:r w:rsidRPr="00420313">
        <w:rPr>
          <w:rFonts w:hint="eastAsia"/>
          <w:kern w:val="0"/>
        </w:rPr>
        <w:t>hen you jump to a Bookmark, press Space+Backspace+d (</w:t>
      </w:r>
      <w:smartTag w:uri="urn:schemas-microsoft-com:office:smarttags" w:element="chsdate">
        <w:smartTagPr>
          <w:attr w:name="Year" w:val="2001"/>
          <w:attr w:name="Month" w:val="4"/>
          <w:attr w:name="Day" w:val="5"/>
          <w:attr w:name="IsLunarDate" w:val="False"/>
          <w:attr w:name="IsROCDate" w:val="False"/>
        </w:smartTagPr>
        <w:r w:rsidRPr="00420313">
          <w:rPr>
            <w:rFonts w:hint="eastAsia"/>
            <w:kern w:val="0"/>
          </w:rPr>
          <w:t>1-4-5</w:t>
        </w:r>
      </w:smartTag>
      <w:r w:rsidRPr="00420313">
        <w:rPr>
          <w:rFonts w:hint="eastAsia"/>
          <w:kern w:val="0"/>
        </w:rPr>
        <w:t xml:space="preserve">-7+Space), then the Bookmark will be deleted. </w:t>
      </w:r>
      <w:r w:rsidRPr="00420313">
        <w:rPr>
          <w:kern w:val="0"/>
        </w:rPr>
        <w:t>I</w:t>
      </w:r>
      <w:r w:rsidRPr="00420313">
        <w:rPr>
          <w:rFonts w:hint="eastAsia"/>
          <w:kern w:val="0"/>
        </w:rPr>
        <w:t xml:space="preserve">f you want to delete all bookmarks, press </w:t>
      </w:r>
      <w:r w:rsidRPr="00420313">
        <w:rPr>
          <w:rFonts w:hint="eastAsia"/>
          <w:shd w:val="clear" w:color="auto" w:fill="FFFFFF"/>
        </w:rPr>
        <w:t>Space+Enter+Backspace+d (</w:t>
      </w:r>
      <w:r w:rsidRPr="00420313">
        <w:rPr>
          <w:rFonts w:hint="eastAsia"/>
          <w:kern w:val="0"/>
        </w:rPr>
        <w:t>1-4-5-8 + Space</w:t>
      </w:r>
      <w:r w:rsidRPr="00420313">
        <w:rPr>
          <w:rFonts w:hint="eastAsia"/>
          <w:shd w:val="clear" w:color="auto" w:fill="FFFFFF"/>
        </w:rPr>
        <w:t>)</w:t>
      </w:r>
      <w:r w:rsidR="00BE2642" w:rsidRPr="00420313">
        <w:rPr>
          <w:rFonts w:hint="eastAsia"/>
          <w:shd w:val="clear" w:color="auto" w:fill="FFFFFF"/>
        </w:rPr>
        <w:t>.</w:t>
      </w:r>
    </w:p>
    <w:p w:rsidR="00F55B99" w:rsidRPr="00CB2FB8" w:rsidRDefault="008F3E72" w:rsidP="00F55B99">
      <w:pPr>
        <w:rPr>
          <w:b/>
          <w:bCs/>
          <w:kern w:val="0"/>
        </w:rPr>
      </w:pPr>
      <w:r>
        <w:rPr>
          <w:rFonts w:hint="eastAsia"/>
          <w:b/>
          <w:bCs/>
          <w:kern w:val="0"/>
        </w:rPr>
        <w:t>2.3.10</w:t>
      </w:r>
      <w:r w:rsidR="00F55B99" w:rsidRPr="00CB2FB8">
        <w:rPr>
          <w:rFonts w:hint="eastAsia"/>
          <w:b/>
          <w:bCs/>
          <w:kern w:val="0"/>
        </w:rPr>
        <w:t xml:space="preserve"> Auto TTS voice </w:t>
      </w:r>
      <w:r w:rsidR="00F55B99">
        <w:rPr>
          <w:rFonts w:hint="eastAsia"/>
          <w:b/>
          <w:bCs/>
          <w:kern w:val="0"/>
        </w:rPr>
        <w:t xml:space="preserve">speech </w:t>
      </w:r>
      <w:r w:rsidR="00F55B99" w:rsidRPr="00CB2FB8">
        <w:rPr>
          <w:rFonts w:hint="eastAsia"/>
          <w:b/>
          <w:bCs/>
          <w:kern w:val="0"/>
        </w:rPr>
        <w:t>(Space+RJ_Left)</w:t>
      </w:r>
    </w:p>
    <w:p w:rsidR="00F55B99" w:rsidRDefault="00F55B99" w:rsidP="00633A3F">
      <w:pPr>
        <w:rPr>
          <w:kern w:val="0"/>
        </w:rPr>
      </w:pPr>
      <w:r>
        <w:rPr>
          <w:rFonts w:hint="eastAsia"/>
          <w:kern w:val="0"/>
        </w:rPr>
        <w:tab/>
      </w:r>
      <w:r w:rsidR="00633A3F">
        <w:rPr>
          <w:rFonts w:hint="eastAsia"/>
          <w:kern w:val="0"/>
        </w:rPr>
        <w:t xml:space="preserve">Auto TTS voice </w:t>
      </w:r>
      <w:r w:rsidR="00633A3F">
        <w:rPr>
          <w:kern w:val="0"/>
        </w:rPr>
        <w:t xml:space="preserve">speech function </w:t>
      </w:r>
      <w:r w:rsidR="00633A3F">
        <w:rPr>
          <w:rFonts w:hint="eastAsia"/>
          <w:kern w:val="0"/>
        </w:rPr>
        <w:t xml:space="preserve">will </w:t>
      </w:r>
      <w:r w:rsidR="00633A3F">
        <w:rPr>
          <w:kern w:val="0"/>
        </w:rPr>
        <w:t xml:space="preserve">read </w:t>
      </w:r>
      <w:r w:rsidR="00633A3F">
        <w:rPr>
          <w:rFonts w:hint="eastAsia"/>
          <w:kern w:val="0"/>
        </w:rPr>
        <w:t xml:space="preserve">the text automatically, </w:t>
      </w:r>
      <w:r w:rsidR="00633A3F">
        <w:rPr>
          <w:kern w:val="0"/>
        </w:rPr>
        <w:t xml:space="preserve">however </w:t>
      </w:r>
      <w:r w:rsidR="00633A3F">
        <w:rPr>
          <w:rFonts w:hint="eastAsia"/>
          <w:kern w:val="0"/>
        </w:rPr>
        <w:t xml:space="preserve">the </w:t>
      </w:r>
      <w:r w:rsidR="00633A3F">
        <w:rPr>
          <w:kern w:val="0"/>
        </w:rPr>
        <w:t>b</w:t>
      </w:r>
      <w:r w:rsidR="00633A3F">
        <w:rPr>
          <w:rFonts w:hint="eastAsia"/>
          <w:kern w:val="0"/>
        </w:rPr>
        <w:t xml:space="preserve">raille display </w:t>
      </w:r>
      <w:r w:rsidR="00633A3F">
        <w:rPr>
          <w:kern w:val="0"/>
        </w:rPr>
        <w:t xml:space="preserve">will </w:t>
      </w:r>
      <w:r w:rsidR="00633A3F">
        <w:rPr>
          <w:rFonts w:hint="eastAsia"/>
          <w:kern w:val="0"/>
        </w:rPr>
        <w:t xml:space="preserve">not follow </w:t>
      </w:r>
      <w:r w:rsidR="00633A3F" w:rsidRPr="00677D4C">
        <w:rPr>
          <w:kern w:val="0"/>
        </w:rPr>
        <w:t>synchronously</w:t>
      </w:r>
      <w:r w:rsidR="00633A3F">
        <w:rPr>
          <w:rFonts w:hint="eastAsia"/>
          <w:kern w:val="0"/>
        </w:rPr>
        <w:t xml:space="preserve">. </w:t>
      </w:r>
      <w:r w:rsidR="00633A3F" w:rsidRPr="00D85699">
        <w:rPr>
          <w:kern w:val="0"/>
        </w:rPr>
        <w:t xml:space="preserve">There </w:t>
      </w:r>
      <w:r w:rsidR="00633A3F">
        <w:rPr>
          <w:rFonts w:hint="eastAsia"/>
          <w:kern w:val="0"/>
        </w:rPr>
        <w:t>will</w:t>
      </w:r>
      <w:r w:rsidR="00633A3F">
        <w:rPr>
          <w:kern w:val="0"/>
        </w:rPr>
        <w:t xml:space="preserve"> </w:t>
      </w:r>
      <w:r w:rsidR="00633A3F">
        <w:rPr>
          <w:rFonts w:hint="eastAsia"/>
          <w:kern w:val="0"/>
        </w:rPr>
        <w:t xml:space="preserve">be a </w:t>
      </w:r>
      <w:r w:rsidR="00633A3F" w:rsidRPr="00D85699">
        <w:rPr>
          <w:kern w:val="0"/>
        </w:rPr>
        <w:t>beep prompt when auto speech start</w:t>
      </w:r>
      <w:r w:rsidR="00633A3F">
        <w:rPr>
          <w:kern w:val="0"/>
        </w:rPr>
        <w:t>s</w:t>
      </w:r>
      <w:r w:rsidR="00633A3F" w:rsidRPr="00D85699">
        <w:rPr>
          <w:kern w:val="0"/>
        </w:rPr>
        <w:t xml:space="preserve"> and </w:t>
      </w:r>
      <w:r w:rsidR="00633A3F">
        <w:rPr>
          <w:kern w:val="0"/>
        </w:rPr>
        <w:t>stops</w:t>
      </w:r>
      <w:r w:rsidR="00633A3F" w:rsidRPr="00D85699">
        <w:rPr>
          <w:kern w:val="0"/>
        </w:rPr>
        <w:t xml:space="preserve">. </w:t>
      </w:r>
      <w:r w:rsidR="00633A3F">
        <w:rPr>
          <w:kern w:val="0"/>
        </w:rPr>
        <w:t xml:space="preserve">Auto TTS voice will </w:t>
      </w:r>
      <w:r w:rsidR="00633A3F" w:rsidRPr="00D85699">
        <w:rPr>
          <w:kern w:val="0"/>
        </w:rPr>
        <w:t xml:space="preserve">start from the current </w:t>
      </w:r>
      <w:r w:rsidR="00633A3F">
        <w:rPr>
          <w:kern w:val="0"/>
        </w:rPr>
        <w:t>position</w:t>
      </w:r>
      <w:r w:rsidR="00633A3F" w:rsidRPr="00D85699">
        <w:rPr>
          <w:kern w:val="0"/>
        </w:rPr>
        <w:t xml:space="preserve"> to the end of the content.</w:t>
      </w:r>
      <w:r w:rsidR="00633A3F">
        <w:rPr>
          <w:rFonts w:hint="eastAsia"/>
          <w:kern w:val="0"/>
        </w:rPr>
        <w:t xml:space="preserve"> </w:t>
      </w:r>
      <w:r w:rsidR="00633A3F">
        <w:rPr>
          <w:kern w:val="0"/>
        </w:rPr>
        <w:t>T</w:t>
      </w:r>
      <w:r w:rsidR="00633A3F" w:rsidRPr="00D85699">
        <w:rPr>
          <w:kern w:val="0"/>
        </w:rPr>
        <w:t xml:space="preserve">he </w:t>
      </w:r>
      <w:r w:rsidR="00633A3F">
        <w:rPr>
          <w:kern w:val="0"/>
        </w:rPr>
        <w:t>b</w:t>
      </w:r>
      <w:r w:rsidR="00633A3F" w:rsidRPr="00D85699">
        <w:rPr>
          <w:kern w:val="0"/>
        </w:rPr>
        <w:t>raille</w:t>
      </w:r>
      <w:r w:rsidR="00633A3F">
        <w:rPr>
          <w:rFonts w:hint="eastAsia"/>
          <w:kern w:val="0"/>
        </w:rPr>
        <w:t xml:space="preserve"> </w:t>
      </w:r>
      <w:r w:rsidR="00633A3F">
        <w:rPr>
          <w:kern w:val="0"/>
        </w:rPr>
        <w:t>will not scroll</w:t>
      </w:r>
      <w:r w:rsidR="00633A3F" w:rsidRPr="00D85699">
        <w:rPr>
          <w:kern w:val="0"/>
        </w:rPr>
        <w:t xml:space="preserve"> when</w:t>
      </w:r>
      <w:r w:rsidR="00633A3F">
        <w:rPr>
          <w:kern w:val="0"/>
        </w:rPr>
        <w:t xml:space="preserve"> </w:t>
      </w:r>
      <w:r w:rsidR="00633A3F">
        <w:rPr>
          <w:rFonts w:hint="eastAsia"/>
          <w:kern w:val="0"/>
        </w:rPr>
        <w:t>TTS voice</w:t>
      </w:r>
      <w:r w:rsidR="00633A3F">
        <w:rPr>
          <w:kern w:val="0"/>
        </w:rPr>
        <w:t xml:space="preserve"> is running</w:t>
      </w:r>
      <w:r w:rsidR="00633A3F" w:rsidRPr="00D85699">
        <w:rPr>
          <w:kern w:val="0"/>
        </w:rPr>
        <w:t xml:space="preserve">, </w:t>
      </w:r>
      <w:r w:rsidR="00633A3F">
        <w:rPr>
          <w:kern w:val="0"/>
        </w:rPr>
        <w:t xml:space="preserve">and you can make braille display </w:t>
      </w:r>
      <w:r w:rsidR="00633A3F" w:rsidRPr="00D85699">
        <w:rPr>
          <w:kern w:val="0"/>
        </w:rPr>
        <w:t>pan</w:t>
      </w:r>
      <w:r w:rsidR="00633A3F">
        <w:rPr>
          <w:kern w:val="0"/>
        </w:rPr>
        <w:t xml:space="preserve"> left or pan right</w:t>
      </w:r>
      <w:r w:rsidR="00633A3F" w:rsidRPr="00D85699">
        <w:rPr>
          <w:kern w:val="0"/>
        </w:rPr>
        <w:t xml:space="preserve"> by </w:t>
      </w:r>
      <w:r w:rsidR="00633A3F">
        <w:rPr>
          <w:kern w:val="0"/>
        </w:rPr>
        <w:t>pressing</w:t>
      </w:r>
      <w:r w:rsidR="00633A3F">
        <w:rPr>
          <w:rFonts w:hint="eastAsia"/>
          <w:kern w:val="0"/>
        </w:rPr>
        <w:t xml:space="preserve"> </w:t>
      </w:r>
      <w:r w:rsidR="00633A3F" w:rsidRPr="00D85699">
        <w:rPr>
          <w:kern w:val="0"/>
        </w:rPr>
        <w:t>Left Button and Right Button.</w:t>
      </w:r>
    </w:p>
    <w:p w:rsidR="00B56199" w:rsidRDefault="00B56199" w:rsidP="00D427AE">
      <w:pPr>
        <w:rPr>
          <w:kern w:val="0"/>
        </w:rPr>
      </w:pPr>
    </w:p>
    <w:p w:rsidR="00D65224" w:rsidRPr="00420313" w:rsidRDefault="005852EA" w:rsidP="00D65224">
      <w:pPr>
        <w:rPr>
          <w:b/>
          <w:kern w:val="0"/>
        </w:rPr>
      </w:pPr>
      <w:r w:rsidRPr="00420313">
        <w:rPr>
          <w:b/>
          <w:kern w:val="0"/>
        </w:rPr>
        <w:t xml:space="preserve">Note: Do not pull out the Micro SD card </w:t>
      </w:r>
      <w:r w:rsidRPr="00420313">
        <w:rPr>
          <w:rFonts w:hint="eastAsia"/>
          <w:b/>
          <w:kern w:val="0"/>
        </w:rPr>
        <w:t xml:space="preserve">or </w:t>
      </w:r>
      <w:r w:rsidR="007A5CE6" w:rsidRPr="00420313">
        <w:rPr>
          <w:rFonts w:hint="eastAsia"/>
          <w:b/>
          <w:kern w:val="0"/>
        </w:rPr>
        <w:t>USB flash disk</w:t>
      </w:r>
      <w:r w:rsidRPr="00420313">
        <w:rPr>
          <w:rFonts w:hint="eastAsia"/>
          <w:b/>
          <w:kern w:val="0"/>
        </w:rPr>
        <w:t xml:space="preserve"> before you </w:t>
      </w:r>
      <w:r w:rsidRPr="00420313">
        <w:rPr>
          <w:b/>
          <w:kern w:val="0"/>
        </w:rPr>
        <w:t xml:space="preserve">turn </w:t>
      </w:r>
      <w:r w:rsidR="00653D74" w:rsidRPr="00420313">
        <w:rPr>
          <w:b/>
          <w:kern w:val="0"/>
        </w:rPr>
        <w:t xml:space="preserve">Seika smart Braille </w:t>
      </w:r>
      <w:r w:rsidR="00594757">
        <w:rPr>
          <w:b/>
          <w:kern w:val="0"/>
        </w:rPr>
        <w:lastRenderedPageBreak/>
        <w:t>notetaker</w:t>
      </w:r>
      <w:r w:rsidRPr="00420313">
        <w:rPr>
          <w:b/>
          <w:kern w:val="0"/>
        </w:rPr>
        <w:t xml:space="preserve"> off</w:t>
      </w:r>
      <w:r w:rsidR="00973841" w:rsidRPr="00420313">
        <w:rPr>
          <w:rFonts w:hint="eastAsia"/>
          <w:b/>
          <w:kern w:val="0"/>
        </w:rPr>
        <w:t>.</w:t>
      </w:r>
    </w:p>
    <w:p w:rsidR="00D65224" w:rsidRPr="00420313" w:rsidRDefault="00D65224" w:rsidP="00D65224">
      <w:pPr>
        <w:rPr>
          <w:b/>
          <w:bCs/>
          <w:kern w:val="0"/>
        </w:rPr>
      </w:pPr>
      <w:r w:rsidRPr="00420313">
        <w:rPr>
          <w:b/>
          <w:bCs/>
          <w:kern w:val="0"/>
        </w:rPr>
        <w:t>Read Commands: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84"/>
        <w:gridCol w:w="7"/>
        <w:gridCol w:w="2403"/>
        <w:gridCol w:w="7"/>
        <w:gridCol w:w="2596"/>
        <w:gridCol w:w="13"/>
      </w:tblGrid>
      <w:tr w:rsidR="00D65224" w:rsidRPr="00420313" w:rsidTr="00F80584">
        <w:trPr>
          <w:gridAfter w:val="1"/>
          <w:wAfter w:w="13" w:type="dxa"/>
          <w:jc w:val="center"/>
        </w:trPr>
        <w:tc>
          <w:tcPr>
            <w:tcW w:w="3484" w:type="dxa"/>
            <w:tcBorders>
              <w:left w:val="single" w:sz="4" w:space="0" w:color="auto"/>
              <w:right w:val="single" w:sz="4" w:space="0" w:color="auto"/>
            </w:tcBorders>
          </w:tcPr>
          <w:p w:rsidR="00D65224" w:rsidRPr="00420313" w:rsidRDefault="00D65224" w:rsidP="00D65224">
            <w:pPr>
              <w:jc w:val="center"/>
              <w:rPr>
                <w:rFonts w:ascii="Century" w:eastAsia="Times New Roman" w:hAnsi="Century"/>
                <w:b/>
                <w:bCs/>
                <w:kern w:val="0"/>
              </w:rPr>
            </w:pPr>
            <w:r w:rsidRPr="00420313">
              <w:rPr>
                <w:rFonts w:ascii="Century" w:eastAsia="Times New Roman" w:hAnsi="Century"/>
                <w:b/>
                <w:bCs/>
                <w:kern w:val="0"/>
              </w:rPr>
              <w:t>Action</w:t>
            </w:r>
          </w:p>
        </w:tc>
        <w:tc>
          <w:tcPr>
            <w:tcW w:w="2410" w:type="dxa"/>
            <w:gridSpan w:val="2"/>
            <w:tcBorders>
              <w:left w:val="single" w:sz="4" w:space="0" w:color="auto"/>
              <w:right w:val="single" w:sz="4" w:space="0" w:color="auto"/>
            </w:tcBorders>
          </w:tcPr>
          <w:p w:rsidR="00D65224" w:rsidRPr="00420313" w:rsidRDefault="00D65224" w:rsidP="00D65224">
            <w:pPr>
              <w:jc w:val="center"/>
              <w:rPr>
                <w:b/>
                <w:bCs/>
                <w:kern w:val="0"/>
              </w:rPr>
            </w:pPr>
            <w:r w:rsidRPr="00420313">
              <w:rPr>
                <w:b/>
                <w:bCs/>
                <w:kern w:val="0"/>
              </w:rPr>
              <w:t>Hot key</w:t>
            </w:r>
          </w:p>
        </w:tc>
        <w:tc>
          <w:tcPr>
            <w:tcW w:w="2603" w:type="dxa"/>
            <w:gridSpan w:val="2"/>
            <w:tcBorders>
              <w:left w:val="single" w:sz="4" w:space="0" w:color="auto"/>
              <w:right w:val="single" w:sz="4" w:space="0" w:color="auto"/>
            </w:tcBorders>
          </w:tcPr>
          <w:p w:rsidR="00D65224" w:rsidRPr="00420313" w:rsidRDefault="00D65224" w:rsidP="00D65224">
            <w:pPr>
              <w:jc w:val="center"/>
              <w:rPr>
                <w:b/>
                <w:bCs/>
                <w:kern w:val="0"/>
              </w:rPr>
            </w:pPr>
            <w:r w:rsidRPr="00420313">
              <w:rPr>
                <w:b/>
                <w:bCs/>
                <w:kern w:val="0"/>
              </w:rPr>
              <w:t>Braille</w:t>
            </w:r>
          </w:p>
        </w:tc>
      </w:tr>
      <w:tr w:rsidR="005E63BB" w:rsidRPr="00420313" w:rsidTr="00F80584">
        <w:trPr>
          <w:gridAfter w:val="1"/>
          <w:wAfter w:w="13" w:type="dxa"/>
          <w:jc w:val="center"/>
        </w:trPr>
        <w:tc>
          <w:tcPr>
            <w:tcW w:w="3484" w:type="dxa"/>
            <w:tcBorders>
              <w:left w:val="single" w:sz="4" w:space="0" w:color="auto"/>
              <w:right w:val="single" w:sz="4" w:space="0" w:color="auto"/>
            </w:tcBorders>
          </w:tcPr>
          <w:p w:rsidR="005E63BB" w:rsidRPr="00420313" w:rsidRDefault="005E63BB">
            <w:pPr>
              <w:jc w:val="center"/>
              <w:rPr>
                <w:shd w:val="clear" w:color="auto" w:fill="FFFFFF"/>
              </w:rPr>
            </w:pPr>
            <w:r w:rsidRPr="00420313">
              <w:rPr>
                <w:shd w:val="clear" w:color="auto" w:fill="FFFFFF"/>
              </w:rPr>
              <w:t>Pan Left</w:t>
            </w:r>
          </w:p>
        </w:tc>
        <w:tc>
          <w:tcPr>
            <w:tcW w:w="2410" w:type="dxa"/>
            <w:gridSpan w:val="2"/>
            <w:tcBorders>
              <w:left w:val="single" w:sz="4" w:space="0" w:color="auto"/>
              <w:right w:val="single" w:sz="4" w:space="0" w:color="auto"/>
            </w:tcBorders>
          </w:tcPr>
          <w:p w:rsidR="005E63BB" w:rsidRPr="00420313" w:rsidRDefault="005E63BB" w:rsidP="006600ED">
            <w:pPr>
              <w:jc w:val="center"/>
              <w:rPr>
                <w:shd w:val="clear" w:color="auto" w:fill="FFFFFF"/>
              </w:rPr>
            </w:pPr>
            <w:r w:rsidRPr="00420313">
              <w:rPr>
                <w:shd w:val="clear" w:color="auto" w:fill="FFFFFF"/>
              </w:rPr>
              <w:t>LB</w:t>
            </w:r>
          </w:p>
        </w:tc>
        <w:tc>
          <w:tcPr>
            <w:tcW w:w="2603" w:type="dxa"/>
            <w:gridSpan w:val="2"/>
            <w:tcBorders>
              <w:left w:val="single" w:sz="4" w:space="0" w:color="auto"/>
              <w:right w:val="single" w:sz="4" w:space="0" w:color="auto"/>
            </w:tcBorders>
          </w:tcPr>
          <w:p w:rsidR="005E63BB" w:rsidRPr="00420313" w:rsidRDefault="005E63BB" w:rsidP="006600ED">
            <w:pPr>
              <w:jc w:val="center"/>
              <w:rPr>
                <w:shd w:val="clear" w:color="auto" w:fill="FFFFFF"/>
              </w:rPr>
            </w:pPr>
          </w:p>
        </w:tc>
      </w:tr>
      <w:tr w:rsidR="005E63BB" w:rsidRPr="00420313" w:rsidTr="00F80584">
        <w:trPr>
          <w:gridAfter w:val="1"/>
          <w:wAfter w:w="13" w:type="dxa"/>
          <w:jc w:val="center"/>
        </w:trPr>
        <w:tc>
          <w:tcPr>
            <w:tcW w:w="3484" w:type="dxa"/>
            <w:tcBorders>
              <w:left w:val="single" w:sz="4" w:space="0" w:color="auto"/>
              <w:right w:val="single" w:sz="4" w:space="0" w:color="auto"/>
            </w:tcBorders>
          </w:tcPr>
          <w:p w:rsidR="005E63BB" w:rsidRPr="00420313" w:rsidRDefault="005E63BB">
            <w:pPr>
              <w:jc w:val="center"/>
              <w:rPr>
                <w:shd w:val="clear" w:color="auto" w:fill="FFFFFF"/>
              </w:rPr>
            </w:pPr>
            <w:r w:rsidRPr="00420313">
              <w:rPr>
                <w:shd w:val="clear" w:color="auto" w:fill="FFFFFF"/>
              </w:rPr>
              <w:t>Pan Right</w:t>
            </w:r>
          </w:p>
        </w:tc>
        <w:tc>
          <w:tcPr>
            <w:tcW w:w="2410" w:type="dxa"/>
            <w:gridSpan w:val="2"/>
            <w:tcBorders>
              <w:left w:val="single" w:sz="4" w:space="0" w:color="auto"/>
              <w:right w:val="single" w:sz="4" w:space="0" w:color="auto"/>
            </w:tcBorders>
          </w:tcPr>
          <w:p w:rsidR="005E63BB" w:rsidRPr="00420313" w:rsidRDefault="005E63BB" w:rsidP="006600ED">
            <w:pPr>
              <w:jc w:val="center"/>
              <w:rPr>
                <w:shd w:val="clear" w:color="auto" w:fill="FFFFFF"/>
              </w:rPr>
            </w:pPr>
            <w:r w:rsidRPr="00420313">
              <w:rPr>
                <w:shd w:val="clear" w:color="auto" w:fill="FFFFFF"/>
              </w:rPr>
              <w:t>RB</w:t>
            </w:r>
          </w:p>
        </w:tc>
        <w:tc>
          <w:tcPr>
            <w:tcW w:w="2603" w:type="dxa"/>
            <w:gridSpan w:val="2"/>
            <w:tcBorders>
              <w:left w:val="single" w:sz="4" w:space="0" w:color="auto"/>
              <w:right w:val="single" w:sz="4" w:space="0" w:color="auto"/>
            </w:tcBorders>
          </w:tcPr>
          <w:p w:rsidR="005E63BB" w:rsidRPr="00420313" w:rsidRDefault="005E63BB" w:rsidP="006600ED">
            <w:pPr>
              <w:jc w:val="center"/>
              <w:rPr>
                <w:shd w:val="clear" w:color="auto" w:fill="FFFFFF"/>
              </w:rPr>
            </w:pPr>
          </w:p>
        </w:tc>
      </w:tr>
      <w:tr w:rsidR="005E63BB" w:rsidRPr="00420313" w:rsidTr="00F80584">
        <w:trPr>
          <w:gridAfter w:val="1"/>
          <w:wAfter w:w="13" w:type="dxa"/>
          <w:jc w:val="center"/>
        </w:trPr>
        <w:tc>
          <w:tcPr>
            <w:tcW w:w="3484" w:type="dxa"/>
            <w:tcBorders>
              <w:left w:val="single" w:sz="4" w:space="0" w:color="auto"/>
              <w:right w:val="single" w:sz="4" w:space="0" w:color="auto"/>
            </w:tcBorders>
          </w:tcPr>
          <w:p w:rsidR="005E63BB" w:rsidRPr="00420313" w:rsidRDefault="005E63BB" w:rsidP="006600ED">
            <w:pPr>
              <w:jc w:val="center"/>
              <w:rPr>
                <w:shd w:val="clear" w:color="auto" w:fill="FFFFFF"/>
              </w:rPr>
            </w:pPr>
            <w:r w:rsidRPr="00420313">
              <w:rPr>
                <w:rFonts w:hint="eastAsia"/>
                <w:shd w:val="clear" w:color="auto" w:fill="FFFFFF"/>
              </w:rPr>
              <w:t>Scroll up five display length</w:t>
            </w:r>
          </w:p>
        </w:tc>
        <w:tc>
          <w:tcPr>
            <w:tcW w:w="2410" w:type="dxa"/>
            <w:gridSpan w:val="2"/>
            <w:tcBorders>
              <w:left w:val="single" w:sz="4" w:space="0" w:color="auto"/>
              <w:right w:val="single" w:sz="4" w:space="0" w:color="auto"/>
            </w:tcBorders>
          </w:tcPr>
          <w:p w:rsidR="005E63BB" w:rsidRPr="00420313" w:rsidRDefault="005E63BB" w:rsidP="006600ED">
            <w:pPr>
              <w:jc w:val="center"/>
              <w:rPr>
                <w:shd w:val="clear" w:color="auto" w:fill="FFFFFF"/>
              </w:rPr>
            </w:pPr>
            <w:r w:rsidRPr="00420313">
              <w:rPr>
                <w:shd w:val="clear" w:color="auto" w:fill="FFFFFF"/>
              </w:rPr>
              <w:t>Space + LJ_Left</w:t>
            </w:r>
          </w:p>
        </w:tc>
        <w:tc>
          <w:tcPr>
            <w:tcW w:w="2603" w:type="dxa"/>
            <w:gridSpan w:val="2"/>
            <w:tcBorders>
              <w:left w:val="single" w:sz="4" w:space="0" w:color="auto"/>
              <w:right w:val="single" w:sz="4" w:space="0" w:color="auto"/>
            </w:tcBorders>
          </w:tcPr>
          <w:p w:rsidR="005E63BB" w:rsidRPr="00420313" w:rsidRDefault="005E63BB">
            <w:pPr>
              <w:jc w:val="center"/>
              <w:rPr>
                <w:shd w:val="clear" w:color="auto" w:fill="FFFFFF"/>
              </w:rPr>
            </w:pPr>
            <w:r w:rsidRPr="00420313">
              <w:rPr>
                <w:shd w:val="clear" w:color="auto" w:fill="FFFFFF"/>
              </w:rPr>
              <w:t>1-3+Space</w:t>
            </w:r>
          </w:p>
        </w:tc>
      </w:tr>
      <w:tr w:rsidR="005E63BB" w:rsidRPr="00420313" w:rsidTr="00F80584">
        <w:trPr>
          <w:gridAfter w:val="1"/>
          <w:wAfter w:w="13" w:type="dxa"/>
          <w:jc w:val="center"/>
        </w:trPr>
        <w:tc>
          <w:tcPr>
            <w:tcW w:w="3484" w:type="dxa"/>
            <w:tcBorders>
              <w:left w:val="single" w:sz="4" w:space="0" w:color="auto"/>
              <w:right w:val="single" w:sz="4" w:space="0" w:color="auto"/>
            </w:tcBorders>
          </w:tcPr>
          <w:p w:rsidR="005E63BB" w:rsidRPr="00420313" w:rsidRDefault="005E63BB" w:rsidP="006600ED">
            <w:pPr>
              <w:jc w:val="center"/>
              <w:rPr>
                <w:shd w:val="clear" w:color="auto" w:fill="FFFFFF"/>
              </w:rPr>
            </w:pPr>
            <w:r w:rsidRPr="00420313">
              <w:rPr>
                <w:rFonts w:hint="eastAsia"/>
                <w:shd w:val="clear" w:color="auto" w:fill="FFFFFF"/>
              </w:rPr>
              <w:t>Scroll down five display length</w:t>
            </w:r>
          </w:p>
        </w:tc>
        <w:tc>
          <w:tcPr>
            <w:tcW w:w="2410" w:type="dxa"/>
            <w:gridSpan w:val="2"/>
            <w:tcBorders>
              <w:left w:val="single" w:sz="4" w:space="0" w:color="auto"/>
              <w:right w:val="single" w:sz="4" w:space="0" w:color="auto"/>
            </w:tcBorders>
          </w:tcPr>
          <w:p w:rsidR="005E63BB" w:rsidRPr="00420313" w:rsidRDefault="005E63BB" w:rsidP="006600ED">
            <w:pPr>
              <w:jc w:val="center"/>
              <w:rPr>
                <w:shd w:val="clear" w:color="auto" w:fill="FFFFFF"/>
              </w:rPr>
            </w:pPr>
            <w:r w:rsidRPr="00420313">
              <w:rPr>
                <w:shd w:val="clear" w:color="auto" w:fill="FFFFFF"/>
              </w:rPr>
              <w:t>Space + LJ_Right</w:t>
            </w:r>
          </w:p>
        </w:tc>
        <w:tc>
          <w:tcPr>
            <w:tcW w:w="2603" w:type="dxa"/>
            <w:gridSpan w:val="2"/>
            <w:tcBorders>
              <w:left w:val="single" w:sz="4" w:space="0" w:color="auto"/>
              <w:right w:val="single" w:sz="4" w:space="0" w:color="auto"/>
            </w:tcBorders>
          </w:tcPr>
          <w:p w:rsidR="005E63BB" w:rsidRPr="00420313" w:rsidRDefault="005E63BB">
            <w:pPr>
              <w:jc w:val="center"/>
              <w:rPr>
                <w:shd w:val="clear" w:color="auto" w:fill="FFFFFF"/>
              </w:rPr>
            </w:pPr>
            <w:r w:rsidRPr="00420313">
              <w:rPr>
                <w:shd w:val="clear" w:color="auto" w:fill="FFFFFF"/>
              </w:rPr>
              <w:t>4-6+Space</w:t>
            </w:r>
          </w:p>
        </w:tc>
      </w:tr>
      <w:tr w:rsidR="00E74B23" w:rsidRPr="00420313" w:rsidTr="00F80584">
        <w:tblPrEx>
          <w:tblLook w:val="04A0" w:firstRow="1" w:lastRow="0" w:firstColumn="1" w:lastColumn="0" w:noHBand="0" w:noVBand="1"/>
        </w:tblPrEx>
        <w:trPr>
          <w:gridAfter w:val="1"/>
          <w:wAfter w:w="13" w:type="dxa"/>
          <w:jc w:val="center"/>
        </w:trPr>
        <w:tc>
          <w:tcPr>
            <w:tcW w:w="3484" w:type="dxa"/>
            <w:tcBorders>
              <w:top w:val="single" w:sz="4" w:space="0" w:color="000000"/>
              <w:left w:val="single" w:sz="4" w:space="0" w:color="auto"/>
              <w:bottom w:val="single" w:sz="4" w:space="0" w:color="000000"/>
              <w:right w:val="single" w:sz="4" w:space="0" w:color="auto"/>
            </w:tcBorders>
          </w:tcPr>
          <w:p w:rsidR="00E74B23" w:rsidRPr="00420313" w:rsidRDefault="00E74B23" w:rsidP="00586B70">
            <w:pPr>
              <w:jc w:val="center"/>
              <w:rPr>
                <w:shd w:val="clear" w:color="auto" w:fill="FFFFFF"/>
              </w:rPr>
            </w:pPr>
            <w:r w:rsidRPr="00420313">
              <w:rPr>
                <w:shd w:val="clear" w:color="auto" w:fill="FFFFFF"/>
              </w:rPr>
              <w:t>S</w:t>
            </w:r>
            <w:r w:rsidRPr="00420313">
              <w:rPr>
                <w:rFonts w:hint="eastAsia"/>
                <w:shd w:val="clear" w:color="auto" w:fill="FFFFFF"/>
              </w:rPr>
              <w:t xml:space="preserve">elect 6 </w:t>
            </w:r>
            <w:r w:rsidR="00685716">
              <w:rPr>
                <w:rFonts w:hint="eastAsia"/>
                <w:shd w:val="clear" w:color="auto" w:fill="FFFFFF"/>
              </w:rPr>
              <w:t>dot</w:t>
            </w:r>
            <w:r w:rsidRPr="00420313">
              <w:rPr>
                <w:rFonts w:hint="eastAsia"/>
                <w:shd w:val="clear" w:color="auto" w:fill="FFFFFF"/>
              </w:rPr>
              <w:t xml:space="preserve"> braille</w:t>
            </w:r>
          </w:p>
        </w:tc>
        <w:tc>
          <w:tcPr>
            <w:tcW w:w="2410" w:type="dxa"/>
            <w:gridSpan w:val="2"/>
            <w:tcBorders>
              <w:top w:val="single" w:sz="4" w:space="0" w:color="000000"/>
              <w:left w:val="single" w:sz="4" w:space="0" w:color="auto"/>
              <w:bottom w:val="single" w:sz="4" w:space="0" w:color="000000"/>
              <w:right w:val="single" w:sz="4" w:space="0" w:color="auto"/>
            </w:tcBorders>
          </w:tcPr>
          <w:p w:rsidR="00E74B23" w:rsidRPr="00420313" w:rsidRDefault="00E74B23" w:rsidP="00187E4F">
            <w:pPr>
              <w:jc w:val="center"/>
              <w:rPr>
                <w:sz w:val="18"/>
                <w:szCs w:val="18"/>
                <w:shd w:val="clear" w:color="auto" w:fill="FFFFFF"/>
              </w:rPr>
            </w:pPr>
            <w:r w:rsidRPr="00420313">
              <w:rPr>
                <w:rFonts w:hint="eastAsia"/>
                <w:shd w:val="clear" w:color="auto" w:fill="FFFFFF"/>
              </w:rPr>
              <w:t>Space+</w:t>
            </w:r>
            <w:r w:rsidR="00BE2642" w:rsidRPr="00420313">
              <w:rPr>
                <w:rFonts w:hint="eastAsia"/>
                <w:shd w:val="clear" w:color="auto" w:fill="FFFFFF"/>
              </w:rPr>
              <w:t>Backspace+</w:t>
            </w:r>
            <w:r w:rsidRPr="00420313">
              <w:rPr>
                <w:rFonts w:hint="eastAsia"/>
                <w:shd w:val="clear" w:color="auto" w:fill="FFFFFF"/>
              </w:rPr>
              <w:t xml:space="preserve">p </w:t>
            </w:r>
          </w:p>
        </w:tc>
        <w:tc>
          <w:tcPr>
            <w:tcW w:w="2603" w:type="dxa"/>
            <w:gridSpan w:val="2"/>
            <w:tcBorders>
              <w:top w:val="single" w:sz="4" w:space="0" w:color="000000"/>
              <w:left w:val="single" w:sz="4" w:space="0" w:color="auto"/>
              <w:bottom w:val="single" w:sz="4" w:space="0" w:color="000000"/>
              <w:right w:val="single" w:sz="4" w:space="0" w:color="auto"/>
            </w:tcBorders>
          </w:tcPr>
          <w:p w:rsidR="00E74B23" w:rsidRPr="00420313" w:rsidRDefault="00E74B23">
            <w:pPr>
              <w:jc w:val="center"/>
              <w:rPr>
                <w:shd w:val="clear" w:color="auto" w:fill="FFFFFF"/>
              </w:rPr>
            </w:pPr>
            <w:smartTag w:uri="urn:schemas-microsoft-com:office:smarttags" w:element="chsdate">
              <w:smartTagPr>
                <w:attr w:name="Year" w:val="2001"/>
                <w:attr w:name="Month" w:val="2"/>
                <w:attr w:name="Day" w:val="3"/>
                <w:attr w:name="IsLunarDate" w:val="False"/>
                <w:attr w:name="IsROCDate" w:val="False"/>
              </w:smartTagPr>
              <w:r w:rsidRPr="00420313">
                <w:rPr>
                  <w:rFonts w:hint="eastAsia"/>
                  <w:shd w:val="clear" w:color="auto" w:fill="FFFFFF"/>
                </w:rPr>
                <w:t>1-2-3</w:t>
              </w:r>
            </w:smartTag>
            <w:r w:rsidRPr="00420313">
              <w:rPr>
                <w:rFonts w:hint="eastAsia"/>
                <w:shd w:val="clear" w:color="auto" w:fill="FFFFFF"/>
              </w:rPr>
              <w:t>-4</w:t>
            </w:r>
            <w:r w:rsidR="00BE2642" w:rsidRPr="00420313">
              <w:rPr>
                <w:rFonts w:hint="eastAsia"/>
                <w:shd w:val="clear" w:color="auto" w:fill="FFFFFF"/>
              </w:rPr>
              <w:t>-7</w:t>
            </w:r>
            <w:r w:rsidRPr="00420313">
              <w:rPr>
                <w:rFonts w:hint="eastAsia"/>
                <w:shd w:val="clear" w:color="auto" w:fill="FFFFFF"/>
              </w:rPr>
              <w:t>+Space</w:t>
            </w:r>
          </w:p>
        </w:tc>
      </w:tr>
      <w:tr w:rsidR="00E74B23" w:rsidRPr="00420313" w:rsidTr="00F80584">
        <w:tblPrEx>
          <w:tblLook w:val="04A0" w:firstRow="1" w:lastRow="0" w:firstColumn="1" w:lastColumn="0" w:noHBand="0" w:noVBand="1"/>
        </w:tblPrEx>
        <w:trPr>
          <w:gridAfter w:val="1"/>
          <w:wAfter w:w="13" w:type="dxa"/>
          <w:jc w:val="center"/>
        </w:trPr>
        <w:tc>
          <w:tcPr>
            <w:tcW w:w="3484" w:type="dxa"/>
            <w:tcBorders>
              <w:top w:val="single" w:sz="4" w:space="0" w:color="000000"/>
              <w:left w:val="single" w:sz="4" w:space="0" w:color="auto"/>
              <w:bottom w:val="single" w:sz="4" w:space="0" w:color="000000"/>
              <w:right w:val="single" w:sz="4" w:space="0" w:color="auto"/>
            </w:tcBorders>
          </w:tcPr>
          <w:p w:rsidR="00E74B23" w:rsidRPr="00420313" w:rsidRDefault="00E74B23" w:rsidP="00586B70">
            <w:pPr>
              <w:jc w:val="center"/>
              <w:rPr>
                <w:shd w:val="clear" w:color="auto" w:fill="FFFFFF"/>
              </w:rPr>
            </w:pPr>
            <w:r w:rsidRPr="00420313">
              <w:rPr>
                <w:rFonts w:hint="eastAsia"/>
                <w:shd w:val="clear" w:color="auto" w:fill="FFFFFF"/>
              </w:rPr>
              <w:t xml:space="preserve">Select 8 </w:t>
            </w:r>
            <w:r w:rsidR="00685716">
              <w:rPr>
                <w:rFonts w:hint="eastAsia"/>
                <w:shd w:val="clear" w:color="auto" w:fill="FFFFFF"/>
              </w:rPr>
              <w:t>dot</w:t>
            </w:r>
            <w:r w:rsidRPr="00420313">
              <w:rPr>
                <w:rFonts w:hint="eastAsia"/>
                <w:shd w:val="clear" w:color="auto" w:fill="FFFFFF"/>
              </w:rPr>
              <w:t xml:space="preserve"> braille</w:t>
            </w:r>
          </w:p>
        </w:tc>
        <w:tc>
          <w:tcPr>
            <w:tcW w:w="2410" w:type="dxa"/>
            <w:gridSpan w:val="2"/>
            <w:tcBorders>
              <w:top w:val="single" w:sz="4" w:space="0" w:color="000000"/>
              <w:left w:val="single" w:sz="4" w:space="0" w:color="auto"/>
              <w:bottom w:val="single" w:sz="4" w:space="0" w:color="000000"/>
              <w:right w:val="single" w:sz="4" w:space="0" w:color="auto"/>
            </w:tcBorders>
          </w:tcPr>
          <w:p w:rsidR="00E74B23" w:rsidRPr="00420313" w:rsidRDefault="00E74B23" w:rsidP="00586B70">
            <w:pPr>
              <w:jc w:val="center"/>
              <w:rPr>
                <w:shd w:val="clear" w:color="auto" w:fill="FFFFFF"/>
              </w:rPr>
            </w:pPr>
            <w:r w:rsidRPr="00420313">
              <w:rPr>
                <w:rFonts w:hint="eastAsia"/>
                <w:shd w:val="clear" w:color="auto" w:fill="FFFFFF"/>
              </w:rPr>
              <w:t>Space+</w:t>
            </w:r>
            <w:r w:rsidR="00BE2642" w:rsidRPr="00420313">
              <w:rPr>
                <w:rFonts w:hint="eastAsia"/>
                <w:shd w:val="clear" w:color="auto" w:fill="FFFFFF"/>
              </w:rPr>
              <w:t>E</w:t>
            </w:r>
            <w:r w:rsidRPr="00420313">
              <w:rPr>
                <w:rFonts w:hint="eastAsia"/>
                <w:shd w:val="clear" w:color="auto" w:fill="FFFFFF"/>
              </w:rPr>
              <w:t>nter</w:t>
            </w:r>
            <w:r w:rsidR="00BE2642" w:rsidRPr="00420313">
              <w:rPr>
                <w:rFonts w:hint="eastAsia"/>
                <w:shd w:val="clear" w:color="auto" w:fill="FFFFFF"/>
              </w:rPr>
              <w:t>+p</w:t>
            </w:r>
          </w:p>
        </w:tc>
        <w:tc>
          <w:tcPr>
            <w:tcW w:w="2603" w:type="dxa"/>
            <w:gridSpan w:val="2"/>
            <w:tcBorders>
              <w:top w:val="single" w:sz="4" w:space="0" w:color="000000"/>
              <w:left w:val="single" w:sz="4" w:space="0" w:color="auto"/>
              <w:bottom w:val="single" w:sz="4" w:space="0" w:color="000000"/>
              <w:right w:val="single" w:sz="4" w:space="0" w:color="auto"/>
            </w:tcBorders>
          </w:tcPr>
          <w:p w:rsidR="00BE2642" w:rsidRPr="00420313" w:rsidRDefault="00E74B23" w:rsidP="00586B70">
            <w:pPr>
              <w:jc w:val="center"/>
              <w:rPr>
                <w:shd w:val="clear" w:color="auto" w:fill="FFFFFF"/>
              </w:rPr>
            </w:pPr>
            <w:smartTag w:uri="urn:schemas-microsoft-com:office:smarttags" w:element="chsdate">
              <w:smartTagPr>
                <w:attr w:name="Year" w:val="2001"/>
                <w:attr w:name="Month" w:val="2"/>
                <w:attr w:name="Day" w:val="3"/>
                <w:attr w:name="IsLunarDate" w:val="False"/>
                <w:attr w:name="IsROCDate" w:val="False"/>
              </w:smartTagPr>
              <w:r w:rsidRPr="00420313">
                <w:rPr>
                  <w:rFonts w:hint="eastAsia"/>
                  <w:shd w:val="clear" w:color="auto" w:fill="FFFFFF"/>
                </w:rPr>
                <w:t>1-2-3</w:t>
              </w:r>
            </w:smartTag>
            <w:r w:rsidRPr="00420313">
              <w:rPr>
                <w:rFonts w:hint="eastAsia"/>
                <w:shd w:val="clear" w:color="auto" w:fill="FFFFFF"/>
              </w:rPr>
              <w:t>-4</w:t>
            </w:r>
            <w:r w:rsidR="00BE2642" w:rsidRPr="00420313">
              <w:rPr>
                <w:rFonts w:hint="eastAsia"/>
                <w:shd w:val="clear" w:color="auto" w:fill="FFFFFF"/>
              </w:rPr>
              <w:t>-8</w:t>
            </w:r>
            <w:r w:rsidRPr="00420313">
              <w:rPr>
                <w:rFonts w:hint="eastAsia"/>
                <w:shd w:val="clear" w:color="auto" w:fill="FFFFFF"/>
              </w:rPr>
              <w:t>+Space;</w:t>
            </w:r>
          </w:p>
          <w:p w:rsidR="00E74B23" w:rsidRPr="00420313" w:rsidRDefault="00E74B23" w:rsidP="00586B70">
            <w:pPr>
              <w:jc w:val="center"/>
              <w:rPr>
                <w:shd w:val="clear" w:color="auto" w:fill="FFFFFF"/>
              </w:rPr>
            </w:pPr>
            <w:smartTag w:uri="urn:schemas-microsoft-com:office:smarttags" w:element="chsdate">
              <w:smartTagPr>
                <w:attr w:name="Year" w:val="2002"/>
                <w:attr w:name="Month" w:val="3"/>
                <w:attr w:name="Day" w:val="6"/>
                <w:attr w:name="IsLunarDate" w:val="False"/>
                <w:attr w:name="IsROCDate" w:val="False"/>
              </w:smartTagPr>
              <w:r w:rsidRPr="00420313">
                <w:rPr>
                  <w:rFonts w:hint="eastAsia"/>
                  <w:shd w:val="clear" w:color="auto" w:fill="FFFFFF"/>
                </w:rPr>
                <w:t>2-3-6</w:t>
              </w:r>
            </w:smartTag>
            <w:r w:rsidRPr="00420313">
              <w:rPr>
                <w:rFonts w:hint="eastAsia"/>
                <w:shd w:val="clear" w:color="auto" w:fill="FFFFFF"/>
              </w:rPr>
              <w:t>+Space</w:t>
            </w:r>
          </w:p>
        </w:tc>
      </w:tr>
      <w:tr w:rsidR="00E74B23" w:rsidRPr="00420313" w:rsidTr="00F80584">
        <w:tblPrEx>
          <w:tblLook w:val="04A0" w:firstRow="1" w:lastRow="0" w:firstColumn="1" w:lastColumn="0" w:noHBand="0" w:noVBand="1"/>
        </w:tblPrEx>
        <w:trPr>
          <w:gridAfter w:val="1"/>
          <w:wAfter w:w="13" w:type="dxa"/>
          <w:jc w:val="center"/>
        </w:trPr>
        <w:tc>
          <w:tcPr>
            <w:tcW w:w="3484" w:type="dxa"/>
            <w:tcBorders>
              <w:top w:val="single" w:sz="4" w:space="0" w:color="000000"/>
              <w:left w:val="single" w:sz="4" w:space="0" w:color="auto"/>
              <w:bottom w:val="single" w:sz="4" w:space="0" w:color="000000"/>
              <w:right w:val="single" w:sz="4" w:space="0" w:color="auto"/>
            </w:tcBorders>
          </w:tcPr>
          <w:p w:rsidR="00E74B23" w:rsidRPr="00420313" w:rsidRDefault="00E74B23" w:rsidP="00586B70">
            <w:pPr>
              <w:jc w:val="center"/>
              <w:rPr>
                <w:kern w:val="0"/>
              </w:rPr>
            </w:pPr>
            <w:r w:rsidRPr="00420313">
              <w:rPr>
                <w:kern w:val="0"/>
              </w:rPr>
              <w:t xml:space="preserve">Toggle Grade 1/Grade 2 Braille </w:t>
            </w:r>
          </w:p>
        </w:tc>
        <w:tc>
          <w:tcPr>
            <w:tcW w:w="2410" w:type="dxa"/>
            <w:gridSpan w:val="2"/>
            <w:tcBorders>
              <w:top w:val="single" w:sz="4" w:space="0" w:color="000000"/>
              <w:left w:val="single" w:sz="4" w:space="0" w:color="auto"/>
              <w:bottom w:val="single" w:sz="4" w:space="0" w:color="000000"/>
              <w:right w:val="single" w:sz="4" w:space="0" w:color="auto"/>
            </w:tcBorders>
          </w:tcPr>
          <w:p w:rsidR="00E74B23" w:rsidRPr="00420313" w:rsidRDefault="00E74B23" w:rsidP="00586B70">
            <w:pPr>
              <w:jc w:val="center"/>
              <w:rPr>
                <w:kern w:val="0"/>
              </w:rPr>
            </w:pPr>
            <w:r w:rsidRPr="00420313">
              <w:rPr>
                <w:kern w:val="0"/>
              </w:rPr>
              <w:t>Space + g</w:t>
            </w:r>
          </w:p>
        </w:tc>
        <w:tc>
          <w:tcPr>
            <w:tcW w:w="2603" w:type="dxa"/>
            <w:gridSpan w:val="2"/>
            <w:tcBorders>
              <w:top w:val="single" w:sz="4" w:space="0" w:color="000000"/>
              <w:left w:val="single" w:sz="4" w:space="0" w:color="auto"/>
              <w:bottom w:val="single" w:sz="4" w:space="0" w:color="000000"/>
              <w:right w:val="single" w:sz="4" w:space="0" w:color="auto"/>
            </w:tcBorders>
          </w:tcPr>
          <w:p w:rsidR="00E74B23" w:rsidRPr="00420313" w:rsidRDefault="00E74B23">
            <w:pPr>
              <w:jc w:val="center"/>
              <w:rPr>
                <w:kern w:val="0"/>
              </w:rPr>
            </w:pPr>
            <w:smartTag w:uri="urn:schemas-microsoft-com:office:smarttags" w:element="chsdate">
              <w:smartTagPr>
                <w:attr w:name="Year" w:val="2001"/>
                <w:attr w:name="Month" w:val="2"/>
                <w:attr w:name="Day" w:val="4"/>
                <w:attr w:name="IsLunarDate" w:val="False"/>
                <w:attr w:name="IsROCDate" w:val="False"/>
              </w:smartTagPr>
              <w:r w:rsidRPr="00420313">
                <w:rPr>
                  <w:kern w:val="0"/>
                </w:rPr>
                <w:t>1-2-4</w:t>
              </w:r>
            </w:smartTag>
            <w:r w:rsidRPr="00420313">
              <w:rPr>
                <w:kern w:val="0"/>
              </w:rPr>
              <w:t>-5+Space</w:t>
            </w:r>
          </w:p>
        </w:tc>
      </w:tr>
      <w:tr w:rsidR="00E74B23" w:rsidRPr="00420313" w:rsidTr="00F80584">
        <w:tblPrEx>
          <w:tblLook w:val="04A0" w:firstRow="1" w:lastRow="0" w:firstColumn="1" w:lastColumn="0" w:noHBand="0" w:noVBand="1"/>
        </w:tblPrEx>
        <w:trPr>
          <w:gridAfter w:val="1"/>
          <w:wAfter w:w="13" w:type="dxa"/>
          <w:jc w:val="center"/>
        </w:trPr>
        <w:tc>
          <w:tcPr>
            <w:tcW w:w="3484" w:type="dxa"/>
            <w:tcBorders>
              <w:top w:val="single" w:sz="4" w:space="0" w:color="000000"/>
              <w:left w:val="single" w:sz="4" w:space="0" w:color="auto"/>
              <w:bottom w:val="single" w:sz="4" w:space="0" w:color="000000"/>
              <w:right w:val="single" w:sz="4" w:space="0" w:color="auto"/>
            </w:tcBorders>
          </w:tcPr>
          <w:p w:rsidR="00E74B23" w:rsidRPr="00420313" w:rsidRDefault="00E74B23" w:rsidP="00586B70">
            <w:pPr>
              <w:jc w:val="center"/>
              <w:rPr>
                <w:kern w:val="0"/>
              </w:rPr>
            </w:pPr>
            <w:r w:rsidRPr="00420313">
              <w:rPr>
                <w:kern w:val="0"/>
              </w:rPr>
              <w:t>Escape</w:t>
            </w:r>
          </w:p>
        </w:tc>
        <w:tc>
          <w:tcPr>
            <w:tcW w:w="2410" w:type="dxa"/>
            <w:gridSpan w:val="2"/>
            <w:tcBorders>
              <w:top w:val="single" w:sz="4" w:space="0" w:color="000000"/>
              <w:left w:val="single" w:sz="4" w:space="0" w:color="auto"/>
              <w:bottom w:val="single" w:sz="4" w:space="0" w:color="000000"/>
              <w:right w:val="single" w:sz="4" w:space="0" w:color="auto"/>
            </w:tcBorders>
          </w:tcPr>
          <w:p w:rsidR="00E74B23" w:rsidRPr="00420313" w:rsidRDefault="00E74B23" w:rsidP="00586B70">
            <w:pPr>
              <w:jc w:val="center"/>
              <w:rPr>
                <w:kern w:val="0"/>
              </w:rPr>
            </w:pPr>
            <w:r w:rsidRPr="00420313">
              <w:rPr>
                <w:kern w:val="0"/>
              </w:rPr>
              <w:t>Space +e</w:t>
            </w:r>
          </w:p>
        </w:tc>
        <w:tc>
          <w:tcPr>
            <w:tcW w:w="2603" w:type="dxa"/>
            <w:gridSpan w:val="2"/>
            <w:tcBorders>
              <w:top w:val="single" w:sz="4" w:space="0" w:color="000000"/>
              <w:left w:val="single" w:sz="4" w:space="0" w:color="auto"/>
              <w:bottom w:val="single" w:sz="4" w:space="0" w:color="000000"/>
              <w:right w:val="single" w:sz="4" w:space="0" w:color="auto"/>
            </w:tcBorders>
          </w:tcPr>
          <w:p w:rsidR="00E74B23" w:rsidRPr="00420313" w:rsidRDefault="00E74B23">
            <w:pPr>
              <w:jc w:val="center"/>
              <w:rPr>
                <w:kern w:val="0"/>
              </w:rPr>
            </w:pPr>
            <w:r w:rsidRPr="00420313">
              <w:rPr>
                <w:kern w:val="0"/>
              </w:rPr>
              <w:t>1-5+Space</w:t>
            </w:r>
          </w:p>
        </w:tc>
      </w:tr>
      <w:tr w:rsidR="00E74B23" w:rsidRPr="00420313" w:rsidTr="00F80584">
        <w:tblPrEx>
          <w:tblLook w:val="04A0" w:firstRow="1" w:lastRow="0" w:firstColumn="1" w:lastColumn="0" w:noHBand="0" w:noVBand="1"/>
        </w:tblPrEx>
        <w:trPr>
          <w:gridAfter w:val="1"/>
          <w:wAfter w:w="13" w:type="dxa"/>
          <w:trHeight w:val="43"/>
          <w:jc w:val="center"/>
        </w:trPr>
        <w:tc>
          <w:tcPr>
            <w:tcW w:w="3484" w:type="dxa"/>
            <w:tcBorders>
              <w:top w:val="single" w:sz="4" w:space="0" w:color="000000"/>
              <w:left w:val="single" w:sz="4" w:space="0" w:color="auto"/>
              <w:bottom w:val="single" w:sz="4" w:space="0" w:color="000000"/>
              <w:right w:val="single" w:sz="4" w:space="0" w:color="auto"/>
            </w:tcBorders>
          </w:tcPr>
          <w:p w:rsidR="00E74B23" w:rsidRPr="00420313" w:rsidRDefault="00E74B23" w:rsidP="00586B70">
            <w:pPr>
              <w:jc w:val="center"/>
              <w:rPr>
                <w:kern w:val="0"/>
              </w:rPr>
            </w:pPr>
            <w:r w:rsidRPr="00420313">
              <w:rPr>
                <w:kern w:val="0"/>
              </w:rPr>
              <w:t>Begin auto scroll</w:t>
            </w:r>
          </w:p>
        </w:tc>
        <w:tc>
          <w:tcPr>
            <w:tcW w:w="2410" w:type="dxa"/>
            <w:gridSpan w:val="2"/>
            <w:tcBorders>
              <w:top w:val="single" w:sz="4" w:space="0" w:color="000000"/>
              <w:left w:val="single" w:sz="4" w:space="0" w:color="auto"/>
              <w:bottom w:val="single" w:sz="4" w:space="0" w:color="000000"/>
              <w:right w:val="single" w:sz="4" w:space="0" w:color="auto"/>
            </w:tcBorders>
          </w:tcPr>
          <w:p w:rsidR="00E74B23" w:rsidRPr="00420313" w:rsidRDefault="00E74B23">
            <w:pPr>
              <w:jc w:val="center"/>
              <w:rPr>
                <w:kern w:val="0"/>
              </w:rPr>
            </w:pPr>
            <w:r w:rsidRPr="00420313">
              <w:rPr>
                <w:kern w:val="0"/>
              </w:rPr>
              <w:t>Space+RJ_Right</w:t>
            </w:r>
          </w:p>
        </w:tc>
        <w:tc>
          <w:tcPr>
            <w:tcW w:w="2603" w:type="dxa"/>
            <w:gridSpan w:val="2"/>
            <w:tcBorders>
              <w:top w:val="single" w:sz="4" w:space="0" w:color="000000"/>
              <w:left w:val="single" w:sz="4" w:space="0" w:color="auto"/>
              <w:bottom w:val="single" w:sz="4" w:space="0" w:color="000000"/>
              <w:right w:val="single" w:sz="4" w:space="0" w:color="auto"/>
            </w:tcBorders>
          </w:tcPr>
          <w:p w:rsidR="00E74B23" w:rsidRPr="00420313" w:rsidRDefault="00E74B23" w:rsidP="00586B70">
            <w:pPr>
              <w:jc w:val="center"/>
              <w:rPr>
                <w:kern w:val="0"/>
              </w:rPr>
            </w:pPr>
          </w:p>
        </w:tc>
      </w:tr>
      <w:tr w:rsidR="00E74B23" w:rsidRPr="00420313" w:rsidTr="00F80584">
        <w:tblPrEx>
          <w:tblLook w:val="04A0" w:firstRow="1" w:lastRow="0" w:firstColumn="1" w:lastColumn="0" w:noHBand="0" w:noVBand="1"/>
        </w:tblPrEx>
        <w:trPr>
          <w:gridAfter w:val="1"/>
          <w:wAfter w:w="13" w:type="dxa"/>
          <w:trHeight w:val="43"/>
          <w:jc w:val="center"/>
        </w:trPr>
        <w:tc>
          <w:tcPr>
            <w:tcW w:w="3484" w:type="dxa"/>
            <w:tcBorders>
              <w:top w:val="single" w:sz="4" w:space="0" w:color="000000"/>
              <w:left w:val="single" w:sz="4" w:space="0" w:color="auto"/>
              <w:bottom w:val="single" w:sz="4" w:space="0" w:color="000000"/>
              <w:right w:val="single" w:sz="4" w:space="0" w:color="auto"/>
            </w:tcBorders>
          </w:tcPr>
          <w:p w:rsidR="00E74B23" w:rsidRPr="00420313" w:rsidRDefault="00E74B23" w:rsidP="00586B70">
            <w:pPr>
              <w:jc w:val="center"/>
              <w:rPr>
                <w:kern w:val="0"/>
              </w:rPr>
            </w:pPr>
            <w:r w:rsidRPr="00420313">
              <w:rPr>
                <w:kern w:val="0"/>
              </w:rPr>
              <w:t>Stop auto scroll</w:t>
            </w:r>
          </w:p>
        </w:tc>
        <w:tc>
          <w:tcPr>
            <w:tcW w:w="2410" w:type="dxa"/>
            <w:gridSpan w:val="2"/>
            <w:tcBorders>
              <w:top w:val="single" w:sz="4" w:space="0" w:color="000000"/>
              <w:left w:val="single" w:sz="4" w:space="0" w:color="auto"/>
              <w:bottom w:val="single" w:sz="4" w:space="0" w:color="000000"/>
              <w:right w:val="single" w:sz="4" w:space="0" w:color="auto"/>
            </w:tcBorders>
          </w:tcPr>
          <w:p w:rsidR="00E74B23" w:rsidRPr="00420313" w:rsidRDefault="00E74B23" w:rsidP="00586B70">
            <w:pPr>
              <w:jc w:val="center"/>
              <w:rPr>
                <w:rFonts w:ascii="Century" w:eastAsia="Times New Roman" w:hAnsi="Century"/>
                <w:kern w:val="0"/>
              </w:rPr>
            </w:pPr>
            <w:r w:rsidRPr="00420313">
              <w:rPr>
                <w:kern w:val="0"/>
              </w:rPr>
              <w:t>Enter</w:t>
            </w:r>
          </w:p>
        </w:tc>
        <w:tc>
          <w:tcPr>
            <w:tcW w:w="2603" w:type="dxa"/>
            <w:gridSpan w:val="2"/>
            <w:tcBorders>
              <w:top w:val="single" w:sz="4" w:space="0" w:color="000000"/>
              <w:left w:val="single" w:sz="4" w:space="0" w:color="auto"/>
              <w:bottom w:val="single" w:sz="4" w:space="0" w:color="000000"/>
              <w:right w:val="single" w:sz="4" w:space="0" w:color="auto"/>
            </w:tcBorders>
          </w:tcPr>
          <w:p w:rsidR="00E74B23" w:rsidRPr="00187E4F" w:rsidRDefault="00E74B23" w:rsidP="00187E4F">
            <w:pPr>
              <w:jc w:val="center"/>
              <w:rPr>
                <w:kern w:val="0"/>
              </w:rPr>
            </w:pPr>
            <w:r w:rsidRPr="00187E4F">
              <w:rPr>
                <w:kern w:val="0"/>
              </w:rPr>
              <w:t>8</w:t>
            </w:r>
          </w:p>
        </w:tc>
      </w:tr>
      <w:tr w:rsidR="00E74B23" w:rsidRPr="00420313" w:rsidTr="00F80584">
        <w:tblPrEx>
          <w:tblLook w:val="04A0" w:firstRow="1" w:lastRow="0" w:firstColumn="1" w:lastColumn="0" w:noHBand="0" w:noVBand="1"/>
        </w:tblPrEx>
        <w:trPr>
          <w:gridAfter w:val="1"/>
          <w:wAfter w:w="13" w:type="dxa"/>
          <w:trHeight w:val="43"/>
          <w:jc w:val="center"/>
        </w:trPr>
        <w:tc>
          <w:tcPr>
            <w:tcW w:w="3484" w:type="dxa"/>
            <w:tcBorders>
              <w:top w:val="single" w:sz="4" w:space="0" w:color="000000"/>
              <w:left w:val="single" w:sz="4" w:space="0" w:color="auto"/>
              <w:bottom w:val="single" w:sz="4" w:space="0" w:color="000000"/>
              <w:right w:val="single" w:sz="4" w:space="0" w:color="auto"/>
            </w:tcBorders>
          </w:tcPr>
          <w:p w:rsidR="00E74B23" w:rsidRPr="00420313" w:rsidRDefault="00E74B23" w:rsidP="00586B70">
            <w:pPr>
              <w:jc w:val="center"/>
              <w:rPr>
                <w:kern w:val="0"/>
              </w:rPr>
            </w:pPr>
            <w:r w:rsidRPr="00420313">
              <w:rPr>
                <w:rFonts w:hint="eastAsia"/>
                <w:kern w:val="0"/>
              </w:rPr>
              <w:t>Exit auto scroll</w:t>
            </w:r>
          </w:p>
        </w:tc>
        <w:tc>
          <w:tcPr>
            <w:tcW w:w="2410" w:type="dxa"/>
            <w:gridSpan w:val="2"/>
            <w:tcBorders>
              <w:top w:val="single" w:sz="4" w:space="0" w:color="000000"/>
              <w:left w:val="single" w:sz="4" w:space="0" w:color="auto"/>
              <w:bottom w:val="single" w:sz="4" w:space="0" w:color="000000"/>
              <w:right w:val="single" w:sz="4" w:space="0" w:color="auto"/>
            </w:tcBorders>
          </w:tcPr>
          <w:p w:rsidR="00E74B23" w:rsidRPr="00420313" w:rsidRDefault="00E74B23" w:rsidP="00586B70">
            <w:pPr>
              <w:jc w:val="center"/>
              <w:rPr>
                <w:kern w:val="0"/>
              </w:rPr>
            </w:pPr>
            <w:r w:rsidRPr="00420313">
              <w:rPr>
                <w:rFonts w:hint="eastAsia"/>
                <w:kern w:val="0"/>
              </w:rPr>
              <w:t>Space+e</w:t>
            </w:r>
            <w:r w:rsidRPr="00420313">
              <w:rPr>
                <w:kern w:val="0"/>
              </w:rPr>
              <w:t>,</w:t>
            </w:r>
            <w:r w:rsidRPr="00420313">
              <w:rPr>
                <w:rFonts w:hint="eastAsia"/>
                <w:kern w:val="0"/>
              </w:rPr>
              <w:t>Enter</w:t>
            </w:r>
            <w:r w:rsidRPr="00420313">
              <w:rPr>
                <w:kern w:val="0"/>
              </w:rPr>
              <w:t>, Joystick</w:t>
            </w:r>
            <w:r w:rsidR="00FB5F91" w:rsidRPr="00420313">
              <w:rPr>
                <w:rFonts w:hint="eastAsia"/>
                <w:kern w:val="0"/>
              </w:rPr>
              <w:t>_Center</w:t>
            </w:r>
          </w:p>
        </w:tc>
        <w:tc>
          <w:tcPr>
            <w:tcW w:w="2603" w:type="dxa"/>
            <w:gridSpan w:val="2"/>
            <w:tcBorders>
              <w:top w:val="single" w:sz="4" w:space="0" w:color="000000"/>
              <w:left w:val="single" w:sz="4" w:space="0" w:color="auto"/>
              <w:bottom w:val="single" w:sz="4" w:space="0" w:color="000000"/>
              <w:right w:val="single" w:sz="4" w:space="0" w:color="auto"/>
            </w:tcBorders>
          </w:tcPr>
          <w:p w:rsidR="00E74B23" w:rsidRPr="00420313" w:rsidRDefault="00E74B23">
            <w:pPr>
              <w:jc w:val="center"/>
              <w:rPr>
                <w:rFonts w:ascii="Century" w:hAnsi="Century" w:cs="Century"/>
                <w:kern w:val="0"/>
              </w:rPr>
            </w:pPr>
            <w:r w:rsidRPr="00187E4F">
              <w:rPr>
                <w:kern w:val="0"/>
              </w:rPr>
              <w:t>1-5+Space,8</w:t>
            </w:r>
          </w:p>
        </w:tc>
      </w:tr>
      <w:tr w:rsidR="00BF5ECB" w:rsidRPr="00420313" w:rsidTr="00F80584">
        <w:trPr>
          <w:gridAfter w:val="1"/>
          <w:wAfter w:w="13" w:type="dxa"/>
          <w:trHeight w:val="43"/>
          <w:jc w:val="center"/>
        </w:trPr>
        <w:tc>
          <w:tcPr>
            <w:tcW w:w="3484" w:type="dxa"/>
            <w:tcBorders>
              <w:left w:val="single" w:sz="4" w:space="0" w:color="auto"/>
              <w:right w:val="single" w:sz="4" w:space="0" w:color="auto"/>
            </w:tcBorders>
          </w:tcPr>
          <w:p w:rsidR="00BF5ECB" w:rsidRPr="00420313" w:rsidRDefault="00BF5ECB" w:rsidP="00D65224">
            <w:pPr>
              <w:jc w:val="center"/>
              <w:rPr>
                <w:kern w:val="0"/>
              </w:rPr>
            </w:pPr>
            <w:r w:rsidRPr="00420313">
              <w:rPr>
                <w:kern w:val="0"/>
              </w:rPr>
              <w:t>Increase auto scroll</w:t>
            </w:r>
            <w:r w:rsidR="00DC77F4">
              <w:rPr>
                <w:kern w:val="0"/>
              </w:rPr>
              <w:t xml:space="preserve"> </w:t>
            </w:r>
            <w:r w:rsidRPr="00420313">
              <w:rPr>
                <w:kern w:val="0"/>
              </w:rPr>
              <w:t>speed</w:t>
            </w:r>
          </w:p>
        </w:tc>
        <w:tc>
          <w:tcPr>
            <w:tcW w:w="2410" w:type="dxa"/>
            <w:gridSpan w:val="2"/>
            <w:tcBorders>
              <w:left w:val="single" w:sz="4" w:space="0" w:color="auto"/>
              <w:right w:val="single" w:sz="4" w:space="0" w:color="auto"/>
            </w:tcBorders>
          </w:tcPr>
          <w:p w:rsidR="00BF5ECB" w:rsidRPr="00420313" w:rsidRDefault="00BF5ECB">
            <w:pPr>
              <w:jc w:val="center"/>
              <w:rPr>
                <w:kern w:val="0"/>
              </w:rPr>
            </w:pPr>
            <w:r w:rsidRPr="00420313">
              <w:rPr>
                <w:kern w:val="0"/>
              </w:rPr>
              <w:t>RJ_Right</w:t>
            </w:r>
          </w:p>
        </w:tc>
        <w:tc>
          <w:tcPr>
            <w:tcW w:w="2603" w:type="dxa"/>
            <w:gridSpan w:val="2"/>
            <w:tcBorders>
              <w:left w:val="single" w:sz="4" w:space="0" w:color="auto"/>
              <w:right w:val="single" w:sz="4" w:space="0" w:color="auto"/>
            </w:tcBorders>
          </w:tcPr>
          <w:p w:rsidR="00BF5ECB" w:rsidRPr="00420313" w:rsidRDefault="00BF5ECB" w:rsidP="00D65224">
            <w:pPr>
              <w:jc w:val="center"/>
              <w:rPr>
                <w:kern w:val="0"/>
              </w:rPr>
            </w:pPr>
          </w:p>
        </w:tc>
      </w:tr>
      <w:tr w:rsidR="00BF5ECB" w:rsidRPr="00420313" w:rsidTr="00F80584">
        <w:trPr>
          <w:gridAfter w:val="1"/>
          <w:wAfter w:w="13" w:type="dxa"/>
          <w:trHeight w:val="43"/>
          <w:jc w:val="center"/>
        </w:trPr>
        <w:tc>
          <w:tcPr>
            <w:tcW w:w="3484" w:type="dxa"/>
            <w:tcBorders>
              <w:left w:val="single" w:sz="4" w:space="0" w:color="auto"/>
              <w:right w:val="single" w:sz="4" w:space="0" w:color="auto"/>
            </w:tcBorders>
          </w:tcPr>
          <w:p w:rsidR="00BF5ECB" w:rsidRPr="00420313" w:rsidRDefault="00BF5ECB" w:rsidP="00D65224">
            <w:pPr>
              <w:jc w:val="center"/>
              <w:rPr>
                <w:kern w:val="0"/>
              </w:rPr>
            </w:pPr>
            <w:r w:rsidRPr="00420313">
              <w:rPr>
                <w:kern w:val="0"/>
              </w:rPr>
              <w:t>Decrease auto scroll</w:t>
            </w:r>
            <w:r w:rsidR="00DC77F4">
              <w:rPr>
                <w:kern w:val="0"/>
              </w:rPr>
              <w:t xml:space="preserve"> </w:t>
            </w:r>
            <w:r w:rsidRPr="00420313">
              <w:rPr>
                <w:kern w:val="0"/>
              </w:rPr>
              <w:t>speed</w:t>
            </w:r>
          </w:p>
        </w:tc>
        <w:tc>
          <w:tcPr>
            <w:tcW w:w="2410" w:type="dxa"/>
            <w:gridSpan w:val="2"/>
            <w:tcBorders>
              <w:left w:val="single" w:sz="4" w:space="0" w:color="auto"/>
              <w:right w:val="single" w:sz="4" w:space="0" w:color="auto"/>
            </w:tcBorders>
          </w:tcPr>
          <w:p w:rsidR="00BF5ECB" w:rsidRPr="00420313" w:rsidRDefault="00BF5ECB">
            <w:pPr>
              <w:jc w:val="center"/>
              <w:rPr>
                <w:kern w:val="0"/>
              </w:rPr>
            </w:pPr>
            <w:r w:rsidRPr="00420313">
              <w:rPr>
                <w:kern w:val="0"/>
              </w:rPr>
              <w:t>RJ</w:t>
            </w:r>
            <w:r w:rsidR="00C810E7">
              <w:rPr>
                <w:rFonts w:hint="eastAsia"/>
                <w:kern w:val="0"/>
              </w:rPr>
              <w:t>_</w:t>
            </w:r>
            <w:r w:rsidRPr="00420313">
              <w:rPr>
                <w:kern w:val="0"/>
              </w:rPr>
              <w:t xml:space="preserve">Left </w:t>
            </w:r>
          </w:p>
        </w:tc>
        <w:tc>
          <w:tcPr>
            <w:tcW w:w="2603" w:type="dxa"/>
            <w:gridSpan w:val="2"/>
            <w:tcBorders>
              <w:left w:val="single" w:sz="4" w:space="0" w:color="auto"/>
              <w:right w:val="single" w:sz="4" w:space="0" w:color="auto"/>
            </w:tcBorders>
          </w:tcPr>
          <w:p w:rsidR="00BF5ECB" w:rsidRPr="00420313" w:rsidRDefault="00BF5ECB" w:rsidP="00D65224">
            <w:pPr>
              <w:jc w:val="center"/>
              <w:rPr>
                <w:kern w:val="0"/>
              </w:rPr>
            </w:pPr>
          </w:p>
        </w:tc>
      </w:tr>
      <w:tr w:rsidR="00370757" w:rsidRPr="00420313" w:rsidTr="00D427AE">
        <w:trPr>
          <w:jc w:val="center"/>
        </w:trPr>
        <w:tc>
          <w:tcPr>
            <w:tcW w:w="3491" w:type="dxa"/>
            <w:gridSpan w:val="2"/>
          </w:tcPr>
          <w:p w:rsidR="00370757" w:rsidRPr="00420313" w:rsidRDefault="00370757" w:rsidP="007C07CE">
            <w:pPr>
              <w:jc w:val="center"/>
              <w:rPr>
                <w:kern w:val="0"/>
              </w:rPr>
            </w:pPr>
            <w:r>
              <w:rPr>
                <w:rFonts w:hint="eastAsia"/>
                <w:kern w:val="0"/>
              </w:rPr>
              <w:lastRenderedPageBreak/>
              <w:t>Start auto TTS voice speech</w:t>
            </w:r>
          </w:p>
        </w:tc>
        <w:tc>
          <w:tcPr>
            <w:tcW w:w="2410" w:type="dxa"/>
            <w:gridSpan w:val="2"/>
          </w:tcPr>
          <w:p w:rsidR="00370757" w:rsidRPr="0055264F" w:rsidRDefault="00370757" w:rsidP="007C07CE">
            <w:pPr>
              <w:jc w:val="center"/>
              <w:rPr>
                <w:kern w:val="0"/>
              </w:rPr>
            </w:pPr>
            <w:r>
              <w:rPr>
                <w:rFonts w:hint="eastAsia"/>
                <w:kern w:val="0"/>
              </w:rPr>
              <w:t>Space+RJ_Left</w:t>
            </w:r>
          </w:p>
        </w:tc>
        <w:tc>
          <w:tcPr>
            <w:tcW w:w="2609" w:type="dxa"/>
            <w:gridSpan w:val="2"/>
          </w:tcPr>
          <w:p w:rsidR="00370757" w:rsidRPr="00420313" w:rsidRDefault="00370757" w:rsidP="007C07CE">
            <w:pPr>
              <w:jc w:val="center"/>
              <w:rPr>
                <w:kern w:val="0"/>
              </w:rPr>
            </w:pPr>
          </w:p>
        </w:tc>
      </w:tr>
      <w:tr w:rsidR="00370757" w:rsidRPr="00420313" w:rsidTr="00D427AE">
        <w:trPr>
          <w:jc w:val="center"/>
        </w:trPr>
        <w:tc>
          <w:tcPr>
            <w:tcW w:w="3491" w:type="dxa"/>
            <w:gridSpan w:val="2"/>
          </w:tcPr>
          <w:p w:rsidR="00370757" w:rsidRDefault="00370757" w:rsidP="007C07CE">
            <w:pPr>
              <w:jc w:val="center"/>
              <w:rPr>
                <w:kern w:val="0"/>
              </w:rPr>
            </w:pPr>
            <w:r>
              <w:rPr>
                <w:rFonts w:hint="eastAsia"/>
                <w:kern w:val="0"/>
              </w:rPr>
              <w:t>Stop auto TTS voice speech</w:t>
            </w:r>
          </w:p>
        </w:tc>
        <w:tc>
          <w:tcPr>
            <w:tcW w:w="2410" w:type="dxa"/>
            <w:gridSpan w:val="2"/>
          </w:tcPr>
          <w:p w:rsidR="00370757" w:rsidRDefault="00370757" w:rsidP="007C07CE">
            <w:pPr>
              <w:jc w:val="center"/>
              <w:rPr>
                <w:kern w:val="0"/>
              </w:rPr>
            </w:pPr>
            <w:r>
              <w:rPr>
                <w:rFonts w:hint="eastAsia"/>
                <w:kern w:val="0"/>
              </w:rPr>
              <w:t>Enter</w:t>
            </w:r>
          </w:p>
        </w:tc>
        <w:tc>
          <w:tcPr>
            <w:tcW w:w="2609" w:type="dxa"/>
            <w:gridSpan w:val="2"/>
          </w:tcPr>
          <w:p w:rsidR="00370757" w:rsidRPr="00420313" w:rsidRDefault="00370757" w:rsidP="007C07CE">
            <w:pPr>
              <w:jc w:val="center"/>
              <w:rPr>
                <w:kern w:val="0"/>
              </w:rPr>
            </w:pPr>
            <w:r>
              <w:rPr>
                <w:rFonts w:hint="eastAsia"/>
                <w:kern w:val="0"/>
              </w:rPr>
              <w:t>1-5+Space</w:t>
            </w:r>
          </w:p>
        </w:tc>
      </w:tr>
      <w:tr w:rsidR="00370757" w:rsidRPr="00420313" w:rsidTr="00D427AE">
        <w:trPr>
          <w:jc w:val="center"/>
        </w:trPr>
        <w:tc>
          <w:tcPr>
            <w:tcW w:w="3491" w:type="dxa"/>
            <w:gridSpan w:val="2"/>
          </w:tcPr>
          <w:p w:rsidR="00370757" w:rsidRDefault="00370757" w:rsidP="007C07CE">
            <w:pPr>
              <w:jc w:val="center"/>
              <w:rPr>
                <w:kern w:val="0"/>
              </w:rPr>
            </w:pPr>
            <w:r w:rsidRPr="00D85699">
              <w:rPr>
                <w:kern w:val="0"/>
              </w:rPr>
              <w:t>Toggle</w:t>
            </w:r>
            <w:r>
              <w:rPr>
                <w:rFonts w:hint="eastAsia"/>
                <w:kern w:val="0"/>
              </w:rPr>
              <w:t xml:space="preserve"> </w:t>
            </w:r>
            <w:r w:rsidRPr="00D85699">
              <w:rPr>
                <w:kern w:val="0"/>
              </w:rPr>
              <w:t>Silent</w:t>
            </w:r>
          </w:p>
        </w:tc>
        <w:tc>
          <w:tcPr>
            <w:tcW w:w="2410" w:type="dxa"/>
            <w:gridSpan w:val="2"/>
          </w:tcPr>
          <w:p w:rsidR="00370757" w:rsidRDefault="00370757" w:rsidP="007C07CE">
            <w:pPr>
              <w:jc w:val="center"/>
              <w:rPr>
                <w:kern w:val="0"/>
              </w:rPr>
            </w:pPr>
          </w:p>
        </w:tc>
        <w:tc>
          <w:tcPr>
            <w:tcW w:w="2609" w:type="dxa"/>
            <w:gridSpan w:val="2"/>
          </w:tcPr>
          <w:p w:rsidR="00370757" w:rsidRDefault="00370757" w:rsidP="007C07CE">
            <w:pPr>
              <w:jc w:val="center"/>
              <w:rPr>
                <w:kern w:val="0"/>
              </w:rPr>
            </w:pPr>
            <w:r>
              <w:rPr>
                <w:rFonts w:hint="eastAsia"/>
                <w:kern w:val="0"/>
              </w:rPr>
              <w:t>3-6-7+Space</w:t>
            </w:r>
          </w:p>
        </w:tc>
      </w:tr>
      <w:tr w:rsidR="00370757" w:rsidRPr="00420313" w:rsidTr="00D427AE">
        <w:trPr>
          <w:jc w:val="center"/>
        </w:trPr>
        <w:tc>
          <w:tcPr>
            <w:tcW w:w="3491" w:type="dxa"/>
            <w:gridSpan w:val="2"/>
          </w:tcPr>
          <w:p w:rsidR="00370757" w:rsidRPr="00D85699" w:rsidRDefault="00370757" w:rsidP="007C07CE">
            <w:pPr>
              <w:jc w:val="center"/>
              <w:rPr>
                <w:kern w:val="0"/>
              </w:rPr>
            </w:pPr>
            <w:r w:rsidRPr="00D85699">
              <w:rPr>
                <w:kern w:val="0"/>
              </w:rPr>
              <w:t>Increase</w:t>
            </w:r>
            <w:r>
              <w:rPr>
                <w:rFonts w:hint="eastAsia"/>
                <w:kern w:val="0"/>
              </w:rPr>
              <w:t xml:space="preserve"> </w:t>
            </w:r>
            <w:r w:rsidRPr="00D85699">
              <w:rPr>
                <w:kern w:val="0"/>
              </w:rPr>
              <w:t>Volume</w:t>
            </w:r>
          </w:p>
        </w:tc>
        <w:tc>
          <w:tcPr>
            <w:tcW w:w="2410" w:type="dxa"/>
            <w:gridSpan w:val="2"/>
          </w:tcPr>
          <w:p w:rsidR="00370757" w:rsidRDefault="00370757" w:rsidP="007C07CE">
            <w:pPr>
              <w:jc w:val="center"/>
              <w:rPr>
                <w:kern w:val="0"/>
              </w:rPr>
            </w:pPr>
          </w:p>
        </w:tc>
        <w:tc>
          <w:tcPr>
            <w:tcW w:w="2609" w:type="dxa"/>
            <w:gridSpan w:val="2"/>
          </w:tcPr>
          <w:p w:rsidR="00370757" w:rsidRDefault="00370757" w:rsidP="007C07CE">
            <w:pPr>
              <w:jc w:val="center"/>
              <w:rPr>
                <w:kern w:val="0"/>
              </w:rPr>
            </w:pPr>
            <w:r>
              <w:rPr>
                <w:rFonts w:hint="eastAsia"/>
                <w:kern w:val="0"/>
              </w:rPr>
              <w:t>3-4-6+Space</w:t>
            </w:r>
          </w:p>
        </w:tc>
      </w:tr>
      <w:tr w:rsidR="00370757" w:rsidRPr="00420313" w:rsidTr="00D427AE">
        <w:trPr>
          <w:jc w:val="center"/>
        </w:trPr>
        <w:tc>
          <w:tcPr>
            <w:tcW w:w="3491" w:type="dxa"/>
            <w:gridSpan w:val="2"/>
          </w:tcPr>
          <w:p w:rsidR="00370757" w:rsidRPr="00D85699" w:rsidRDefault="00370757" w:rsidP="007C07CE">
            <w:pPr>
              <w:jc w:val="center"/>
              <w:rPr>
                <w:kern w:val="0"/>
              </w:rPr>
            </w:pPr>
            <w:r w:rsidRPr="00D85699">
              <w:rPr>
                <w:kern w:val="0"/>
              </w:rPr>
              <w:t>Decrease</w:t>
            </w:r>
            <w:r>
              <w:rPr>
                <w:rFonts w:hint="eastAsia"/>
                <w:kern w:val="0"/>
              </w:rPr>
              <w:t xml:space="preserve"> </w:t>
            </w:r>
            <w:r w:rsidRPr="00D85699">
              <w:rPr>
                <w:kern w:val="0"/>
              </w:rPr>
              <w:t>Volume</w:t>
            </w:r>
          </w:p>
        </w:tc>
        <w:tc>
          <w:tcPr>
            <w:tcW w:w="2410" w:type="dxa"/>
            <w:gridSpan w:val="2"/>
          </w:tcPr>
          <w:p w:rsidR="00370757" w:rsidRDefault="00370757" w:rsidP="007C07CE">
            <w:pPr>
              <w:jc w:val="center"/>
              <w:rPr>
                <w:kern w:val="0"/>
              </w:rPr>
            </w:pPr>
          </w:p>
        </w:tc>
        <w:tc>
          <w:tcPr>
            <w:tcW w:w="2609" w:type="dxa"/>
            <w:gridSpan w:val="2"/>
          </w:tcPr>
          <w:p w:rsidR="00370757" w:rsidRDefault="00370757" w:rsidP="007C07CE">
            <w:pPr>
              <w:jc w:val="center"/>
              <w:rPr>
                <w:kern w:val="0"/>
              </w:rPr>
            </w:pPr>
            <w:r>
              <w:rPr>
                <w:rFonts w:hint="eastAsia"/>
                <w:kern w:val="0"/>
              </w:rPr>
              <w:t>3-6+Space</w:t>
            </w:r>
          </w:p>
        </w:tc>
      </w:tr>
      <w:tr w:rsidR="00370757" w:rsidRPr="00420313" w:rsidTr="00D427AE">
        <w:trPr>
          <w:jc w:val="center"/>
        </w:trPr>
        <w:tc>
          <w:tcPr>
            <w:tcW w:w="3491" w:type="dxa"/>
            <w:gridSpan w:val="2"/>
          </w:tcPr>
          <w:p w:rsidR="00370757" w:rsidRPr="00D85699" w:rsidRDefault="00370757" w:rsidP="007C07CE">
            <w:pPr>
              <w:jc w:val="center"/>
              <w:rPr>
                <w:kern w:val="0"/>
              </w:rPr>
            </w:pPr>
            <w:r w:rsidRPr="00D85699">
              <w:rPr>
                <w:kern w:val="0"/>
              </w:rPr>
              <w:t>Increase</w:t>
            </w:r>
            <w:r>
              <w:rPr>
                <w:rFonts w:hint="eastAsia"/>
                <w:kern w:val="0"/>
              </w:rPr>
              <w:t xml:space="preserve"> </w:t>
            </w:r>
            <w:r w:rsidRPr="00D85699">
              <w:rPr>
                <w:kern w:val="0"/>
              </w:rPr>
              <w:t>Speech</w:t>
            </w:r>
            <w:r>
              <w:rPr>
                <w:rFonts w:hint="eastAsia"/>
                <w:kern w:val="0"/>
              </w:rPr>
              <w:t xml:space="preserve"> </w:t>
            </w:r>
            <w:r w:rsidRPr="00D85699">
              <w:rPr>
                <w:kern w:val="0"/>
              </w:rPr>
              <w:t>Rate</w:t>
            </w:r>
          </w:p>
        </w:tc>
        <w:tc>
          <w:tcPr>
            <w:tcW w:w="2410" w:type="dxa"/>
            <w:gridSpan w:val="2"/>
          </w:tcPr>
          <w:p w:rsidR="00370757" w:rsidRDefault="00370757" w:rsidP="007C07CE">
            <w:pPr>
              <w:jc w:val="center"/>
              <w:rPr>
                <w:kern w:val="0"/>
              </w:rPr>
            </w:pPr>
          </w:p>
        </w:tc>
        <w:tc>
          <w:tcPr>
            <w:tcW w:w="2609" w:type="dxa"/>
            <w:gridSpan w:val="2"/>
          </w:tcPr>
          <w:p w:rsidR="00370757" w:rsidRDefault="00370757" w:rsidP="007C07CE">
            <w:pPr>
              <w:jc w:val="center"/>
              <w:rPr>
                <w:kern w:val="0"/>
              </w:rPr>
            </w:pPr>
            <w:r>
              <w:rPr>
                <w:rFonts w:hint="eastAsia"/>
                <w:kern w:val="0"/>
              </w:rPr>
              <w:t>3-4-5+Space</w:t>
            </w:r>
          </w:p>
        </w:tc>
      </w:tr>
      <w:tr w:rsidR="00370757" w:rsidRPr="00420313" w:rsidTr="00D427AE">
        <w:trPr>
          <w:jc w:val="center"/>
        </w:trPr>
        <w:tc>
          <w:tcPr>
            <w:tcW w:w="3491" w:type="dxa"/>
            <w:gridSpan w:val="2"/>
          </w:tcPr>
          <w:p w:rsidR="00370757" w:rsidRPr="00D85699" w:rsidRDefault="00370757" w:rsidP="007C07CE">
            <w:pPr>
              <w:jc w:val="center"/>
              <w:rPr>
                <w:kern w:val="0"/>
              </w:rPr>
            </w:pPr>
            <w:r w:rsidRPr="00D85699">
              <w:rPr>
                <w:kern w:val="0"/>
              </w:rPr>
              <w:t>Decrease</w:t>
            </w:r>
            <w:r>
              <w:rPr>
                <w:rFonts w:hint="eastAsia"/>
                <w:kern w:val="0"/>
              </w:rPr>
              <w:t xml:space="preserve"> </w:t>
            </w:r>
            <w:r w:rsidRPr="00D85699">
              <w:rPr>
                <w:kern w:val="0"/>
              </w:rPr>
              <w:t>Speech</w:t>
            </w:r>
            <w:r>
              <w:rPr>
                <w:rFonts w:hint="eastAsia"/>
                <w:kern w:val="0"/>
              </w:rPr>
              <w:t xml:space="preserve"> </w:t>
            </w:r>
            <w:r w:rsidRPr="00D85699">
              <w:rPr>
                <w:kern w:val="0"/>
              </w:rPr>
              <w:t>Rate</w:t>
            </w:r>
          </w:p>
        </w:tc>
        <w:tc>
          <w:tcPr>
            <w:tcW w:w="2410" w:type="dxa"/>
            <w:gridSpan w:val="2"/>
          </w:tcPr>
          <w:p w:rsidR="00370757" w:rsidRDefault="00370757" w:rsidP="007C07CE">
            <w:pPr>
              <w:jc w:val="center"/>
              <w:rPr>
                <w:kern w:val="0"/>
              </w:rPr>
            </w:pPr>
          </w:p>
        </w:tc>
        <w:tc>
          <w:tcPr>
            <w:tcW w:w="2609" w:type="dxa"/>
            <w:gridSpan w:val="2"/>
          </w:tcPr>
          <w:p w:rsidR="00370757" w:rsidRDefault="00370757" w:rsidP="007C07CE">
            <w:pPr>
              <w:jc w:val="center"/>
              <w:rPr>
                <w:kern w:val="0"/>
              </w:rPr>
            </w:pPr>
            <w:r>
              <w:rPr>
                <w:rFonts w:hint="eastAsia"/>
                <w:kern w:val="0"/>
              </w:rPr>
              <w:t>1-2-6+Space</w:t>
            </w:r>
          </w:p>
        </w:tc>
      </w:tr>
      <w:tr w:rsidR="00BF5ECB" w:rsidRPr="00420313" w:rsidTr="00F80584">
        <w:trPr>
          <w:gridAfter w:val="1"/>
          <w:wAfter w:w="13" w:type="dxa"/>
          <w:trHeight w:val="43"/>
          <w:jc w:val="center"/>
        </w:trPr>
        <w:tc>
          <w:tcPr>
            <w:tcW w:w="3484" w:type="dxa"/>
            <w:tcBorders>
              <w:left w:val="single" w:sz="4" w:space="0" w:color="auto"/>
              <w:right w:val="single" w:sz="4" w:space="0" w:color="auto"/>
            </w:tcBorders>
          </w:tcPr>
          <w:p w:rsidR="00BF5ECB" w:rsidRPr="00420313" w:rsidRDefault="00BF5ECB" w:rsidP="00D65224">
            <w:pPr>
              <w:jc w:val="center"/>
              <w:rPr>
                <w:kern w:val="0"/>
              </w:rPr>
            </w:pPr>
            <w:r w:rsidRPr="00420313">
              <w:rPr>
                <w:kern w:val="0"/>
              </w:rPr>
              <w:t>Fast exit to main menu</w:t>
            </w:r>
          </w:p>
        </w:tc>
        <w:tc>
          <w:tcPr>
            <w:tcW w:w="2410" w:type="dxa"/>
            <w:gridSpan w:val="2"/>
            <w:tcBorders>
              <w:left w:val="single" w:sz="4" w:space="0" w:color="auto"/>
              <w:right w:val="single" w:sz="4" w:space="0" w:color="auto"/>
            </w:tcBorders>
          </w:tcPr>
          <w:p w:rsidR="00BF5ECB" w:rsidRPr="00420313" w:rsidRDefault="00BF5ECB">
            <w:pPr>
              <w:jc w:val="center"/>
              <w:rPr>
                <w:kern w:val="0"/>
              </w:rPr>
            </w:pPr>
            <w:r w:rsidRPr="00420313">
              <w:rPr>
                <w:kern w:val="0"/>
              </w:rPr>
              <w:t>Space+q</w:t>
            </w:r>
          </w:p>
        </w:tc>
        <w:tc>
          <w:tcPr>
            <w:tcW w:w="2603" w:type="dxa"/>
            <w:gridSpan w:val="2"/>
            <w:tcBorders>
              <w:left w:val="single" w:sz="4" w:space="0" w:color="auto"/>
              <w:right w:val="single" w:sz="4" w:space="0" w:color="auto"/>
            </w:tcBorders>
          </w:tcPr>
          <w:p w:rsidR="00BF5ECB" w:rsidRPr="00420313" w:rsidRDefault="00BF5ECB">
            <w:pPr>
              <w:jc w:val="center"/>
              <w:rPr>
                <w:kern w:val="0"/>
              </w:rPr>
            </w:pPr>
            <w:smartTag w:uri="urn:schemas-microsoft-com:office:smarttags" w:element="chsdate">
              <w:smartTagPr>
                <w:attr w:name="Year" w:val="2001"/>
                <w:attr w:name="Month" w:val="2"/>
                <w:attr w:name="Day" w:val="3"/>
                <w:attr w:name="IsLunarDate" w:val="False"/>
                <w:attr w:name="IsROCDate" w:val="False"/>
              </w:smartTagPr>
              <w:r w:rsidRPr="00420313">
                <w:rPr>
                  <w:kern w:val="0"/>
                </w:rPr>
                <w:t>1</w:t>
              </w:r>
              <w:r w:rsidRPr="00420313">
                <w:rPr>
                  <w:rFonts w:hint="eastAsia"/>
                  <w:kern w:val="0"/>
                </w:rPr>
                <w:t>-</w:t>
              </w:r>
              <w:r w:rsidRPr="00420313">
                <w:rPr>
                  <w:kern w:val="0"/>
                </w:rPr>
                <w:t>2</w:t>
              </w:r>
              <w:r w:rsidRPr="00420313">
                <w:rPr>
                  <w:rFonts w:hint="eastAsia"/>
                  <w:kern w:val="0"/>
                </w:rPr>
                <w:t>-</w:t>
              </w:r>
              <w:r w:rsidRPr="00420313">
                <w:rPr>
                  <w:kern w:val="0"/>
                </w:rPr>
                <w:t>3</w:t>
              </w:r>
            </w:smartTag>
            <w:r w:rsidRPr="00420313">
              <w:rPr>
                <w:rFonts w:hint="eastAsia"/>
                <w:kern w:val="0"/>
              </w:rPr>
              <w:t>-</w:t>
            </w:r>
            <w:r w:rsidRPr="00420313">
              <w:rPr>
                <w:kern w:val="0"/>
              </w:rPr>
              <w:t>4</w:t>
            </w:r>
            <w:r w:rsidRPr="00420313">
              <w:rPr>
                <w:rFonts w:hint="eastAsia"/>
                <w:kern w:val="0"/>
              </w:rPr>
              <w:t>-</w:t>
            </w:r>
            <w:r w:rsidRPr="00420313">
              <w:rPr>
                <w:kern w:val="0"/>
              </w:rPr>
              <w:t>5+Space</w:t>
            </w:r>
          </w:p>
        </w:tc>
      </w:tr>
      <w:tr w:rsidR="00BF5ECB" w:rsidRPr="00420313" w:rsidTr="00F80584">
        <w:trPr>
          <w:gridAfter w:val="1"/>
          <w:wAfter w:w="13" w:type="dxa"/>
          <w:trHeight w:val="43"/>
          <w:jc w:val="center"/>
        </w:trPr>
        <w:tc>
          <w:tcPr>
            <w:tcW w:w="3484" w:type="dxa"/>
            <w:tcBorders>
              <w:left w:val="single" w:sz="4" w:space="0" w:color="auto"/>
              <w:right w:val="single" w:sz="4" w:space="0" w:color="auto"/>
            </w:tcBorders>
          </w:tcPr>
          <w:p w:rsidR="00BF5ECB" w:rsidRPr="00420313" w:rsidRDefault="00BF5ECB" w:rsidP="00D65224">
            <w:pPr>
              <w:jc w:val="center"/>
              <w:rPr>
                <w:kern w:val="0"/>
              </w:rPr>
            </w:pPr>
            <w:r w:rsidRPr="00420313">
              <w:rPr>
                <w:kern w:val="0"/>
              </w:rPr>
              <w:t>Display current time</w:t>
            </w:r>
          </w:p>
        </w:tc>
        <w:tc>
          <w:tcPr>
            <w:tcW w:w="2410" w:type="dxa"/>
            <w:gridSpan w:val="2"/>
            <w:tcBorders>
              <w:left w:val="single" w:sz="4" w:space="0" w:color="auto"/>
              <w:right w:val="single" w:sz="4" w:space="0" w:color="auto"/>
            </w:tcBorders>
          </w:tcPr>
          <w:p w:rsidR="00BF5ECB" w:rsidRPr="00420313" w:rsidRDefault="00BF5ECB">
            <w:pPr>
              <w:jc w:val="center"/>
              <w:rPr>
                <w:kern w:val="0"/>
              </w:rPr>
            </w:pPr>
            <w:r w:rsidRPr="00420313">
              <w:rPr>
                <w:kern w:val="0"/>
              </w:rPr>
              <w:t>Space+t</w:t>
            </w:r>
          </w:p>
        </w:tc>
        <w:tc>
          <w:tcPr>
            <w:tcW w:w="2603" w:type="dxa"/>
            <w:gridSpan w:val="2"/>
            <w:tcBorders>
              <w:left w:val="single" w:sz="4" w:space="0" w:color="auto"/>
              <w:right w:val="single" w:sz="4" w:space="0" w:color="auto"/>
            </w:tcBorders>
          </w:tcPr>
          <w:p w:rsidR="00BF5ECB" w:rsidRPr="00420313" w:rsidRDefault="00BF5ECB">
            <w:pPr>
              <w:jc w:val="center"/>
              <w:rPr>
                <w:kern w:val="0"/>
              </w:rPr>
            </w:pPr>
            <w:smartTag w:uri="urn:schemas-microsoft-com:office:smarttags" w:element="chsdate">
              <w:smartTagPr>
                <w:attr w:name="Year" w:val="2002"/>
                <w:attr w:name="Month" w:val="3"/>
                <w:attr w:name="Day" w:val="4"/>
                <w:attr w:name="IsLunarDate" w:val="False"/>
                <w:attr w:name="IsROCDate" w:val="False"/>
              </w:smartTagPr>
              <w:r w:rsidRPr="00420313">
                <w:rPr>
                  <w:kern w:val="0"/>
                </w:rPr>
                <w:t>2</w:t>
              </w:r>
              <w:r w:rsidRPr="00420313">
                <w:rPr>
                  <w:rFonts w:hint="eastAsia"/>
                  <w:kern w:val="0"/>
                </w:rPr>
                <w:t>-</w:t>
              </w:r>
              <w:r w:rsidRPr="00420313">
                <w:rPr>
                  <w:kern w:val="0"/>
                </w:rPr>
                <w:t>3</w:t>
              </w:r>
              <w:r w:rsidRPr="00420313">
                <w:rPr>
                  <w:rFonts w:hint="eastAsia"/>
                  <w:kern w:val="0"/>
                </w:rPr>
                <w:t>-</w:t>
              </w:r>
              <w:r w:rsidRPr="00420313">
                <w:rPr>
                  <w:kern w:val="0"/>
                </w:rPr>
                <w:t>4</w:t>
              </w:r>
            </w:smartTag>
            <w:r w:rsidRPr="00420313">
              <w:rPr>
                <w:rFonts w:hint="eastAsia"/>
                <w:kern w:val="0"/>
              </w:rPr>
              <w:t>-</w:t>
            </w:r>
            <w:r w:rsidRPr="00420313">
              <w:rPr>
                <w:kern w:val="0"/>
              </w:rPr>
              <w:t>5+Space</w:t>
            </w:r>
          </w:p>
        </w:tc>
      </w:tr>
      <w:tr w:rsidR="00BF5ECB" w:rsidRPr="00420313" w:rsidTr="00F80584">
        <w:trPr>
          <w:gridAfter w:val="1"/>
          <w:wAfter w:w="13" w:type="dxa"/>
          <w:trHeight w:val="43"/>
          <w:jc w:val="center"/>
        </w:trPr>
        <w:tc>
          <w:tcPr>
            <w:tcW w:w="3484" w:type="dxa"/>
            <w:tcBorders>
              <w:left w:val="single" w:sz="4" w:space="0" w:color="auto"/>
              <w:right w:val="single" w:sz="4" w:space="0" w:color="auto"/>
            </w:tcBorders>
          </w:tcPr>
          <w:p w:rsidR="00BF5ECB" w:rsidRPr="00420313" w:rsidRDefault="00BF5ECB" w:rsidP="00D65224">
            <w:pPr>
              <w:jc w:val="center"/>
              <w:rPr>
                <w:kern w:val="0"/>
              </w:rPr>
            </w:pPr>
            <w:r w:rsidRPr="00420313">
              <w:rPr>
                <w:kern w:val="0"/>
              </w:rPr>
              <w:t>Find</w:t>
            </w:r>
          </w:p>
        </w:tc>
        <w:tc>
          <w:tcPr>
            <w:tcW w:w="2410" w:type="dxa"/>
            <w:gridSpan w:val="2"/>
            <w:tcBorders>
              <w:left w:val="single" w:sz="4" w:space="0" w:color="auto"/>
              <w:right w:val="single" w:sz="4" w:space="0" w:color="auto"/>
            </w:tcBorders>
          </w:tcPr>
          <w:p w:rsidR="00BF5ECB" w:rsidRPr="00420313" w:rsidRDefault="00BF5ECB">
            <w:pPr>
              <w:jc w:val="center"/>
              <w:rPr>
                <w:kern w:val="0"/>
              </w:rPr>
            </w:pPr>
            <w:r w:rsidRPr="00420313">
              <w:rPr>
                <w:kern w:val="0"/>
              </w:rPr>
              <w:t>Space+f</w:t>
            </w:r>
          </w:p>
        </w:tc>
        <w:tc>
          <w:tcPr>
            <w:tcW w:w="2603" w:type="dxa"/>
            <w:gridSpan w:val="2"/>
            <w:tcBorders>
              <w:left w:val="single" w:sz="4" w:space="0" w:color="auto"/>
              <w:right w:val="single" w:sz="4" w:space="0" w:color="auto"/>
            </w:tcBorders>
          </w:tcPr>
          <w:p w:rsidR="00BF5ECB" w:rsidRPr="00420313" w:rsidRDefault="00BF5ECB">
            <w:pPr>
              <w:jc w:val="center"/>
              <w:rPr>
                <w:kern w:val="0"/>
              </w:rPr>
            </w:pPr>
            <w:smartTag w:uri="urn:schemas-microsoft-com:office:smarttags" w:element="chsdate">
              <w:smartTagPr>
                <w:attr w:name="Year" w:val="2001"/>
                <w:attr w:name="Month" w:val="2"/>
                <w:attr w:name="Day" w:val="4"/>
                <w:attr w:name="IsLunarDate" w:val="False"/>
                <w:attr w:name="IsROCDate" w:val="False"/>
              </w:smartTagPr>
              <w:r w:rsidRPr="00420313">
                <w:rPr>
                  <w:kern w:val="0"/>
                </w:rPr>
                <w:t>1</w:t>
              </w:r>
              <w:r w:rsidRPr="00420313">
                <w:rPr>
                  <w:rFonts w:hint="eastAsia"/>
                  <w:kern w:val="0"/>
                </w:rPr>
                <w:t>-</w:t>
              </w:r>
              <w:r w:rsidRPr="00420313">
                <w:rPr>
                  <w:kern w:val="0"/>
                </w:rPr>
                <w:t>2</w:t>
              </w:r>
              <w:r w:rsidRPr="00420313">
                <w:rPr>
                  <w:rFonts w:hint="eastAsia"/>
                  <w:kern w:val="0"/>
                </w:rPr>
                <w:t>-</w:t>
              </w:r>
              <w:r w:rsidRPr="00420313">
                <w:rPr>
                  <w:kern w:val="0"/>
                </w:rPr>
                <w:t>4</w:t>
              </w:r>
            </w:smartTag>
            <w:r w:rsidRPr="00420313">
              <w:rPr>
                <w:kern w:val="0"/>
              </w:rPr>
              <w:t>+Space</w:t>
            </w:r>
          </w:p>
        </w:tc>
      </w:tr>
      <w:tr w:rsidR="00BF5ECB" w:rsidRPr="00420313" w:rsidTr="00F80584">
        <w:trPr>
          <w:gridAfter w:val="1"/>
          <w:wAfter w:w="13" w:type="dxa"/>
          <w:trHeight w:val="43"/>
          <w:jc w:val="center"/>
        </w:trPr>
        <w:tc>
          <w:tcPr>
            <w:tcW w:w="3484" w:type="dxa"/>
            <w:tcBorders>
              <w:left w:val="single" w:sz="4" w:space="0" w:color="auto"/>
              <w:right w:val="single" w:sz="4" w:space="0" w:color="auto"/>
            </w:tcBorders>
          </w:tcPr>
          <w:p w:rsidR="00BF5ECB" w:rsidRPr="00420313" w:rsidRDefault="00BF5ECB" w:rsidP="00D65224">
            <w:pPr>
              <w:jc w:val="center"/>
              <w:rPr>
                <w:kern w:val="0"/>
              </w:rPr>
            </w:pPr>
            <w:r w:rsidRPr="00420313">
              <w:rPr>
                <w:kern w:val="0"/>
              </w:rPr>
              <w:t>Find Next</w:t>
            </w:r>
          </w:p>
        </w:tc>
        <w:tc>
          <w:tcPr>
            <w:tcW w:w="2410" w:type="dxa"/>
            <w:gridSpan w:val="2"/>
            <w:tcBorders>
              <w:left w:val="single" w:sz="4" w:space="0" w:color="auto"/>
              <w:right w:val="single" w:sz="4" w:space="0" w:color="auto"/>
            </w:tcBorders>
          </w:tcPr>
          <w:p w:rsidR="00BF5ECB" w:rsidRPr="00420313" w:rsidRDefault="00BF5ECB" w:rsidP="006C4ECD">
            <w:pPr>
              <w:jc w:val="center"/>
              <w:rPr>
                <w:kern w:val="0"/>
              </w:rPr>
            </w:pPr>
            <w:r w:rsidRPr="00420313">
              <w:rPr>
                <w:rFonts w:hint="eastAsia"/>
                <w:kern w:val="0"/>
              </w:rPr>
              <w:t>Space+Enter+f</w:t>
            </w:r>
          </w:p>
        </w:tc>
        <w:tc>
          <w:tcPr>
            <w:tcW w:w="2603" w:type="dxa"/>
            <w:gridSpan w:val="2"/>
            <w:tcBorders>
              <w:left w:val="single" w:sz="4" w:space="0" w:color="auto"/>
              <w:right w:val="single" w:sz="4" w:space="0" w:color="auto"/>
            </w:tcBorders>
          </w:tcPr>
          <w:p w:rsidR="00BF5ECB" w:rsidRPr="00420313" w:rsidRDefault="00BF5ECB" w:rsidP="00D65224">
            <w:pPr>
              <w:jc w:val="center"/>
              <w:rPr>
                <w:kern w:val="0"/>
              </w:rPr>
            </w:pPr>
            <w:smartTag w:uri="urn:schemas-microsoft-com:office:smarttags" w:element="chsdate">
              <w:smartTagPr>
                <w:attr w:name="Year" w:val="2001"/>
                <w:attr w:name="Month" w:val="2"/>
                <w:attr w:name="Day" w:val="4"/>
                <w:attr w:name="IsLunarDate" w:val="False"/>
                <w:attr w:name="IsROCDate" w:val="False"/>
              </w:smartTagPr>
              <w:r w:rsidRPr="00420313">
                <w:rPr>
                  <w:rFonts w:hint="eastAsia"/>
                  <w:kern w:val="0"/>
                </w:rPr>
                <w:t>1-2-4</w:t>
              </w:r>
            </w:smartTag>
            <w:r w:rsidRPr="00420313">
              <w:rPr>
                <w:rFonts w:hint="eastAsia"/>
                <w:kern w:val="0"/>
              </w:rPr>
              <w:t>-8+Space</w:t>
            </w:r>
          </w:p>
        </w:tc>
      </w:tr>
      <w:tr w:rsidR="00BF5ECB" w:rsidRPr="00420313" w:rsidTr="00F80584">
        <w:trPr>
          <w:gridAfter w:val="1"/>
          <w:wAfter w:w="13" w:type="dxa"/>
          <w:trHeight w:val="43"/>
          <w:jc w:val="center"/>
        </w:trPr>
        <w:tc>
          <w:tcPr>
            <w:tcW w:w="3484" w:type="dxa"/>
            <w:tcBorders>
              <w:left w:val="single" w:sz="4" w:space="0" w:color="auto"/>
              <w:right w:val="single" w:sz="4" w:space="0" w:color="auto"/>
            </w:tcBorders>
          </w:tcPr>
          <w:p w:rsidR="00BF5ECB" w:rsidRPr="00420313" w:rsidRDefault="00BF5ECB" w:rsidP="00D65224">
            <w:pPr>
              <w:jc w:val="center"/>
              <w:rPr>
                <w:kern w:val="0"/>
              </w:rPr>
            </w:pPr>
            <w:r w:rsidRPr="00420313">
              <w:rPr>
                <w:kern w:val="0"/>
              </w:rPr>
              <w:t>Find Previous</w:t>
            </w:r>
          </w:p>
        </w:tc>
        <w:tc>
          <w:tcPr>
            <w:tcW w:w="2410" w:type="dxa"/>
            <w:gridSpan w:val="2"/>
            <w:tcBorders>
              <w:left w:val="single" w:sz="4" w:space="0" w:color="auto"/>
              <w:right w:val="single" w:sz="4" w:space="0" w:color="auto"/>
            </w:tcBorders>
          </w:tcPr>
          <w:p w:rsidR="00BF5ECB" w:rsidRPr="00420313" w:rsidRDefault="00BF5ECB" w:rsidP="006C4ECD">
            <w:pPr>
              <w:jc w:val="center"/>
              <w:rPr>
                <w:kern w:val="0"/>
              </w:rPr>
            </w:pPr>
            <w:r w:rsidRPr="00420313">
              <w:rPr>
                <w:kern w:val="0"/>
              </w:rPr>
              <w:t>Space +</w:t>
            </w:r>
            <w:r w:rsidRPr="00420313">
              <w:rPr>
                <w:rFonts w:hint="eastAsia"/>
                <w:kern w:val="0"/>
              </w:rPr>
              <w:t>Backspace+f</w:t>
            </w:r>
          </w:p>
        </w:tc>
        <w:tc>
          <w:tcPr>
            <w:tcW w:w="2603" w:type="dxa"/>
            <w:gridSpan w:val="2"/>
            <w:tcBorders>
              <w:left w:val="single" w:sz="4" w:space="0" w:color="auto"/>
              <w:right w:val="single" w:sz="4" w:space="0" w:color="auto"/>
            </w:tcBorders>
          </w:tcPr>
          <w:p w:rsidR="00BF5ECB" w:rsidRPr="00420313" w:rsidRDefault="00BF5ECB">
            <w:pPr>
              <w:jc w:val="center"/>
              <w:rPr>
                <w:kern w:val="0"/>
              </w:rPr>
            </w:pPr>
            <w:smartTag w:uri="urn:schemas-microsoft-com:office:smarttags" w:element="chsdate">
              <w:smartTagPr>
                <w:attr w:name="Year" w:val="2001"/>
                <w:attr w:name="Month" w:val="2"/>
                <w:attr w:name="Day" w:val="4"/>
                <w:attr w:name="IsLunarDate" w:val="False"/>
                <w:attr w:name="IsROCDate" w:val="False"/>
              </w:smartTagPr>
              <w:r w:rsidRPr="00420313">
                <w:rPr>
                  <w:kern w:val="0"/>
                </w:rPr>
                <w:t>1-</w:t>
              </w:r>
              <w:r w:rsidRPr="00420313">
                <w:rPr>
                  <w:rFonts w:hint="eastAsia"/>
                  <w:kern w:val="0"/>
                </w:rPr>
                <w:t>2</w:t>
              </w:r>
              <w:r w:rsidRPr="00420313">
                <w:rPr>
                  <w:kern w:val="0"/>
                </w:rPr>
                <w:t>-4</w:t>
              </w:r>
            </w:smartTag>
            <w:r w:rsidRPr="00420313">
              <w:rPr>
                <w:rFonts w:hint="eastAsia"/>
                <w:kern w:val="0"/>
              </w:rPr>
              <w:t>-7</w:t>
            </w:r>
            <w:r w:rsidRPr="00420313">
              <w:rPr>
                <w:kern w:val="0"/>
              </w:rPr>
              <w:t>+Space</w:t>
            </w:r>
          </w:p>
        </w:tc>
      </w:tr>
      <w:tr w:rsidR="00BF5ECB" w:rsidRPr="00420313" w:rsidTr="00F80584">
        <w:trPr>
          <w:gridAfter w:val="1"/>
          <w:wAfter w:w="13" w:type="dxa"/>
          <w:trHeight w:val="43"/>
          <w:jc w:val="center"/>
        </w:trPr>
        <w:tc>
          <w:tcPr>
            <w:tcW w:w="3484" w:type="dxa"/>
            <w:tcBorders>
              <w:left w:val="single" w:sz="4" w:space="0" w:color="auto"/>
              <w:right w:val="single" w:sz="4" w:space="0" w:color="auto"/>
            </w:tcBorders>
          </w:tcPr>
          <w:p w:rsidR="00BF5ECB" w:rsidRPr="00420313" w:rsidRDefault="00BF5ECB" w:rsidP="006C4ECD">
            <w:pPr>
              <w:jc w:val="center"/>
              <w:rPr>
                <w:kern w:val="0"/>
              </w:rPr>
            </w:pPr>
            <w:r w:rsidRPr="00420313">
              <w:rPr>
                <w:kern w:val="0"/>
              </w:rPr>
              <w:t xml:space="preserve">Set </w:t>
            </w:r>
            <w:r w:rsidR="004F017D" w:rsidRPr="00420313">
              <w:rPr>
                <w:rFonts w:hint="eastAsia"/>
                <w:kern w:val="0"/>
              </w:rPr>
              <w:t>b</w:t>
            </w:r>
            <w:r w:rsidR="006C4ECD" w:rsidRPr="00420313">
              <w:rPr>
                <w:rFonts w:hint="eastAsia"/>
                <w:kern w:val="0"/>
              </w:rPr>
              <w:t>ookm</w:t>
            </w:r>
            <w:r w:rsidR="006C4ECD" w:rsidRPr="00420313">
              <w:rPr>
                <w:kern w:val="0"/>
              </w:rPr>
              <w:t>ark</w:t>
            </w:r>
          </w:p>
        </w:tc>
        <w:tc>
          <w:tcPr>
            <w:tcW w:w="2410" w:type="dxa"/>
            <w:gridSpan w:val="2"/>
            <w:tcBorders>
              <w:left w:val="single" w:sz="4" w:space="0" w:color="auto"/>
              <w:right w:val="single" w:sz="4" w:space="0" w:color="auto"/>
            </w:tcBorders>
          </w:tcPr>
          <w:p w:rsidR="00BF5ECB" w:rsidRPr="00420313" w:rsidRDefault="00BF5ECB">
            <w:pPr>
              <w:jc w:val="center"/>
              <w:rPr>
                <w:kern w:val="0"/>
              </w:rPr>
            </w:pPr>
            <w:r w:rsidRPr="00420313">
              <w:rPr>
                <w:kern w:val="0"/>
              </w:rPr>
              <w:t>Space+</w:t>
            </w:r>
            <w:r w:rsidR="006C4ECD" w:rsidRPr="00420313">
              <w:rPr>
                <w:rFonts w:hint="eastAsia"/>
                <w:kern w:val="0"/>
              </w:rPr>
              <w:t>b</w:t>
            </w:r>
          </w:p>
        </w:tc>
        <w:tc>
          <w:tcPr>
            <w:tcW w:w="2603" w:type="dxa"/>
            <w:gridSpan w:val="2"/>
            <w:tcBorders>
              <w:left w:val="single" w:sz="4" w:space="0" w:color="auto"/>
              <w:right w:val="single" w:sz="4" w:space="0" w:color="auto"/>
            </w:tcBorders>
          </w:tcPr>
          <w:p w:rsidR="00BF5ECB" w:rsidRPr="00420313" w:rsidRDefault="00BF5ECB">
            <w:pPr>
              <w:jc w:val="center"/>
              <w:rPr>
                <w:kern w:val="0"/>
              </w:rPr>
            </w:pPr>
            <w:r w:rsidRPr="00420313">
              <w:rPr>
                <w:kern w:val="0"/>
              </w:rPr>
              <w:t>1</w:t>
            </w:r>
            <w:r w:rsidRPr="00420313">
              <w:rPr>
                <w:rFonts w:hint="eastAsia"/>
                <w:kern w:val="0"/>
              </w:rPr>
              <w:t>-</w:t>
            </w:r>
            <w:r w:rsidR="00A06F9F" w:rsidRPr="00420313">
              <w:rPr>
                <w:rFonts w:hint="eastAsia"/>
                <w:kern w:val="0"/>
              </w:rPr>
              <w:t>2</w:t>
            </w:r>
            <w:r w:rsidRPr="00420313">
              <w:rPr>
                <w:kern w:val="0"/>
              </w:rPr>
              <w:t>+Space</w:t>
            </w:r>
          </w:p>
        </w:tc>
      </w:tr>
      <w:tr w:rsidR="00BF5ECB" w:rsidRPr="00420313" w:rsidTr="00F80584">
        <w:trPr>
          <w:gridAfter w:val="1"/>
          <w:wAfter w:w="13" w:type="dxa"/>
          <w:trHeight w:val="43"/>
          <w:jc w:val="center"/>
        </w:trPr>
        <w:tc>
          <w:tcPr>
            <w:tcW w:w="3484" w:type="dxa"/>
            <w:tcBorders>
              <w:left w:val="single" w:sz="4" w:space="0" w:color="auto"/>
              <w:right w:val="single" w:sz="4" w:space="0" w:color="auto"/>
            </w:tcBorders>
          </w:tcPr>
          <w:p w:rsidR="00BF5ECB" w:rsidRPr="00420313" w:rsidRDefault="00BF5ECB" w:rsidP="00D65224">
            <w:pPr>
              <w:jc w:val="center"/>
              <w:rPr>
                <w:kern w:val="0"/>
              </w:rPr>
            </w:pPr>
            <w:r w:rsidRPr="00420313">
              <w:rPr>
                <w:rFonts w:hint="eastAsia"/>
                <w:kern w:val="0"/>
              </w:rPr>
              <w:t xml:space="preserve">Delete </w:t>
            </w:r>
            <w:r w:rsidR="004F017D" w:rsidRPr="00420313">
              <w:rPr>
                <w:rFonts w:hint="eastAsia"/>
                <w:kern w:val="0"/>
              </w:rPr>
              <w:t>b</w:t>
            </w:r>
            <w:r w:rsidR="00DA1634" w:rsidRPr="00420313">
              <w:rPr>
                <w:rFonts w:hint="eastAsia"/>
                <w:kern w:val="0"/>
              </w:rPr>
              <w:t>ookm</w:t>
            </w:r>
            <w:r w:rsidRPr="00420313">
              <w:rPr>
                <w:rFonts w:hint="eastAsia"/>
                <w:kern w:val="0"/>
              </w:rPr>
              <w:t>ark</w:t>
            </w:r>
          </w:p>
        </w:tc>
        <w:tc>
          <w:tcPr>
            <w:tcW w:w="2410" w:type="dxa"/>
            <w:gridSpan w:val="2"/>
            <w:tcBorders>
              <w:left w:val="single" w:sz="4" w:space="0" w:color="auto"/>
              <w:right w:val="single" w:sz="4" w:space="0" w:color="auto"/>
            </w:tcBorders>
          </w:tcPr>
          <w:p w:rsidR="00BF5ECB" w:rsidRPr="00420313" w:rsidRDefault="00BF5ECB" w:rsidP="00814D38">
            <w:pPr>
              <w:jc w:val="center"/>
              <w:rPr>
                <w:kern w:val="0"/>
              </w:rPr>
            </w:pPr>
            <w:r w:rsidRPr="00420313">
              <w:rPr>
                <w:rFonts w:hint="eastAsia"/>
                <w:kern w:val="0"/>
              </w:rPr>
              <w:t>Space+</w:t>
            </w:r>
            <w:r w:rsidR="000D640F" w:rsidRPr="00420313">
              <w:rPr>
                <w:rFonts w:hint="eastAsia"/>
                <w:kern w:val="0"/>
              </w:rPr>
              <w:t>Backspace</w:t>
            </w:r>
            <w:r w:rsidRPr="00420313">
              <w:rPr>
                <w:rFonts w:hint="eastAsia"/>
                <w:kern w:val="0"/>
              </w:rPr>
              <w:t>+</w:t>
            </w:r>
            <w:r w:rsidR="00814D38" w:rsidRPr="00420313">
              <w:rPr>
                <w:rFonts w:hint="eastAsia"/>
                <w:kern w:val="0"/>
              </w:rPr>
              <w:t>b</w:t>
            </w:r>
          </w:p>
        </w:tc>
        <w:tc>
          <w:tcPr>
            <w:tcW w:w="2603" w:type="dxa"/>
            <w:gridSpan w:val="2"/>
            <w:tcBorders>
              <w:left w:val="single" w:sz="4" w:space="0" w:color="auto"/>
              <w:right w:val="single" w:sz="4" w:space="0" w:color="auto"/>
            </w:tcBorders>
          </w:tcPr>
          <w:p w:rsidR="00BF5ECB" w:rsidRPr="00420313" w:rsidRDefault="00BF5ECB">
            <w:pPr>
              <w:jc w:val="center"/>
              <w:rPr>
                <w:kern w:val="0"/>
              </w:rPr>
            </w:pPr>
            <w:r w:rsidRPr="00420313">
              <w:rPr>
                <w:rFonts w:hint="eastAsia"/>
                <w:kern w:val="0"/>
              </w:rPr>
              <w:t>1-</w:t>
            </w:r>
            <w:r w:rsidR="007672DB" w:rsidRPr="00420313">
              <w:rPr>
                <w:rFonts w:hint="eastAsia"/>
                <w:kern w:val="0"/>
              </w:rPr>
              <w:t>2</w:t>
            </w:r>
            <w:r w:rsidRPr="00420313">
              <w:rPr>
                <w:rFonts w:hint="eastAsia"/>
                <w:kern w:val="0"/>
              </w:rPr>
              <w:t>-</w:t>
            </w:r>
            <w:r w:rsidR="00814D38" w:rsidRPr="00420313">
              <w:rPr>
                <w:rFonts w:hint="eastAsia"/>
                <w:kern w:val="0"/>
              </w:rPr>
              <w:t>7</w:t>
            </w:r>
            <w:r w:rsidRPr="00420313">
              <w:rPr>
                <w:rFonts w:hint="eastAsia"/>
                <w:kern w:val="0"/>
              </w:rPr>
              <w:t>+Space</w:t>
            </w:r>
          </w:p>
        </w:tc>
      </w:tr>
      <w:tr w:rsidR="004F017D" w:rsidRPr="00420313" w:rsidTr="00F80584">
        <w:trPr>
          <w:gridAfter w:val="1"/>
          <w:wAfter w:w="13" w:type="dxa"/>
          <w:trHeight w:val="43"/>
          <w:jc w:val="center"/>
        </w:trPr>
        <w:tc>
          <w:tcPr>
            <w:tcW w:w="3484" w:type="dxa"/>
            <w:tcBorders>
              <w:left w:val="single" w:sz="4" w:space="0" w:color="auto"/>
              <w:right w:val="single" w:sz="4" w:space="0" w:color="auto"/>
            </w:tcBorders>
          </w:tcPr>
          <w:p w:rsidR="004F017D" w:rsidRPr="00420313" w:rsidRDefault="004F017D" w:rsidP="004F017D">
            <w:pPr>
              <w:jc w:val="center"/>
              <w:rPr>
                <w:kern w:val="0"/>
              </w:rPr>
            </w:pPr>
            <w:r w:rsidRPr="00420313">
              <w:rPr>
                <w:rFonts w:hint="eastAsia"/>
                <w:shd w:val="clear" w:color="auto" w:fill="FFFFFF"/>
              </w:rPr>
              <w:t>Delete all bookmarks</w:t>
            </w:r>
          </w:p>
        </w:tc>
        <w:tc>
          <w:tcPr>
            <w:tcW w:w="2410" w:type="dxa"/>
            <w:gridSpan w:val="2"/>
            <w:tcBorders>
              <w:left w:val="single" w:sz="4" w:space="0" w:color="auto"/>
              <w:right w:val="single" w:sz="4" w:space="0" w:color="auto"/>
            </w:tcBorders>
          </w:tcPr>
          <w:p w:rsidR="004F017D" w:rsidRPr="00420313" w:rsidRDefault="004F017D" w:rsidP="004F017D">
            <w:pPr>
              <w:jc w:val="center"/>
              <w:rPr>
                <w:kern w:val="0"/>
              </w:rPr>
            </w:pPr>
            <w:r w:rsidRPr="00420313">
              <w:rPr>
                <w:rFonts w:hint="eastAsia"/>
                <w:shd w:val="clear" w:color="auto" w:fill="FFFFFF"/>
              </w:rPr>
              <w:t>Space+Enter+Backspace+d</w:t>
            </w:r>
          </w:p>
        </w:tc>
        <w:tc>
          <w:tcPr>
            <w:tcW w:w="2603" w:type="dxa"/>
            <w:gridSpan w:val="2"/>
            <w:tcBorders>
              <w:left w:val="single" w:sz="4" w:space="0" w:color="auto"/>
              <w:right w:val="single" w:sz="4" w:space="0" w:color="auto"/>
            </w:tcBorders>
          </w:tcPr>
          <w:p w:rsidR="004F017D" w:rsidRPr="00420313" w:rsidRDefault="004F017D">
            <w:pPr>
              <w:jc w:val="center"/>
              <w:rPr>
                <w:kern w:val="0"/>
              </w:rPr>
            </w:pPr>
            <w:smartTag w:uri="urn:schemas-microsoft-com:office:smarttags" w:element="chsdate">
              <w:smartTagPr>
                <w:attr w:name="Year" w:val="2001"/>
                <w:attr w:name="Month" w:val="4"/>
                <w:attr w:name="Day" w:val="5"/>
                <w:attr w:name="IsLunarDate" w:val="False"/>
                <w:attr w:name="IsROCDate" w:val="False"/>
              </w:smartTagPr>
              <w:r w:rsidRPr="00420313">
                <w:rPr>
                  <w:rFonts w:hint="eastAsia"/>
                  <w:shd w:val="clear" w:color="auto" w:fill="FFFFFF"/>
                </w:rPr>
                <w:t>1</w:t>
              </w:r>
              <w:r w:rsidR="00BE2642" w:rsidRPr="00420313">
                <w:rPr>
                  <w:rFonts w:hint="eastAsia"/>
                  <w:shd w:val="clear" w:color="auto" w:fill="FFFFFF"/>
                </w:rPr>
                <w:t>-</w:t>
              </w:r>
              <w:r w:rsidRPr="00420313">
                <w:rPr>
                  <w:rFonts w:hint="eastAsia"/>
                  <w:shd w:val="clear" w:color="auto" w:fill="FFFFFF"/>
                </w:rPr>
                <w:t>4</w:t>
              </w:r>
              <w:r w:rsidR="00BE2642" w:rsidRPr="00420313">
                <w:rPr>
                  <w:rFonts w:hint="eastAsia"/>
                  <w:shd w:val="clear" w:color="auto" w:fill="FFFFFF"/>
                </w:rPr>
                <w:t>-</w:t>
              </w:r>
              <w:r w:rsidRPr="00420313">
                <w:rPr>
                  <w:rFonts w:hint="eastAsia"/>
                  <w:shd w:val="clear" w:color="auto" w:fill="FFFFFF"/>
                </w:rPr>
                <w:t>5</w:t>
              </w:r>
            </w:smartTag>
            <w:r w:rsidR="00BE2642" w:rsidRPr="00420313">
              <w:rPr>
                <w:rFonts w:hint="eastAsia"/>
                <w:shd w:val="clear" w:color="auto" w:fill="FFFFFF"/>
              </w:rPr>
              <w:t>-7-8</w:t>
            </w:r>
            <w:r w:rsidRPr="00420313">
              <w:rPr>
                <w:rFonts w:hint="eastAsia"/>
                <w:shd w:val="clear" w:color="auto" w:fill="FFFFFF"/>
              </w:rPr>
              <w:t>+</w:t>
            </w:r>
            <w:r w:rsidR="00BE2642" w:rsidRPr="00420313">
              <w:rPr>
                <w:rFonts w:hint="eastAsia"/>
                <w:shd w:val="clear" w:color="auto" w:fill="FFFFFF"/>
              </w:rPr>
              <w:t>Space</w:t>
            </w:r>
          </w:p>
        </w:tc>
      </w:tr>
      <w:tr w:rsidR="004F017D" w:rsidRPr="00420313" w:rsidTr="00F80584">
        <w:trPr>
          <w:gridAfter w:val="1"/>
          <w:wAfter w:w="13" w:type="dxa"/>
          <w:trHeight w:val="43"/>
          <w:jc w:val="center"/>
        </w:trPr>
        <w:tc>
          <w:tcPr>
            <w:tcW w:w="3484" w:type="dxa"/>
            <w:tcBorders>
              <w:left w:val="single" w:sz="4" w:space="0" w:color="auto"/>
              <w:right w:val="single" w:sz="4" w:space="0" w:color="auto"/>
            </w:tcBorders>
          </w:tcPr>
          <w:p w:rsidR="004F017D" w:rsidRPr="00420313" w:rsidRDefault="004F017D" w:rsidP="004F017D">
            <w:pPr>
              <w:jc w:val="center"/>
              <w:rPr>
                <w:kern w:val="0"/>
              </w:rPr>
            </w:pPr>
            <w:r w:rsidRPr="00420313">
              <w:rPr>
                <w:rFonts w:hint="eastAsia"/>
                <w:kern w:val="0"/>
              </w:rPr>
              <w:t>Go to next bookmark</w:t>
            </w:r>
          </w:p>
        </w:tc>
        <w:tc>
          <w:tcPr>
            <w:tcW w:w="2410" w:type="dxa"/>
            <w:gridSpan w:val="2"/>
            <w:tcBorders>
              <w:left w:val="single" w:sz="4" w:space="0" w:color="auto"/>
              <w:right w:val="single" w:sz="4" w:space="0" w:color="auto"/>
            </w:tcBorders>
          </w:tcPr>
          <w:p w:rsidR="004F017D" w:rsidRPr="00420313" w:rsidRDefault="004F017D">
            <w:pPr>
              <w:jc w:val="center"/>
              <w:rPr>
                <w:kern w:val="0"/>
              </w:rPr>
            </w:pPr>
            <w:r w:rsidRPr="00420313">
              <w:rPr>
                <w:kern w:val="0"/>
              </w:rPr>
              <w:t>Space</w:t>
            </w:r>
            <w:r w:rsidR="007E43BA" w:rsidRPr="00420313">
              <w:rPr>
                <w:rFonts w:hint="eastAsia"/>
                <w:kern w:val="0"/>
              </w:rPr>
              <w:t>+Enter</w:t>
            </w:r>
            <w:r w:rsidRPr="00420313">
              <w:rPr>
                <w:kern w:val="0"/>
              </w:rPr>
              <w:t>+</w:t>
            </w:r>
            <w:r w:rsidRPr="00420313">
              <w:rPr>
                <w:rFonts w:hint="eastAsia"/>
                <w:kern w:val="0"/>
              </w:rPr>
              <w:t>b</w:t>
            </w:r>
          </w:p>
        </w:tc>
        <w:tc>
          <w:tcPr>
            <w:tcW w:w="2603" w:type="dxa"/>
            <w:gridSpan w:val="2"/>
            <w:tcBorders>
              <w:left w:val="single" w:sz="4" w:space="0" w:color="auto"/>
              <w:right w:val="single" w:sz="4" w:space="0" w:color="auto"/>
            </w:tcBorders>
          </w:tcPr>
          <w:p w:rsidR="004F017D" w:rsidRPr="00420313" w:rsidRDefault="004F017D">
            <w:pPr>
              <w:jc w:val="center"/>
              <w:rPr>
                <w:kern w:val="0"/>
              </w:rPr>
            </w:pPr>
            <w:smartTag w:uri="urn:schemas-microsoft-com:office:smarttags" w:element="chsdate">
              <w:smartTagPr>
                <w:attr w:name="Year" w:val="2001"/>
                <w:attr w:name="Month" w:val="2"/>
                <w:attr w:name="Day" w:val="8"/>
                <w:attr w:name="IsLunarDate" w:val="False"/>
                <w:attr w:name="IsROCDate" w:val="False"/>
              </w:smartTagPr>
              <w:r w:rsidRPr="00420313">
                <w:rPr>
                  <w:rFonts w:hint="eastAsia"/>
                  <w:kern w:val="0"/>
                </w:rPr>
                <w:t>1-2-8</w:t>
              </w:r>
            </w:smartTag>
            <w:r w:rsidRPr="00420313">
              <w:rPr>
                <w:kern w:val="0"/>
              </w:rPr>
              <w:t>+Space</w:t>
            </w:r>
          </w:p>
        </w:tc>
      </w:tr>
      <w:tr w:rsidR="004F017D" w:rsidRPr="00420313" w:rsidTr="00F80584">
        <w:trPr>
          <w:gridAfter w:val="1"/>
          <w:wAfter w:w="13" w:type="dxa"/>
          <w:trHeight w:val="43"/>
          <w:jc w:val="center"/>
        </w:trPr>
        <w:tc>
          <w:tcPr>
            <w:tcW w:w="3484" w:type="dxa"/>
            <w:tcBorders>
              <w:left w:val="single" w:sz="4" w:space="0" w:color="auto"/>
              <w:right w:val="single" w:sz="4" w:space="0" w:color="auto"/>
            </w:tcBorders>
          </w:tcPr>
          <w:p w:rsidR="004F017D" w:rsidRPr="00420313" w:rsidRDefault="004F017D" w:rsidP="004F017D">
            <w:pPr>
              <w:jc w:val="center"/>
              <w:rPr>
                <w:kern w:val="0"/>
              </w:rPr>
            </w:pPr>
            <w:r w:rsidRPr="00420313">
              <w:rPr>
                <w:rFonts w:hint="eastAsia"/>
                <w:kern w:val="0"/>
              </w:rPr>
              <w:t>Go to previous bookmark</w:t>
            </w:r>
          </w:p>
        </w:tc>
        <w:tc>
          <w:tcPr>
            <w:tcW w:w="2410" w:type="dxa"/>
            <w:gridSpan w:val="2"/>
            <w:tcBorders>
              <w:left w:val="single" w:sz="4" w:space="0" w:color="auto"/>
              <w:right w:val="single" w:sz="4" w:space="0" w:color="auto"/>
            </w:tcBorders>
          </w:tcPr>
          <w:p w:rsidR="004F017D" w:rsidRPr="00420313" w:rsidRDefault="004F017D" w:rsidP="004F017D">
            <w:pPr>
              <w:jc w:val="center"/>
              <w:rPr>
                <w:kern w:val="0"/>
              </w:rPr>
            </w:pPr>
            <w:r w:rsidRPr="00420313">
              <w:rPr>
                <w:kern w:val="0"/>
              </w:rPr>
              <w:t>S</w:t>
            </w:r>
            <w:r w:rsidRPr="00420313">
              <w:rPr>
                <w:rFonts w:hint="eastAsia"/>
                <w:kern w:val="0"/>
              </w:rPr>
              <w:t>pace</w:t>
            </w:r>
            <w:r w:rsidRPr="00420313">
              <w:rPr>
                <w:kern w:val="0"/>
              </w:rPr>
              <w:t>+Backspace+</w:t>
            </w:r>
            <w:r w:rsidRPr="00420313">
              <w:rPr>
                <w:rFonts w:hint="eastAsia"/>
                <w:kern w:val="0"/>
              </w:rPr>
              <w:t xml:space="preserve">b </w:t>
            </w:r>
          </w:p>
        </w:tc>
        <w:tc>
          <w:tcPr>
            <w:tcW w:w="2603" w:type="dxa"/>
            <w:gridSpan w:val="2"/>
            <w:tcBorders>
              <w:left w:val="single" w:sz="4" w:space="0" w:color="auto"/>
              <w:right w:val="single" w:sz="4" w:space="0" w:color="auto"/>
            </w:tcBorders>
          </w:tcPr>
          <w:p w:rsidR="004F017D" w:rsidRPr="00420313" w:rsidRDefault="004F017D" w:rsidP="004F017D">
            <w:pPr>
              <w:jc w:val="center"/>
              <w:rPr>
                <w:kern w:val="0"/>
              </w:rPr>
            </w:pPr>
            <w:r w:rsidRPr="00420313">
              <w:rPr>
                <w:rFonts w:hint="eastAsia"/>
                <w:kern w:val="0"/>
              </w:rPr>
              <w:t>1-2-</w:t>
            </w:r>
            <w:r w:rsidRPr="00420313">
              <w:rPr>
                <w:kern w:val="0"/>
              </w:rPr>
              <w:t>7</w:t>
            </w:r>
            <w:r w:rsidRPr="00420313">
              <w:rPr>
                <w:rFonts w:hint="eastAsia"/>
                <w:kern w:val="0"/>
              </w:rPr>
              <w:t>+Space</w:t>
            </w:r>
          </w:p>
        </w:tc>
      </w:tr>
      <w:tr w:rsidR="004F017D" w:rsidRPr="00420313" w:rsidTr="00F80584">
        <w:trPr>
          <w:gridAfter w:val="1"/>
          <w:wAfter w:w="13" w:type="dxa"/>
          <w:trHeight w:val="43"/>
          <w:jc w:val="center"/>
        </w:trPr>
        <w:tc>
          <w:tcPr>
            <w:tcW w:w="3484" w:type="dxa"/>
            <w:tcBorders>
              <w:left w:val="single" w:sz="4" w:space="0" w:color="auto"/>
              <w:right w:val="single" w:sz="4" w:space="0" w:color="auto"/>
            </w:tcBorders>
          </w:tcPr>
          <w:p w:rsidR="004F017D" w:rsidRPr="00420313" w:rsidRDefault="004F017D" w:rsidP="004F017D">
            <w:pPr>
              <w:jc w:val="center"/>
              <w:rPr>
                <w:kern w:val="0"/>
              </w:rPr>
            </w:pPr>
            <w:r w:rsidRPr="00420313">
              <w:rPr>
                <w:kern w:val="0"/>
              </w:rPr>
              <w:lastRenderedPageBreak/>
              <w:t>Go to beginning of previous</w:t>
            </w:r>
            <w:r w:rsidR="0049283D">
              <w:rPr>
                <w:rFonts w:hint="eastAsia"/>
                <w:kern w:val="0"/>
              </w:rPr>
              <w:t xml:space="preserve"> </w:t>
            </w:r>
            <w:r w:rsidRPr="00420313">
              <w:rPr>
                <w:kern w:val="0"/>
              </w:rPr>
              <w:t>sentence</w:t>
            </w:r>
          </w:p>
        </w:tc>
        <w:tc>
          <w:tcPr>
            <w:tcW w:w="2410" w:type="dxa"/>
            <w:gridSpan w:val="2"/>
            <w:tcBorders>
              <w:left w:val="single" w:sz="4" w:space="0" w:color="auto"/>
              <w:right w:val="single" w:sz="4" w:space="0" w:color="auto"/>
            </w:tcBorders>
          </w:tcPr>
          <w:p w:rsidR="004F017D" w:rsidRPr="00420313" w:rsidRDefault="004F017D" w:rsidP="004F017D">
            <w:pPr>
              <w:jc w:val="center"/>
              <w:rPr>
                <w:kern w:val="0"/>
              </w:rPr>
            </w:pPr>
            <w:r w:rsidRPr="00420313">
              <w:rPr>
                <w:kern w:val="0"/>
              </w:rPr>
              <w:t>RJ_Up</w:t>
            </w:r>
          </w:p>
        </w:tc>
        <w:tc>
          <w:tcPr>
            <w:tcW w:w="2603" w:type="dxa"/>
            <w:gridSpan w:val="2"/>
            <w:tcBorders>
              <w:left w:val="single" w:sz="4" w:space="0" w:color="auto"/>
              <w:right w:val="single" w:sz="4" w:space="0" w:color="auto"/>
            </w:tcBorders>
          </w:tcPr>
          <w:p w:rsidR="004F017D" w:rsidRPr="00420313" w:rsidRDefault="004F017D">
            <w:pPr>
              <w:jc w:val="center"/>
              <w:rPr>
                <w:kern w:val="0"/>
              </w:rPr>
            </w:pPr>
            <w:r w:rsidRPr="00420313">
              <w:rPr>
                <w:kern w:val="0"/>
              </w:rPr>
              <w:t>1+Space</w:t>
            </w:r>
          </w:p>
        </w:tc>
      </w:tr>
      <w:tr w:rsidR="004F017D" w:rsidRPr="00420313" w:rsidTr="00F80584">
        <w:trPr>
          <w:gridAfter w:val="1"/>
          <w:wAfter w:w="13" w:type="dxa"/>
          <w:trHeight w:val="43"/>
          <w:jc w:val="center"/>
        </w:trPr>
        <w:tc>
          <w:tcPr>
            <w:tcW w:w="3484" w:type="dxa"/>
            <w:tcBorders>
              <w:left w:val="single" w:sz="4" w:space="0" w:color="auto"/>
              <w:right w:val="single" w:sz="4" w:space="0" w:color="auto"/>
            </w:tcBorders>
          </w:tcPr>
          <w:p w:rsidR="004F017D" w:rsidRPr="00420313" w:rsidRDefault="004F017D" w:rsidP="004F017D">
            <w:pPr>
              <w:jc w:val="center"/>
              <w:rPr>
                <w:kern w:val="0"/>
              </w:rPr>
            </w:pPr>
            <w:r w:rsidRPr="00420313">
              <w:rPr>
                <w:kern w:val="0"/>
              </w:rPr>
              <w:t>Go to beginning of next</w:t>
            </w:r>
            <w:r w:rsidR="0049283D">
              <w:rPr>
                <w:rFonts w:hint="eastAsia"/>
                <w:kern w:val="0"/>
              </w:rPr>
              <w:t xml:space="preserve"> </w:t>
            </w:r>
            <w:r w:rsidRPr="00420313">
              <w:rPr>
                <w:kern w:val="0"/>
              </w:rPr>
              <w:t>sentence</w:t>
            </w:r>
          </w:p>
        </w:tc>
        <w:tc>
          <w:tcPr>
            <w:tcW w:w="2410" w:type="dxa"/>
            <w:gridSpan w:val="2"/>
            <w:tcBorders>
              <w:left w:val="single" w:sz="4" w:space="0" w:color="auto"/>
              <w:right w:val="single" w:sz="4" w:space="0" w:color="auto"/>
            </w:tcBorders>
          </w:tcPr>
          <w:p w:rsidR="004F017D" w:rsidRPr="00420313" w:rsidRDefault="004F017D" w:rsidP="004F017D">
            <w:pPr>
              <w:jc w:val="center"/>
              <w:rPr>
                <w:kern w:val="0"/>
              </w:rPr>
            </w:pPr>
            <w:r w:rsidRPr="00420313">
              <w:rPr>
                <w:kern w:val="0"/>
              </w:rPr>
              <w:t>RJ_</w:t>
            </w:r>
            <w:r w:rsidR="00BE2642" w:rsidRPr="00420313">
              <w:rPr>
                <w:rFonts w:hint="eastAsia"/>
                <w:kern w:val="0"/>
              </w:rPr>
              <w:t>Bottom</w:t>
            </w:r>
          </w:p>
        </w:tc>
        <w:tc>
          <w:tcPr>
            <w:tcW w:w="2603" w:type="dxa"/>
            <w:gridSpan w:val="2"/>
            <w:tcBorders>
              <w:left w:val="single" w:sz="4" w:space="0" w:color="auto"/>
              <w:right w:val="single" w:sz="4" w:space="0" w:color="auto"/>
            </w:tcBorders>
          </w:tcPr>
          <w:p w:rsidR="004F017D" w:rsidRPr="00420313" w:rsidRDefault="004F017D">
            <w:pPr>
              <w:jc w:val="center"/>
              <w:rPr>
                <w:kern w:val="0"/>
              </w:rPr>
            </w:pPr>
            <w:r w:rsidRPr="00420313">
              <w:rPr>
                <w:kern w:val="0"/>
              </w:rPr>
              <w:t>4+Space</w:t>
            </w:r>
          </w:p>
        </w:tc>
      </w:tr>
      <w:tr w:rsidR="004F017D" w:rsidRPr="00420313" w:rsidTr="00F80584">
        <w:trPr>
          <w:gridAfter w:val="1"/>
          <w:wAfter w:w="13" w:type="dxa"/>
          <w:trHeight w:val="43"/>
          <w:jc w:val="center"/>
        </w:trPr>
        <w:tc>
          <w:tcPr>
            <w:tcW w:w="3484" w:type="dxa"/>
            <w:tcBorders>
              <w:left w:val="single" w:sz="4" w:space="0" w:color="auto"/>
              <w:right w:val="single" w:sz="4" w:space="0" w:color="auto"/>
            </w:tcBorders>
          </w:tcPr>
          <w:p w:rsidR="004F017D" w:rsidRPr="00420313" w:rsidRDefault="004F017D" w:rsidP="004F017D">
            <w:pPr>
              <w:jc w:val="center"/>
              <w:rPr>
                <w:kern w:val="0"/>
              </w:rPr>
            </w:pPr>
            <w:r w:rsidRPr="00420313">
              <w:rPr>
                <w:kern w:val="0"/>
              </w:rPr>
              <w:t>Go to beginning of current sentence</w:t>
            </w:r>
          </w:p>
        </w:tc>
        <w:tc>
          <w:tcPr>
            <w:tcW w:w="2410" w:type="dxa"/>
            <w:gridSpan w:val="2"/>
            <w:tcBorders>
              <w:left w:val="single" w:sz="4" w:space="0" w:color="auto"/>
              <w:right w:val="single" w:sz="4" w:space="0" w:color="auto"/>
            </w:tcBorders>
          </w:tcPr>
          <w:p w:rsidR="004F017D" w:rsidRPr="00420313" w:rsidRDefault="004F017D" w:rsidP="004F017D">
            <w:pPr>
              <w:jc w:val="center"/>
              <w:rPr>
                <w:kern w:val="0"/>
              </w:rPr>
            </w:pPr>
            <w:r w:rsidRPr="00420313">
              <w:rPr>
                <w:rFonts w:hint="eastAsia"/>
                <w:kern w:val="0"/>
              </w:rPr>
              <w:t>Space+c</w:t>
            </w:r>
          </w:p>
        </w:tc>
        <w:tc>
          <w:tcPr>
            <w:tcW w:w="2603" w:type="dxa"/>
            <w:gridSpan w:val="2"/>
            <w:tcBorders>
              <w:left w:val="single" w:sz="4" w:space="0" w:color="auto"/>
              <w:right w:val="single" w:sz="4" w:space="0" w:color="auto"/>
            </w:tcBorders>
          </w:tcPr>
          <w:p w:rsidR="004F017D" w:rsidRPr="00420313" w:rsidRDefault="004F017D">
            <w:pPr>
              <w:jc w:val="center"/>
              <w:rPr>
                <w:kern w:val="0"/>
              </w:rPr>
            </w:pPr>
            <w:r w:rsidRPr="00420313">
              <w:rPr>
                <w:kern w:val="0"/>
              </w:rPr>
              <w:t>1</w:t>
            </w:r>
            <w:r w:rsidRPr="00420313">
              <w:rPr>
                <w:rFonts w:hint="eastAsia"/>
                <w:kern w:val="0"/>
              </w:rPr>
              <w:t>-</w:t>
            </w:r>
            <w:r w:rsidRPr="00420313">
              <w:rPr>
                <w:kern w:val="0"/>
              </w:rPr>
              <w:t>4+Space</w:t>
            </w:r>
          </w:p>
        </w:tc>
      </w:tr>
      <w:tr w:rsidR="004F017D" w:rsidRPr="00420313" w:rsidTr="00F80584">
        <w:trPr>
          <w:gridAfter w:val="1"/>
          <w:wAfter w:w="13" w:type="dxa"/>
          <w:trHeight w:val="43"/>
          <w:jc w:val="center"/>
        </w:trPr>
        <w:tc>
          <w:tcPr>
            <w:tcW w:w="3484" w:type="dxa"/>
            <w:tcBorders>
              <w:left w:val="single" w:sz="4" w:space="0" w:color="auto"/>
              <w:right w:val="single" w:sz="4" w:space="0" w:color="auto"/>
            </w:tcBorders>
          </w:tcPr>
          <w:p w:rsidR="004F017D" w:rsidRPr="00420313" w:rsidRDefault="004F017D" w:rsidP="004F017D">
            <w:pPr>
              <w:jc w:val="center"/>
              <w:rPr>
                <w:kern w:val="0"/>
              </w:rPr>
            </w:pPr>
            <w:r w:rsidRPr="00420313">
              <w:rPr>
                <w:kern w:val="0"/>
              </w:rPr>
              <w:t>Go to beginning of previous paragraph</w:t>
            </w:r>
          </w:p>
        </w:tc>
        <w:tc>
          <w:tcPr>
            <w:tcW w:w="2410" w:type="dxa"/>
            <w:gridSpan w:val="2"/>
            <w:tcBorders>
              <w:left w:val="single" w:sz="4" w:space="0" w:color="auto"/>
              <w:right w:val="single" w:sz="4" w:space="0" w:color="auto"/>
            </w:tcBorders>
          </w:tcPr>
          <w:p w:rsidR="004F017D" w:rsidRPr="00420313" w:rsidRDefault="004F017D" w:rsidP="004F017D">
            <w:pPr>
              <w:jc w:val="center"/>
              <w:rPr>
                <w:kern w:val="0"/>
              </w:rPr>
            </w:pPr>
            <w:r w:rsidRPr="00420313">
              <w:rPr>
                <w:kern w:val="0"/>
              </w:rPr>
              <w:t>LJ_Up</w:t>
            </w:r>
          </w:p>
        </w:tc>
        <w:tc>
          <w:tcPr>
            <w:tcW w:w="2603" w:type="dxa"/>
            <w:gridSpan w:val="2"/>
            <w:tcBorders>
              <w:left w:val="single" w:sz="4" w:space="0" w:color="auto"/>
              <w:right w:val="single" w:sz="4" w:space="0" w:color="auto"/>
            </w:tcBorders>
          </w:tcPr>
          <w:p w:rsidR="004F017D" w:rsidRPr="00420313" w:rsidRDefault="004F017D">
            <w:pPr>
              <w:jc w:val="center"/>
              <w:rPr>
                <w:kern w:val="0"/>
              </w:rPr>
            </w:pPr>
            <w:r w:rsidRPr="00420313">
              <w:rPr>
                <w:kern w:val="0"/>
              </w:rPr>
              <w:t>2</w:t>
            </w:r>
            <w:r w:rsidRPr="00420313">
              <w:rPr>
                <w:rFonts w:hint="eastAsia"/>
                <w:kern w:val="0"/>
              </w:rPr>
              <w:t>-</w:t>
            </w:r>
            <w:r w:rsidRPr="00420313">
              <w:rPr>
                <w:kern w:val="0"/>
              </w:rPr>
              <w:t>3+Space</w:t>
            </w:r>
          </w:p>
        </w:tc>
      </w:tr>
      <w:tr w:rsidR="004F017D" w:rsidRPr="00420313" w:rsidTr="00F80584">
        <w:trPr>
          <w:gridAfter w:val="1"/>
          <w:wAfter w:w="13" w:type="dxa"/>
          <w:trHeight w:val="43"/>
          <w:jc w:val="center"/>
        </w:trPr>
        <w:tc>
          <w:tcPr>
            <w:tcW w:w="3484" w:type="dxa"/>
            <w:tcBorders>
              <w:left w:val="single" w:sz="4" w:space="0" w:color="auto"/>
              <w:right w:val="single" w:sz="4" w:space="0" w:color="auto"/>
            </w:tcBorders>
          </w:tcPr>
          <w:p w:rsidR="004F017D" w:rsidRPr="00420313" w:rsidRDefault="004F017D" w:rsidP="004F017D">
            <w:pPr>
              <w:jc w:val="center"/>
              <w:rPr>
                <w:kern w:val="0"/>
              </w:rPr>
            </w:pPr>
            <w:r w:rsidRPr="00420313">
              <w:rPr>
                <w:kern w:val="0"/>
              </w:rPr>
              <w:t>Go to beginning of next paragraph</w:t>
            </w:r>
          </w:p>
        </w:tc>
        <w:tc>
          <w:tcPr>
            <w:tcW w:w="2410" w:type="dxa"/>
            <w:gridSpan w:val="2"/>
            <w:tcBorders>
              <w:left w:val="single" w:sz="4" w:space="0" w:color="auto"/>
              <w:right w:val="single" w:sz="4" w:space="0" w:color="auto"/>
            </w:tcBorders>
          </w:tcPr>
          <w:p w:rsidR="004F017D" w:rsidRPr="00420313" w:rsidRDefault="004F017D" w:rsidP="004F017D">
            <w:pPr>
              <w:jc w:val="center"/>
              <w:rPr>
                <w:kern w:val="0"/>
              </w:rPr>
            </w:pPr>
            <w:r w:rsidRPr="00420313">
              <w:rPr>
                <w:kern w:val="0"/>
              </w:rPr>
              <w:t>LJ_</w:t>
            </w:r>
            <w:r w:rsidR="00BE2642" w:rsidRPr="00420313">
              <w:rPr>
                <w:rFonts w:hint="eastAsia"/>
                <w:kern w:val="0"/>
              </w:rPr>
              <w:t>Bottom</w:t>
            </w:r>
          </w:p>
        </w:tc>
        <w:tc>
          <w:tcPr>
            <w:tcW w:w="2603" w:type="dxa"/>
            <w:gridSpan w:val="2"/>
            <w:tcBorders>
              <w:left w:val="single" w:sz="4" w:space="0" w:color="auto"/>
              <w:right w:val="single" w:sz="4" w:space="0" w:color="auto"/>
            </w:tcBorders>
          </w:tcPr>
          <w:p w:rsidR="004F017D" w:rsidRPr="00420313" w:rsidRDefault="004F017D">
            <w:pPr>
              <w:jc w:val="center"/>
              <w:rPr>
                <w:kern w:val="0"/>
              </w:rPr>
            </w:pPr>
            <w:r w:rsidRPr="00420313">
              <w:rPr>
                <w:kern w:val="0"/>
              </w:rPr>
              <w:t>5</w:t>
            </w:r>
            <w:r w:rsidRPr="00420313">
              <w:rPr>
                <w:rFonts w:hint="eastAsia"/>
                <w:kern w:val="0"/>
              </w:rPr>
              <w:t>-</w:t>
            </w:r>
            <w:r w:rsidRPr="00420313">
              <w:rPr>
                <w:kern w:val="0"/>
              </w:rPr>
              <w:t>6+Space</w:t>
            </w:r>
          </w:p>
        </w:tc>
      </w:tr>
      <w:tr w:rsidR="004F017D" w:rsidRPr="00420313" w:rsidTr="00F80584">
        <w:trPr>
          <w:gridAfter w:val="1"/>
          <w:wAfter w:w="13" w:type="dxa"/>
          <w:trHeight w:val="43"/>
          <w:jc w:val="center"/>
        </w:trPr>
        <w:tc>
          <w:tcPr>
            <w:tcW w:w="3484" w:type="dxa"/>
            <w:tcBorders>
              <w:left w:val="single" w:sz="4" w:space="0" w:color="auto"/>
              <w:right w:val="single" w:sz="4" w:space="0" w:color="auto"/>
            </w:tcBorders>
          </w:tcPr>
          <w:p w:rsidR="004F017D" w:rsidRPr="00420313" w:rsidRDefault="004F017D" w:rsidP="004F017D">
            <w:pPr>
              <w:jc w:val="center"/>
              <w:rPr>
                <w:kern w:val="0"/>
              </w:rPr>
            </w:pPr>
            <w:r w:rsidRPr="00420313">
              <w:rPr>
                <w:kern w:val="0"/>
              </w:rPr>
              <w:t>Go to beginning of document</w:t>
            </w:r>
          </w:p>
        </w:tc>
        <w:tc>
          <w:tcPr>
            <w:tcW w:w="2410" w:type="dxa"/>
            <w:gridSpan w:val="2"/>
            <w:tcBorders>
              <w:left w:val="single" w:sz="4" w:space="0" w:color="auto"/>
              <w:right w:val="single" w:sz="4" w:space="0" w:color="auto"/>
            </w:tcBorders>
          </w:tcPr>
          <w:p w:rsidR="004F017D" w:rsidRPr="00420313" w:rsidRDefault="004F017D">
            <w:pPr>
              <w:jc w:val="center"/>
              <w:rPr>
                <w:kern w:val="0"/>
              </w:rPr>
            </w:pPr>
            <w:r w:rsidRPr="00420313">
              <w:rPr>
                <w:kern w:val="0"/>
              </w:rPr>
              <w:t>Space+LJ_Up</w:t>
            </w:r>
          </w:p>
        </w:tc>
        <w:tc>
          <w:tcPr>
            <w:tcW w:w="2603" w:type="dxa"/>
            <w:gridSpan w:val="2"/>
            <w:tcBorders>
              <w:left w:val="single" w:sz="4" w:space="0" w:color="auto"/>
              <w:right w:val="single" w:sz="4" w:space="0" w:color="auto"/>
            </w:tcBorders>
          </w:tcPr>
          <w:p w:rsidR="004F017D" w:rsidRPr="00420313" w:rsidRDefault="004F017D">
            <w:pPr>
              <w:jc w:val="center"/>
              <w:rPr>
                <w:kern w:val="0"/>
              </w:rPr>
            </w:pPr>
            <w:smartTag w:uri="urn:schemas-microsoft-com:office:smarttags" w:element="chsdate">
              <w:smartTagPr>
                <w:attr w:name="Year" w:val="2001"/>
                <w:attr w:name="Month" w:val="2"/>
                <w:attr w:name="Day" w:val="3"/>
                <w:attr w:name="IsLunarDate" w:val="False"/>
                <w:attr w:name="IsROCDate" w:val="False"/>
              </w:smartTagPr>
              <w:r w:rsidRPr="00420313">
                <w:rPr>
                  <w:kern w:val="0"/>
                </w:rPr>
                <w:t>1</w:t>
              </w:r>
              <w:r w:rsidRPr="00420313">
                <w:rPr>
                  <w:rFonts w:hint="eastAsia"/>
                  <w:kern w:val="0"/>
                </w:rPr>
                <w:t>-</w:t>
              </w:r>
              <w:r w:rsidRPr="00420313">
                <w:rPr>
                  <w:kern w:val="0"/>
                </w:rPr>
                <w:t>2</w:t>
              </w:r>
              <w:r w:rsidRPr="00420313">
                <w:rPr>
                  <w:rFonts w:hint="eastAsia"/>
                  <w:kern w:val="0"/>
                </w:rPr>
                <w:t>-</w:t>
              </w:r>
              <w:r w:rsidRPr="00420313">
                <w:rPr>
                  <w:kern w:val="0"/>
                </w:rPr>
                <w:t>3</w:t>
              </w:r>
            </w:smartTag>
            <w:r w:rsidRPr="00420313">
              <w:rPr>
                <w:kern w:val="0"/>
              </w:rPr>
              <w:t>+Space</w:t>
            </w:r>
          </w:p>
        </w:tc>
      </w:tr>
      <w:tr w:rsidR="004F017D" w:rsidRPr="00420313" w:rsidTr="00F80584">
        <w:trPr>
          <w:gridAfter w:val="1"/>
          <w:wAfter w:w="13" w:type="dxa"/>
          <w:trHeight w:val="43"/>
          <w:jc w:val="center"/>
        </w:trPr>
        <w:tc>
          <w:tcPr>
            <w:tcW w:w="3484" w:type="dxa"/>
            <w:tcBorders>
              <w:left w:val="single" w:sz="4" w:space="0" w:color="auto"/>
              <w:right w:val="single" w:sz="4" w:space="0" w:color="auto"/>
            </w:tcBorders>
          </w:tcPr>
          <w:p w:rsidR="004F017D" w:rsidRPr="00420313" w:rsidRDefault="004F017D" w:rsidP="004F017D">
            <w:pPr>
              <w:jc w:val="center"/>
              <w:rPr>
                <w:kern w:val="0"/>
              </w:rPr>
            </w:pPr>
            <w:r w:rsidRPr="00420313">
              <w:rPr>
                <w:kern w:val="0"/>
              </w:rPr>
              <w:t>Go to end of document</w:t>
            </w:r>
          </w:p>
        </w:tc>
        <w:tc>
          <w:tcPr>
            <w:tcW w:w="2410" w:type="dxa"/>
            <w:gridSpan w:val="2"/>
            <w:tcBorders>
              <w:left w:val="single" w:sz="4" w:space="0" w:color="auto"/>
              <w:right w:val="single" w:sz="4" w:space="0" w:color="auto"/>
            </w:tcBorders>
          </w:tcPr>
          <w:p w:rsidR="004F017D" w:rsidRPr="00420313" w:rsidRDefault="004F017D">
            <w:pPr>
              <w:jc w:val="center"/>
              <w:rPr>
                <w:kern w:val="0"/>
              </w:rPr>
            </w:pPr>
            <w:r w:rsidRPr="00420313">
              <w:rPr>
                <w:kern w:val="0"/>
              </w:rPr>
              <w:t>Space+LJ_</w:t>
            </w:r>
            <w:r w:rsidR="00BE2642" w:rsidRPr="00420313">
              <w:rPr>
                <w:rFonts w:hint="eastAsia"/>
                <w:kern w:val="0"/>
              </w:rPr>
              <w:t>Bottom</w:t>
            </w:r>
          </w:p>
        </w:tc>
        <w:tc>
          <w:tcPr>
            <w:tcW w:w="2603" w:type="dxa"/>
            <w:gridSpan w:val="2"/>
            <w:tcBorders>
              <w:left w:val="single" w:sz="4" w:space="0" w:color="auto"/>
              <w:right w:val="single" w:sz="4" w:space="0" w:color="auto"/>
            </w:tcBorders>
          </w:tcPr>
          <w:p w:rsidR="004F017D" w:rsidRPr="00420313" w:rsidRDefault="004F017D">
            <w:pPr>
              <w:jc w:val="center"/>
              <w:rPr>
                <w:kern w:val="0"/>
              </w:rPr>
            </w:pPr>
            <w:smartTag w:uri="urn:schemas-microsoft-com:office:smarttags" w:element="chsdate">
              <w:smartTagPr>
                <w:attr w:name="Year" w:val="2004"/>
                <w:attr w:name="Month" w:val="5"/>
                <w:attr w:name="Day" w:val="6"/>
                <w:attr w:name="IsLunarDate" w:val="False"/>
                <w:attr w:name="IsROCDate" w:val="False"/>
              </w:smartTagPr>
              <w:r w:rsidRPr="00420313">
                <w:rPr>
                  <w:kern w:val="0"/>
                </w:rPr>
                <w:t>4</w:t>
              </w:r>
              <w:r w:rsidRPr="00420313">
                <w:rPr>
                  <w:rFonts w:hint="eastAsia"/>
                  <w:kern w:val="0"/>
                </w:rPr>
                <w:t>-</w:t>
              </w:r>
              <w:r w:rsidRPr="00420313">
                <w:rPr>
                  <w:kern w:val="0"/>
                </w:rPr>
                <w:t>5</w:t>
              </w:r>
              <w:r w:rsidRPr="00420313">
                <w:rPr>
                  <w:rFonts w:hint="eastAsia"/>
                  <w:kern w:val="0"/>
                </w:rPr>
                <w:t>-</w:t>
              </w:r>
              <w:r w:rsidRPr="00420313">
                <w:rPr>
                  <w:kern w:val="0"/>
                </w:rPr>
                <w:t>6</w:t>
              </w:r>
            </w:smartTag>
            <w:r w:rsidRPr="00420313">
              <w:rPr>
                <w:kern w:val="0"/>
              </w:rPr>
              <w:t>+Space</w:t>
            </w:r>
          </w:p>
        </w:tc>
      </w:tr>
    </w:tbl>
    <w:p w:rsidR="0071504A" w:rsidRPr="00420313" w:rsidRDefault="00BF5ECB" w:rsidP="0071504A">
      <w:pPr>
        <w:tabs>
          <w:tab w:val="left" w:pos="840"/>
        </w:tabs>
        <w:rPr>
          <w:b/>
          <w:kern w:val="0"/>
        </w:rPr>
      </w:pPr>
      <w:r w:rsidRPr="00420313">
        <w:rPr>
          <w:rFonts w:hint="eastAsia"/>
          <w:b/>
          <w:kern w:val="0"/>
        </w:rPr>
        <w:t xml:space="preserve">NOTE: the hot key of </w:t>
      </w:r>
      <w:r w:rsidRPr="00420313">
        <w:rPr>
          <w:b/>
          <w:kern w:val="0"/>
        </w:rPr>
        <w:t>‘Go to beginning of current sentence’</w:t>
      </w:r>
      <w:r w:rsidRPr="00420313">
        <w:rPr>
          <w:rFonts w:hint="eastAsia"/>
          <w:b/>
          <w:kern w:val="0"/>
        </w:rPr>
        <w:t xml:space="preserve"> is the same as Copy command, Space+c, when you already select text block successfully, then Space+c run the Copy command, otherwise Space+c will move the cursor to the begi</w:t>
      </w:r>
      <w:r w:rsidR="00973841" w:rsidRPr="00420313">
        <w:rPr>
          <w:rFonts w:hint="eastAsia"/>
          <w:b/>
          <w:kern w:val="0"/>
        </w:rPr>
        <w:t xml:space="preserve">nning of the current sentence. </w:t>
      </w:r>
      <w:bookmarkStart w:id="115" w:name="_Toc396387098"/>
    </w:p>
    <w:p w:rsidR="0071504A" w:rsidRPr="0071504A" w:rsidRDefault="0071504A" w:rsidP="0071504A">
      <w:pPr>
        <w:tabs>
          <w:tab w:val="left" w:pos="840"/>
        </w:tabs>
        <w:rPr>
          <w:b/>
          <w:kern w:val="0"/>
          <w:sz w:val="18"/>
          <w:szCs w:val="18"/>
        </w:rPr>
      </w:pPr>
    </w:p>
    <w:p w:rsidR="00D65224" w:rsidRPr="00D65224" w:rsidRDefault="00D65224" w:rsidP="00D65224">
      <w:pPr>
        <w:keepNext/>
        <w:widowControl/>
        <w:jc w:val="left"/>
        <w:outlineLvl w:val="1"/>
        <w:rPr>
          <w:b/>
          <w:bCs/>
          <w:kern w:val="0"/>
          <w:sz w:val="24"/>
          <w:szCs w:val="24"/>
        </w:rPr>
      </w:pPr>
      <w:bookmarkStart w:id="116" w:name="_Toc77258069"/>
      <w:r w:rsidRPr="00D65224">
        <w:rPr>
          <w:b/>
          <w:bCs/>
          <w:kern w:val="0"/>
          <w:sz w:val="24"/>
          <w:szCs w:val="24"/>
        </w:rPr>
        <w:t>2.4 USB connec</w:t>
      </w:r>
      <w:bookmarkEnd w:id="115"/>
      <w:r w:rsidR="00C7470B">
        <w:rPr>
          <w:rFonts w:hint="eastAsia"/>
          <w:b/>
          <w:bCs/>
          <w:kern w:val="0"/>
          <w:sz w:val="24"/>
          <w:szCs w:val="24"/>
        </w:rPr>
        <w:t>t</w:t>
      </w:r>
      <w:bookmarkEnd w:id="116"/>
    </w:p>
    <w:p w:rsidR="00D65224" w:rsidRPr="00420313" w:rsidRDefault="00D65224" w:rsidP="006431C8">
      <w:pPr>
        <w:ind w:firstLine="420"/>
        <w:rPr>
          <w:kern w:val="0"/>
        </w:rPr>
      </w:pPr>
      <w:r w:rsidRPr="00420313">
        <w:rPr>
          <w:kern w:val="0"/>
        </w:rPr>
        <w:t xml:space="preserve">This application will enable you to use your </w:t>
      </w:r>
      <w:r w:rsidR="00653D74" w:rsidRPr="00420313">
        <w:rPr>
          <w:kern w:val="0"/>
        </w:rPr>
        <w:t>Seika smart Braille notetaker</w:t>
      </w:r>
      <w:r w:rsidR="00800C7F">
        <w:rPr>
          <w:rFonts w:hint="eastAsia"/>
          <w:kern w:val="0"/>
        </w:rPr>
        <w:t xml:space="preserve"> </w:t>
      </w:r>
      <w:r w:rsidRPr="00420313">
        <w:rPr>
          <w:kern w:val="0"/>
        </w:rPr>
        <w:t xml:space="preserve">as a </w:t>
      </w:r>
      <w:r w:rsidR="004F301E" w:rsidRPr="00420313">
        <w:rPr>
          <w:kern w:val="0"/>
        </w:rPr>
        <w:t>Braille</w:t>
      </w:r>
      <w:r w:rsidR="00F72DA8" w:rsidRPr="00420313">
        <w:rPr>
          <w:rFonts w:hint="eastAsia"/>
          <w:kern w:val="0"/>
        </w:rPr>
        <w:t xml:space="preserve"> display with </w:t>
      </w:r>
      <w:r w:rsidR="004F301E" w:rsidRPr="00420313">
        <w:rPr>
          <w:kern w:val="0"/>
        </w:rPr>
        <w:t>Braille</w:t>
      </w:r>
      <w:r w:rsidR="00F72DA8" w:rsidRPr="00420313">
        <w:rPr>
          <w:rFonts w:hint="eastAsia"/>
          <w:kern w:val="0"/>
        </w:rPr>
        <w:t xml:space="preserve"> input keyboard</w:t>
      </w:r>
      <w:r w:rsidRPr="00420313">
        <w:rPr>
          <w:kern w:val="0"/>
        </w:rPr>
        <w:t xml:space="preserve">. You </w:t>
      </w:r>
      <w:r w:rsidR="00965E19" w:rsidRPr="00420313">
        <w:rPr>
          <w:kern w:val="0"/>
        </w:rPr>
        <w:t>need connect</w:t>
      </w:r>
      <w:r w:rsidRPr="00420313">
        <w:rPr>
          <w:kern w:val="0"/>
        </w:rPr>
        <w:t xml:space="preserve"> the </w:t>
      </w:r>
      <w:r w:rsidR="006431C8" w:rsidRPr="00420313">
        <w:rPr>
          <w:rFonts w:hint="eastAsia"/>
          <w:kern w:val="0"/>
        </w:rPr>
        <w:t xml:space="preserve">USB </w:t>
      </w:r>
      <w:r w:rsidR="006F0E4D" w:rsidRPr="00420313">
        <w:rPr>
          <w:rFonts w:hint="eastAsia"/>
          <w:kern w:val="0"/>
        </w:rPr>
        <w:t>Type-</w:t>
      </w:r>
      <w:r w:rsidR="006431C8" w:rsidRPr="00420313">
        <w:rPr>
          <w:rFonts w:hint="eastAsia"/>
          <w:kern w:val="0"/>
        </w:rPr>
        <w:t>C</w:t>
      </w:r>
      <w:r w:rsidRPr="00420313">
        <w:rPr>
          <w:kern w:val="0"/>
        </w:rPr>
        <w:t xml:space="preserve"> cable and launch the screen reader on the PC. </w:t>
      </w:r>
      <w:r w:rsidR="00653D74" w:rsidRPr="00420313">
        <w:rPr>
          <w:kern w:val="0"/>
        </w:rPr>
        <w:t>Seika smart Braille notetaker</w:t>
      </w:r>
      <w:r w:rsidRPr="00420313">
        <w:rPr>
          <w:kern w:val="0"/>
        </w:rPr>
        <w:t xml:space="preserve"> supports </w:t>
      </w:r>
      <w:r w:rsidR="00D26864">
        <w:rPr>
          <w:rFonts w:hint="eastAsia"/>
          <w:kern w:val="0"/>
        </w:rPr>
        <w:t>lots</w:t>
      </w:r>
      <w:r w:rsidR="00D26864" w:rsidRPr="00420313">
        <w:rPr>
          <w:rFonts w:hint="eastAsia"/>
          <w:kern w:val="0"/>
        </w:rPr>
        <w:t xml:space="preserve"> </w:t>
      </w:r>
      <w:r w:rsidR="00F72DA8" w:rsidRPr="00420313">
        <w:rPr>
          <w:rFonts w:hint="eastAsia"/>
          <w:kern w:val="0"/>
        </w:rPr>
        <w:t xml:space="preserve">of screen reader </w:t>
      </w:r>
      <w:r w:rsidR="00F51CDE" w:rsidRPr="00420313">
        <w:rPr>
          <w:kern w:val="0"/>
        </w:rPr>
        <w:t>software</w:t>
      </w:r>
      <w:r w:rsidR="00F72DA8" w:rsidRPr="00420313">
        <w:rPr>
          <w:rFonts w:hint="eastAsia"/>
          <w:kern w:val="0"/>
        </w:rPr>
        <w:t xml:space="preserve">, such as </w:t>
      </w:r>
      <w:r w:rsidRPr="00420313">
        <w:rPr>
          <w:kern w:val="0"/>
        </w:rPr>
        <w:t>JAWS,</w:t>
      </w:r>
      <w:r w:rsidR="00BB2716">
        <w:rPr>
          <w:rFonts w:hint="eastAsia"/>
          <w:kern w:val="0"/>
        </w:rPr>
        <w:t xml:space="preserve"> </w:t>
      </w:r>
      <w:r w:rsidRPr="00420313">
        <w:rPr>
          <w:kern w:val="0"/>
        </w:rPr>
        <w:t xml:space="preserve">Window-Eyes, </w:t>
      </w:r>
      <w:r w:rsidR="00F72DA8" w:rsidRPr="00420313">
        <w:rPr>
          <w:rFonts w:hint="eastAsia"/>
          <w:kern w:val="0"/>
        </w:rPr>
        <w:t>NVDA,</w:t>
      </w:r>
      <w:r w:rsidR="008106BB">
        <w:rPr>
          <w:rFonts w:hint="eastAsia"/>
          <w:kern w:val="0"/>
        </w:rPr>
        <w:t xml:space="preserve"> </w:t>
      </w:r>
      <w:r w:rsidR="008106BB" w:rsidRPr="00420313">
        <w:rPr>
          <w:rFonts w:hint="eastAsia"/>
          <w:kern w:val="0"/>
        </w:rPr>
        <w:t>Supernova</w:t>
      </w:r>
      <w:r w:rsidR="0013793F">
        <w:rPr>
          <w:rFonts w:hint="eastAsia"/>
          <w:kern w:val="0"/>
        </w:rPr>
        <w:t xml:space="preserve">, </w:t>
      </w:r>
      <w:r w:rsidR="003C6C4C">
        <w:rPr>
          <w:rFonts w:hint="eastAsia"/>
          <w:kern w:val="0"/>
        </w:rPr>
        <w:t>Android Talk</w:t>
      </w:r>
      <w:r w:rsidR="00DC77F4">
        <w:rPr>
          <w:kern w:val="0"/>
        </w:rPr>
        <w:t xml:space="preserve"> </w:t>
      </w:r>
      <w:r w:rsidR="003C6C4C">
        <w:rPr>
          <w:rFonts w:hint="eastAsia"/>
          <w:kern w:val="0"/>
        </w:rPr>
        <w:t xml:space="preserve">Back, </w:t>
      </w:r>
      <w:r w:rsidR="007A7850" w:rsidRPr="00420313">
        <w:rPr>
          <w:rFonts w:hint="eastAsia"/>
          <w:kern w:val="0"/>
        </w:rPr>
        <w:t>iOS</w:t>
      </w:r>
      <w:r w:rsidR="00372E2F">
        <w:rPr>
          <w:rFonts w:hint="eastAsia"/>
          <w:kern w:val="0"/>
        </w:rPr>
        <w:t>/iPad</w:t>
      </w:r>
      <w:r w:rsidR="00BB2716">
        <w:rPr>
          <w:rFonts w:hint="eastAsia"/>
          <w:kern w:val="0"/>
        </w:rPr>
        <w:t xml:space="preserve"> VoiceOver</w:t>
      </w:r>
      <w:r w:rsidR="007A7850" w:rsidRPr="00420313">
        <w:rPr>
          <w:rFonts w:hint="eastAsia"/>
          <w:kern w:val="0"/>
        </w:rPr>
        <w:t>, MacOS</w:t>
      </w:r>
      <w:r w:rsidR="00BB2716">
        <w:rPr>
          <w:rFonts w:hint="eastAsia"/>
          <w:kern w:val="0"/>
        </w:rPr>
        <w:t xml:space="preserve"> VoiceOver</w:t>
      </w:r>
      <w:r w:rsidR="00F72DA8" w:rsidRPr="00420313">
        <w:rPr>
          <w:rFonts w:hint="eastAsia"/>
          <w:kern w:val="0"/>
        </w:rPr>
        <w:t xml:space="preserve"> and so on</w:t>
      </w:r>
      <w:r w:rsidR="00973841" w:rsidRPr="00420313">
        <w:rPr>
          <w:kern w:val="0"/>
        </w:rPr>
        <w:t>.</w:t>
      </w:r>
    </w:p>
    <w:p w:rsidR="006431C8" w:rsidRPr="00420313" w:rsidRDefault="00CD13AD" w:rsidP="006431C8">
      <w:pPr>
        <w:ind w:firstLine="420"/>
        <w:rPr>
          <w:kern w:val="0"/>
        </w:rPr>
      </w:pPr>
      <w:r>
        <w:rPr>
          <w:kern w:val="0"/>
        </w:rPr>
        <w:t>W</w:t>
      </w:r>
      <w:r>
        <w:rPr>
          <w:rFonts w:hint="eastAsia"/>
          <w:kern w:val="0"/>
        </w:rPr>
        <w:t xml:space="preserve">hen </w:t>
      </w:r>
      <w:r>
        <w:rPr>
          <w:kern w:val="0"/>
        </w:rPr>
        <w:t xml:space="preserve">you </w:t>
      </w:r>
      <w:r>
        <w:rPr>
          <w:rFonts w:hint="eastAsia"/>
          <w:kern w:val="0"/>
        </w:rPr>
        <w:t xml:space="preserve">scroll on this </w:t>
      </w:r>
      <w:r>
        <w:rPr>
          <w:kern w:val="0"/>
        </w:rPr>
        <w:t>USB connect item, p</w:t>
      </w:r>
      <w:r w:rsidR="003B3E81">
        <w:rPr>
          <w:rFonts w:hint="eastAsia"/>
          <w:kern w:val="0"/>
        </w:rPr>
        <w:t xml:space="preserve">ress Enter to </w:t>
      </w:r>
      <w:r>
        <w:rPr>
          <w:kern w:val="0"/>
        </w:rPr>
        <w:t>run USB connect function</w:t>
      </w:r>
      <w:r w:rsidR="003B3E81">
        <w:rPr>
          <w:rFonts w:hint="eastAsia"/>
          <w:kern w:val="0"/>
        </w:rPr>
        <w:t>, o</w:t>
      </w:r>
      <w:r w:rsidR="003B3E81" w:rsidRPr="00420313">
        <w:rPr>
          <w:kern w:val="0"/>
        </w:rPr>
        <w:t xml:space="preserve">nce </w:t>
      </w:r>
      <w:r w:rsidR="00D65224" w:rsidRPr="00420313">
        <w:rPr>
          <w:kern w:val="0"/>
        </w:rPr>
        <w:t xml:space="preserve">this application starts, </w:t>
      </w:r>
      <w:r w:rsidR="00653D74" w:rsidRPr="00420313">
        <w:rPr>
          <w:kern w:val="0"/>
        </w:rPr>
        <w:t>Seika smart Braille notetaker</w:t>
      </w:r>
      <w:r w:rsidR="00D65224" w:rsidRPr="00420313">
        <w:rPr>
          <w:kern w:val="0"/>
        </w:rPr>
        <w:t xml:space="preserve"> will display “wait connect…”. Then you can start </w:t>
      </w:r>
      <w:r w:rsidR="00D65224" w:rsidRPr="00420313">
        <w:rPr>
          <w:kern w:val="0"/>
        </w:rPr>
        <w:lastRenderedPageBreak/>
        <w:t>your screen reading software</w:t>
      </w:r>
      <w:r w:rsidR="00973841" w:rsidRPr="00420313">
        <w:rPr>
          <w:kern w:val="0"/>
        </w:rPr>
        <w:t xml:space="preserve">. </w:t>
      </w:r>
      <w:r w:rsidR="006431C8" w:rsidRPr="00420313">
        <w:rPr>
          <w:kern w:val="0"/>
        </w:rPr>
        <w:t>I</w:t>
      </w:r>
      <w:r w:rsidR="006431C8" w:rsidRPr="00420313">
        <w:rPr>
          <w:rFonts w:hint="eastAsia"/>
          <w:kern w:val="0"/>
        </w:rPr>
        <w:t xml:space="preserve">f you already set the screen reader connection, then </w:t>
      </w:r>
      <w:r w:rsidR="00653D74" w:rsidRPr="00420313">
        <w:rPr>
          <w:rFonts w:hint="eastAsia"/>
          <w:kern w:val="0"/>
        </w:rPr>
        <w:t>Seika smart Braille notetaker</w:t>
      </w:r>
      <w:r w:rsidR="006431C8" w:rsidRPr="00420313">
        <w:rPr>
          <w:rFonts w:hint="eastAsia"/>
          <w:kern w:val="0"/>
        </w:rPr>
        <w:t xml:space="preserve"> can work with screen reader.</w:t>
      </w:r>
    </w:p>
    <w:p w:rsidR="006431C8" w:rsidRPr="00420313" w:rsidRDefault="00CD2608" w:rsidP="006431C8">
      <w:pPr>
        <w:ind w:firstLine="420"/>
        <w:rPr>
          <w:kern w:val="0"/>
        </w:rPr>
      </w:pPr>
      <w:r w:rsidRPr="00420313">
        <w:rPr>
          <w:rFonts w:hint="eastAsia"/>
          <w:kern w:val="0"/>
        </w:rPr>
        <w:t xml:space="preserve">If you already set up the </w:t>
      </w:r>
      <w:r w:rsidR="006431C8" w:rsidRPr="00420313">
        <w:rPr>
          <w:rFonts w:hint="eastAsia"/>
          <w:kern w:val="0"/>
        </w:rPr>
        <w:t xml:space="preserve">USB </w:t>
      </w:r>
      <w:r w:rsidR="0027419F" w:rsidRPr="00420313">
        <w:rPr>
          <w:rFonts w:hint="eastAsia"/>
          <w:kern w:val="0"/>
        </w:rPr>
        <w:t>Type-</w:t>
      </w:r>
      <w:r w:rsidR="006431C8" w:rsidRPr="00420313">
        <w:rPr>
          <w:rFonts w:hint="eastAsia"/>
          <w:kern w:val="0"/>
        </w:rPr>
        <w:t>C</w:t>
      </w:r>
      <w:r w:rsidR="001625F5">
        <w:rPr>
          <w:rFonts w:hint="eastAsia"/>
          <w:kern w:val="0"/>
        </w:rPr>
        <w:t xml:space="preserve"> </w:t>
      </w:r>
      <w:r w:rsidR="00D002F6" w:rsidRPr="00420313">
        <w:rPr>
          <w:rFonts w:hint="eastAsia"/>
          <w:kern w:val="0"/>
        </w:rPr>
        <w:t>connection successfully</w:t>
      </w:r>
      <w:r w:rsidRPr="00420313">
        <w:rPr>
          <w:rFonts w:hint="eastAsia"/>
          <w:kern w:val="0"/>
        </w:rPr>
        <w:t>, t</w:t>
      </w:r>
      <w:r w:rsidR="00D65224" w:rsidRPr="00420313">
        <w:rPr>
          <w:kern w:val="0"/>
        </w:rPr>
        <w:t xml:space="preserve">here is a </w:t>
      </w:r>
      <w:r w:rsidR="00937CEC" w:rsidRPr="00420313">
        <w:rPr>
          <w:kern w:val="0"/>
        </w:rPr>
        <w:t>fast</w:t>
      </w:r>
      <w:r w:rsidR="001625F5">
        <w:rPr>
          <w:rFonts w:hint="eastAsia"/>
          <w:kern w:val="0"/>
        </w:rPr>
        <w:t xml:space="preserve"> </w:t>
      </w:r>
      <w:r w:rsidR="00D65224" w:rsidRPr="00420313">
        <w:rPr>
          <w:kern w:val="0"/>
        </w:rPr>
        <w:t>way</w:t>
      </w:r>
      <w:r w:rsidR="00937CEC" w:rsidRPr="00420313">
        <w:rPr>
          <w:rFonts w:hint="eastAsia"/>
          <w:kern w:val="0"/>
        </w:rPr>
        <w:t xml:space="preserve"> to set up connection again</w:t>
      </w:r>
      <w:r w:rsidR="00D65224" w:rsidRPr="00420313">
        <w:rPr>
          <w:kern w:val="0"/>
        </w:rPr>
        <w:t xml:space="preserve">. After you start </w:t>
      </w:r>
      <w:r w:rsidR="00653D74" w:rsidRPr="00420313">
        <w:rPr>
          <w:kern w:val="0"/>
        </w:rPr>
        <w:t>Seika smart Braille notetaker</w:t>
      </w:r>
      <w:r w:rsidR="00D65224" w:rsidRPr="00420313">
        <w:rPr>
          <w:kern w:val="0"/>
        </w:rPr>
        <w:t xml:space="preserve">, please DO NOT touch any keys, connect the </w:t>
      </w:r>
      <w:r w:rsidR="006431C8" w:rsidRPr="00420313">
        <w:rPr>
          <w:rFonts w:hint="eastAsia"/>
          <w:kern w:val="0"/>
        </w:rPr>
        <w:t xml:space="preserve">USB </w:t>
      </w:r>
      <w:r w:rsidR="0027419F" w:rsidRPr="00420313">
        <w:rPr>
          <w:rFonts w:hint="eastAsia"/>
          <w:kern w:val="0"/>
        </w:rPr>
        <w:t>Type-</w:t>
      </w:r>
      <w:r w:rsidR="006431C8" w:rsidRPr="00420313">
        <w:rPr>
          <w:rFonts w:hint="eastAsia"/>
          <w:kern w:val="0"/>
        </w:rPr>
        <w:t>C</w:t>
      </w:r>
      <w:r w:rsidR="001625F5">
        <w:rPr>
          <w:rFonts w:hint="eastAsia"/>
          <w:kern w:val="0"/>
        </w:rPr>
        <w:t xml:space="preserve"> </w:t>
      </w:r>
      <w:r w:rsidR="00D65224" w:rsidRPr="00420313">
        <w:rPr>
          <w:kern w:val="0"/>
        </w:rPr>
        <w:t>cable and to launch the screen reader on the PC</w:t>
      </w:r>
      <w:r w:rsidR="00F72DA8" w:rsidRPr="00420313">
        <w:rPr>
          <w:rFonts w:hint="eastAsia"/>
          <w:kern w:val="0"/>
        </w:rPr>
        <w:t>.</w:t>
      </w:r>
    </w:p>
    <w:p w:rsidR="00FD5E23" w:rsidRPr="00420313" w:rsidRDefault="006431C8" w:rsidP="006431C8">
      <w:pPr>
        <w:ind w:firstLine="420"/>
        <w:rPr>
          <w:kern w:val="0"/>
        </w:rPr>
      </w:pPr>
      <w:r w:rsidRPr="00420313">
        <w:rPr>
          <w:kern w:val="0"/>
        </w:rPr>
        <w:t>Y</w:t>
      </w:r>
      <w:r w:rsidRPr="00420313">
        <w:rPr>
          <w:rFonts w:hint="eastAsia"/>
          <w:kern w:val="0"/>
        </w:rPr>
        <w:t>ou can press</w:t>
      </w:r>
      <w:r w:rsidR="00FD5E23" w:rsidRPr="00420313">
        <w:rPr>
          <w:kern w:val="0"/>
        </w:rPr>
        <w:t xml:space="preserve"> Space+</w:t>
      </w:r>
      <w:r w:rsidR="00685716">
        <w:rPr>
          <w:kern w:val="0"/>
        </w:rPr>
        <w:t>dot</w:t>
      </w:r>
      <w:r w:rsidR="00FD5E23" w:rsidRPr="00420313">
        <w:rPr>
          <w:kern w:val="0"/>
        </w:rPr>
        <w:t xml:space="preserve">s1258 </w:t>
      </w:r>
      <w:r w:rsidRPr="00420313">
        <w:rPr>
          <w:rFonts w:hint="eastAsia"/>
          <w:kern w:val="0"/>
        </w:rPr>
        <w:t>to</w:t>
      </w:r>
      <w:r w:rsidR="00FD5E23" w:rsidRPr="00420313">
        <w:rPr>
          <w:kern w:val="0"/>
        </w:rPr>
        <w:t xml:space="preserve"> back to the </w:t>
      </w:r>
      <w:r w:rsidRPr="00420313">
        <w:rPr>
          <w:rFonts w:hint="eastAsia"/>
          <w:kern w:val="0"/>
        </w:rPr>
        <w:t xml:space="preserve">main menu and start other </w:t>
      </w:r>
      <w:r w:rsidR="00915005" w:rsidRPr="00420313">
        <w:rPr>
          <w:kern w:val="0"/>
        </w:rPr>
        <w:t>application</w:t>
      </w:r>
      <w:r w:rsidRPr="00420313">
        <w:rPr>
          <w:rFonts w:hint="eastAsia"/>
          <w:kern w:val="0"/>
        </w:rPr>
        <w:t xml:space="preserve"> and the</w:t>
      </w:r>
      <w:r w:rsidR="00FD5E23" w:rsidRPr="00420313">
        <w:rPr>
          <w:kern w:val="0"/>
        </w:rPr>
        <w:t xml:space="preserve"> connection </w:t>
      </w:r>
      <w:r w:rsidRPr="00420313">
        <w:rPr>
          <w:rFonts w:hint="eastAsia"/>
          <w:kern w:val="0"/>
        </w:rPr>
        <w:t xml:space="preserve">between </w:t>
      </w:r>
      <w:r w:rsidR="00653D74" w:rsidRPr="00420313">
        <w:rPr>
          <w:rFonts w:hint="eastAsia"/>
          <w:kern w:val="0"/>
        </w:rPr>
        <w:t>Seika smart Braille notetaker</w:t>
      </w:r>
      <w:r w:rsidRPr="00420313">
        <w:rPr>
          <w:rFonts w:hint="eastAsia"/>
          <w:kern w:val="0"/>
        </w:rPr>
        <w:t xml:space="preserve"> and screen reader will </w:t>
      </w:r>
      <w:r w:rsidR="00C7470B" w:rsidRPr="00420313">
        <w:rPr>
          <w:rFonts w:hint="eastAsia"/>
          <w:kern w:val="0"/>
        </w:rPr>
        <w:t xml:space="preserve">be </w:t>
      </w:r>
      <w:r w:rsidR="00FD5E23" w:rsidRPr="00420313">
        <w:rPr>
          <w:kern w:val="0"/>
        </w:rPr>
        <w:t>not lost</w:t>
      </w:r>
      <w:r w:rsidR="00C7470B" w:rsidRPr="00420313">
        <w:rPr>
          <w:rFonts w:hint="eastAsia"/>
          <w:kern w:val="0"/>
        </w:rPr>
        <w:t xml:space="preserve">, </w:t>
      </w:r>
      <w:r w:rsidR="00653D74" w:rsidRPr="00420313">
        <w:rPr>
          <w:rFonts w:hint="eastAsia"/>
          <w:kern w:val="0"/>
        </w:rPr>
        <w:t>Seika smart Braille notetaker</w:t>
      </w:r>
      <w:r w:rsidR="00C7470B" w:rsidRPr="00420313">
        <w:rPr>
          <w:rFonts w:hint="eastAsia"/>
          <w:kern w:val="0"/>
        </w:rPr>
        <w:t xml:space="preserve"> can working with screen reader</w:t>
      </w:r>
      <w:r w:rsidR="00FD5E23" w:rsidRPr="00420313">
        <w:rPr>
          <w:kern w:val="0"/>
        </w:rPr>
        <w:t xml:space="preserve"> when </w:t>
      </w:r>
      <w:r w:rsidR="00C7470B" w:rsidRPr="00420313">
        <w:rPr>
          <w:rFonts w:hint="eastAsia"/>
          <w:kern w:val="0"/>
        </w:rPr>
        <w:t xml:space="preserve">you </w:t>
      </w:r>
      <w:r w:rsidR="00FD5E23" w:rsidRPr="00420313">
        <w:rPr>
          <w:kern w:val="0"/>
        </w:rPr>
        <w:t xml:space="preserve">enter </w:t>
      </w:r>
      <w:r w:rsidR="00C7470B" w:rsidRPr="00420313">
        <w:rPr>
          <w:rFonts w:hint="eastAsia"/>
          <w:kern w:val="0"/>
        </w:rPr>
        <w:t>USB connect application</w:t>
      </w:r>
      <w:r w:rsidR="00FD5E23" w:rsidRPr="00420313">
        <w:rPr>
          <w:kern w:val="0"/>
        </w:rPr>
        <w:t xml:space="preserve"> again.</w:t>
      </w:r>
    </w:p>
    <w:p w:rsidR="00FD5E23" w:rsidRPr="00973841" w:rsidRDefault="00FD5E23" w:rsidP="00D65224">
      <w:pPr>
        <w:tabs>
          <w:tab w:val="left" w:pos="840"/>
        </w:tabs>
        <w:rPr>
          <w:kern w:val="0"/>
          <w:sz w:val="18"/>
          <w:szCs w:val="18"/>
        </w:rPr>
      </w:pPr>
    </w:p>
    <w:p w:rsidR="00D65224" w:rsidRPr="00D65224" w:rsidRDefault="00D65224" w:rsidP="00D65224">
      <w:pPr>
        <w:keepNext/>
        <w:widowControl/>
        <w:jc w:val="left"/>
        <w:outlineLvl w:val="1"/>
        <w:rPr>
          <w:b/>
          <w:bCs/>
          <w:kern w:val="0"/>
          <w:sz w:val="24"/>
          <w:szCs w:val="24"/>
        </w:rPr>
      </w:pPr>
      <w:bookmarkStart w:id="117" w:name="_Toc396387099"/>
      <w:bookmarkStart w:id="118" w:name="_Toc77258070"/>
      <w:r w:rsidRPr="00D65224">
        <w:rPr>
          <w:b/>
          <w:bCs/>
          <w:kern w:val="0"/>
          <w:sz w:val="24"/>
          <w:szCs w:val="24"/>
        </w:rPr>
        <w:t xml:space="preserve">2.5 </w:t>
      </w:r>
      <w:bookmarkEnd w:id="117"/>
      <w:r w:rsidR="007443DE">
        <w:rPr>
          <w:rFonts w:hint="eastAsia"/>
          <w:b/>
          <w:bCs/>
          <w:kern w:val="0"/>
          <w:sz w:val="24"/>
          <w:szCs w:val="24"/>
        </w:rPr>
        <w:t>BT Connect</w:t>
      </w:r>
      <w:bookmarkEnd w:id="118"/>
    </w:p>
    <w:p w:rsidR="00AB78B7" w:rsidRPr="00FC63A7" w:rsidRDefault="004D6DA3" w:rsidP="00C7470B">
      <w:pPr>
        <w:ind w:firstLine="420"/>
        <w:rPr>
          <w:kern w:val="0"/>
        </w:rPr>
      </w:pPr>
      <w:r>
        <w:rPr>
          <w:kern w:val="0"/>
        </w:rPr>
        <w:t>W</w:t>
      </w:r>
      <w:r>
        <w:rPr>
          <w:rFonts w:hint="eastAsia"/>
          <w:kern w:val="0"/>
        </w:rPr>
        <w:t xml:space="preserve">hen </w:t>
      </w:r>
      <w:r>
        <w:rPr>
          <w:kern w:val="0"/>
        </w:rPr>
        <w:t xml:space="preserve">you </w:t>
      </w:r>
      <w:r>
        <w:rPr>
          <w:rFonts w:hint="eastAsia"/>
          <w:kern w:val="0"/>
        </w:rPr>
        <w:t>scroll on this Bluetooth</w:t>
      </w:r>
      <w:r>
        <w:rPr>
          <w:kern w:val="0"/>
        </w:rPr>
        <w:t xml:space="preserve"> connect item, p</w:t>
      </w:r>
      <w:r>
        <w:rPr>
          <w:rFonts w:hint="eastAsia"/>
          <w:kern w:val="0"/>
        </w:rPr>
        <w:t xml:space="preserve">ress Enter to </w:t>
      </w:r>
      <w:r>
        <w:rPr>
          <w:kern w:val="0"/>
        </w:rPr>
        <w:t xml:space="preserve">run Bluetooth connect function. </w:t>
      </w:r>
      <w:r w:rsidR="00F72DA8" w:rsidRPr="004D6DA3">
        <w:rPr>
          <w:rFonts w:hint="eastAsia"/>
          <w:kern w:val="0"/>
        </w:rPr>
        <w:t>T</w:t>
      </w:r>
      <w:r w:rsidR="00D65224" w:rsidRPr="00B52D4D">
        <w:rPr>
          <w:kern w:val="0"/>
        </w:rPr>
        <w:t xml:space="preserve">his application allows </w:t>
      </w:r>
      <w:r w:rsidR="00D65224" w:rsidRPr="004D6DA3">
        <w:rPr>
          <w:kern w:val="0"/>
        </w:rPr>
        <w:t xml:space="preserve">you to </w:t>
      </w:r>
      <w:r w:rsidR="00F72DA8" w:rsidRPr="004D6DA3">
        <w:rPr>
          <w:rFonts w:hint="eastAsia"/>
          <w:kern w:val="0"/>
        </w:rPr>
        <w:t>set up</w:t>
      </w:r>
      <w:r w:rsidR="00D65224" w:rsidRPr="004D6DA3">
        <w:rPr>
          <w:kern w:val="0"/>
        </w:rPr>
        <w:t xml:space="preserve"> the Bluetooth </w:t>
      </w:r>
      <w:r w:rsidR="00F72DA8" w:rsidRPr="004D6DA3">
        <w:rPr>
          <w:rFonts w:hint="eastAsia"/>
          <w:kern w:val="0"/>
        </w:rPr>
        <w:t xml:space="preserve">connection between </w:t>
      </w:r>
      <w:r w:rsidR="00653D74" w:rsidRPr="004D6DA3">
        <w:rPr>
          <w:rFonts w:hint="eastAsia"/>
          <w:kern w:val="0"/>
        </w:rPr>
        <w:t>Seika smart Braille notetaker</w:t>
      </w:r>
      <w:r w:rsidR="00F72DA8" w:rsidRPr="00CC1F58">
        <w:rPr>
          <w:rFonts w:hint="eastAsia"/>
          <w:kern w:val="0"/>
        </w:rPr>
        <w:t xml:space="preserve"> and your cell phone</w:t>
      </w:r>
      <w:r w:rsidR="00AB78B7" w:rsidRPr="00FC63A7">
        <w:rPr>
          <w:kern w:val="0"/>
        </w:rPr>
        <w:t>.</w:t>
      </w:r>
    </w:p>
    <w:p w:rsidR="00C7470B" w:rsidRPr="00420313" w:rsidRDefault="00AB78B7" w:rsidP="00C7470B">
      <w:pPr>
        <w:ind w:firstLine="420"/>
        <w:rPr>
          <w:kern w:val="0"/>
          <w:szCs w:val="18"/>
        </w:rPr>
      </w:pPr>
      <w:r w:rsidRPr="00B52D4D">
        <w:rPr>
          <w:kern w:val="0"/>
        </w:rPr>
        <w:t>Press Enter to start when scroll on thi</w:t>
      </w:r>
      <w:r>
        <w:rPr>
          <w:rFonts w:hint="eastAsia"/>
          <w:kern w:val="0"/>
          <w:szCs w:val="18"/>
        </w:rPr>
        <w:t>s application, o</w:t>
      </w:r>
      <w:r w:rsidR="00D65224" w:rsidRPr="00420313">
        <w:rPr>
          <w:kern w:val="0"/>
          <w:szCs w:val="18"/>
        </w:rPr>
        <w:t xml:space="preserve">nce this application is started, </w:t>
      </w:r>
      <w:r w:rsidR="00653D74" w:rsidRPr="00420313">
        <w:rPr>
          <w:kern w:val="0"/>
          <w:szCs w:val="18"/>
        </w:rPr>
        <w:t>Seika smart Braille notetaker</w:t>
      </w:r>
      <w:r w:rsidR="00D65224" w:rsidRPr="00420313">
        <w:rPr>
          <w:kern w:val="0"/>
          <w:szCs w:val="18"/>
        </w:rPr>
        <w:t xml:space="preserve"> will display “wait connect...”, two seconds later, it will display “tsm ****</w:t>
      </w:r>
      <w:r w:rsidR="00675E8A" w:rsidRPr="00420313">
        <w:rPr>
          <w:rFonts w:hint="eastAsia"/>
          <w:kern w:val="0"/>
          <w:szCs w:val="18"/>
        </w:rPr>
        <w:t xml:space="preserve"> PIN</w:t>
      </w:r>
      <w:smartTag w:uri="urn:schemas-microsoft-com:office:smarttags" w:element="chmetcnv">
        <w:smartTagPr>
          <w:attr w:name="UnitName" w:val="”"/>
          <w:attr w:name="SourceValue" w:val="0"/>
          <w:attr w:name="HasSpace" w:val="False"/>
          <w:attr w:name="Negative" w:val="False"/>
          <w:attr w:name="NumberType" w:val="1"/>
          <w:attr w:name="TCSC" w:val="0"/>
        </w:smartTagPr>
        <w:r w:rsidR="00675E8A" w:rsidRPr="00420313">
          <w:rPr>
            <w:rFonts w:hint="eastAsia"/>
            <w:kern w:val="0"/>
            <w:szCs w:val="18"/>
          </w:rPr>
          <w:t>0000</w:t>
        </w:r>
      </w:smartTag>
      <w:r w:rsidR="00D65224" w:rsidRPr="00420313">
        <w:rPr>
          <w:kern w:val="0"/>
          <w:szCs w:val="18"/>
        </w:rPr>
        <w:t>”, where **** is the Bluetooth serial number</w:t>
      </w:r>
      <w:r w:rsidR="00F72DA8" w:rsidRPr="00420313">
        <w:rPr>
          <w:rFonts w:hint="eastAsia"/>
          <w:kern w:val="0"/>
          <w:szCs w:val="18"/>
        </w:rPr>
        <w:t xml:space="preserve"> of </w:t>
      </w:r>
      <w:r w:rsidR="00653D74" w:rsidRPr="00420313">
        <w:rPr>
          <w:rFonts w:hint="eastAsia"/>
          <w:kern w:val="0"/>
          <w:szCs w:val="18"/>
        </w:rPr>
        <w:t>Seika smart Braille notetaker</w:t>
      </w:r>
      <w:r w:rsidR="0082485B" w:rsidRPr="00420313">
        <w:rPr>
          <w:rFonts w:hint="eastAsia"/>
          <w:kern w:val="0"/>
          <w:szCs w:val="18"/>
        </w:rPr>
        <w:t xml:space="preserve">, </w:t>
      </w:r>
      <w:r w:rsidR="0082485B" w:rsidRPr="00420313">
        <w:rPr>
          <w:kern w:val="0"/>
          <w:szCs w:val="18"/>
        </w:rPr>
        <w:t>“</w:t>
      </w:r>
      <w:r w:rsidR="0082485B" w:rsidRPr="00420313">
        <w:rPr>
          <w:rFonts w:hint="eastAsia"/>
          <w:kern w:val="0"/>
          <w:szCs w:val="18"/>
        </w:rPr>
        <w:t>PIN</w:t>
      </w:r>
      <w:smartTag w:uri="urn:schemas-microsoft-com:office:smarttags" w:element="chmetcnv">
        <w:smartTagPr>
          <w:attr w:name="UnitName" w:val="”"/>
          <w:attr w:name="SourceValue" w:val="0"/>
          <w:attr w:name="HasSpace" w:val="False"/>
          <w:attr w:name="Negative" w:val="False"/>
          <w:attr w:name="NumberType" w:val="1"/>
          <w:attr w:name="TCSC" w:val="0"/>
        </w:smartTagPr>
        <w:r w:rsidR="0082485B" w:rsidRPr="00420313">
          <w:rPr>
            <w:rFonts w:hint="eastAsia"/>
            <w:kern w:val="0"/>
            <w:szCs w:val="18"/>
          </w:rPr>
          <w:t>0000</w:t>
        </w:r>
        <w:r w:rsidR="0082485B" w:rsidRPr="00420313">
          <w:rPr>
            <w:kern w:val="0"/>
            <w:szCs w:val="18"/>
          </w:rPr>
          <w:t>”</w:t>
        </w:r>
      </w:smartTag>
      <w:r w:rsidR="0082485B" w:rsidRPr="00420313">
        <w:rPr>
          <w:rFonts w:hint="eastAsia"/>
          <w:kern w:val="0"/>
          <w:szCs w:val="18"/>
        </w:rPr>
        <w:t xml:space="preserve"> means the pin code of </w:t>
      </w:r>
      <w:r w:rsidR="00653D74" w:rsidRPr="00420313">
        <w:rPr>
          <w:rFonts w:hint="eastAsia"/>
          <w:kern w:val="0"/>
          <w:szCs w:val="18"/>
        </w:rPr>
        <w:t>Seika smart Braille notetaker</w:t>
      </w:r>
      <w:r w:rsidR="0082485B" w:rsidRPr="00420313">
        <w:rPr>
          <w:rFonts w:hint="eastAsia"/>
          <w:kern w:val="0"/>
          <w:szCs w:val="18"/>
        </w:rPr>
        <w:t xml:space="preserve"> is </w:t>
      </w:r>
      <w:r w:rsidR="00BE2642" w:rsidRPr="00420313">
        <w:rPr>
          <w:kern w:val="0"/>
          <w:szCs w:val="18"/>
        </w:rPr>
        <w:t>“</w:t>
      </w:r>
      <w:smartTag w:uri="urn:schemas-microsoft-com:office:smarttags" w:element="chmetcnv">
        <w:smartTagPr>
          <w:attr w:name="UnitName" w:val="”"/>
          <w:attr w:name="SourceValue" w:val="0"/>
          <w:attr w:name="HasSpace" w:val="False"/>
          <w:attr w:name="Negative" w:val="False"/>
          <w:attr w:name="NumberType" w:val="1"/>
          <w:attr w:name="TCSC" w:val="0"/>
        </w:smartTagPr>
        <w:r w:rsidR="0082485B" w:rsidRPr="00420313">
          <w:rPr>
            <w:rFonts w:hint="eastAsia"/>
            <w:kern w:val="0"/>
            <w:szCs w:val="18"/>
          </w:rPr>
          <w:t>0000</w:t>
        </w:r>
        <w:r w:rsidR="00BE2642" w:rsidRPr="00420313">
          <w:rPr>
            <w:kern w:val="0"/>
            <w:szCs w:val="18"/>
          </w:rPr>
          <w:t>”</w:t>
        </w:r>
      </w:smartTag>
      <w:r w:rsidR="00D65224" w:rsidRPr="00420313">
        <w:rPr>
          <w:kern w:val="0"/>
          <w:szCs w:val="18"/>
        </w:rPr>
        <w:t xml:space="preserve">. When you are asked to input </w:t>
      </w:r>
      <w:r w:rsidR="00653D74" w:rsidRPr="00420313">
        <w:rPr>
          <w:kern w:val="0"/>
          <w:szCs w:val="18"/>
        </w:rPr>
        <w:t xml:space="preserve">Seika smart Braille </w:t>
      </w:r>
      <w:r w:rsidR="00594757">
        <w:rPr>
          <w:kern w:val="0"/>
          <w:szCs w:val="18"/>
        </w:rPr>
        <w:t>notetaker</w:t>
      </w:r>
      <w:r w:rsidR="00D65224" w:rsidRPr="00420313">
        <w:rPr>
          <w:kern w:val="0"/>
          <w:szCs w:val="18"/>
        </w:rPr>
        <w:t xml:space="preserve"> Bluetooth pin</w:t>
      </w:r>
      <w:r w:rsidR="00F72DA8" w:rsidRPr="00420313">
        <w:rPr>
          <w:rFonts w:hint="eastAsia"/>
          <w:kern w:val="0"/>
          <w:szCs w:val="18"/>
        </w:rPr>
        <w:t xml:space="preserve"> code</w:t>
      </w:r>
      <w:r w:rsidR="00D65224" w:rsidRPr="00420313">
        <w:rPr>
          <w:kern w:val="0"/>
          <w:szCs w:val="18"/>
        </w:rPr>
        <w:t xml:space="preserve">, </w:t>
      </w:r>
      <w:r w:rsidR="00BE2642" w:rsidRPr="00420313">
        <w:rPr>
          <w:rFonts w:hint="eastAsia"/>
          <w:kern w:val="0"/>
          <w:szCs w:val="18"/>
        </w:rPr>
        <w:t>please input</w:t>
      </w:r>
      <w:r w:rsidR="00D65224" w:rsidRPr="00420313">
        <w:rPr>
          <w:kern w:val="0"/>
          <w:szCs w:val="18"/>
        </w:rPr>
        <w:t>“</w:t>
      </w:r>
      <w:smartTag w:uri="urn:schemas-microsoft-com:office:smarttags" w:element="chmetcnv">
        <w:smartTagPr>
          <w:attr w:name="UnitName" w:val="”"/>
          <w:attr w:name="SourceValue" w:val="0"/>
          <w:attr w:name="HasSpace" w:val="False"/>
          <w:attr w:name="Negative" w:val="False"/>
          <w:attr w:name="NumberType" w:val="1"/>
          <w:attr w:name="TCSC" w:val="0"/>
        </w:smartTagPr>
        <w:r w:rsidR="00D65224" w:rsidRPr="00420313">
          <w:rPr>
            <w:kern w:val="0"/>
            <w:szCs w:val="18"/>
          </w:rPr>
          <w:t>0000”</w:t>
        </w:r>
      </w:smartTag>
      <w:r w:rsidR="00D65224" w:rsidRPr="00420313">
        <w:rPr>
          <w:kern w:val="0"/>
          <w:szCs w:val="18"/>
        </w:rPr>
        <w:t xml:space="preserve"> to</w:t>
      </w:r>
      <w:r w:rsidR="00973841" w:rsidRPr="00420313">
        <w:rPr>
          <w:kern w:val="0"/>
          <w:szCs w:val="18"/>
        </w:rPr>
        <w:t xml:space="preserve"> set up the connection.</w:t>
      </w:r>
    </w:p>
    <w:p w:rsidR="00C7470B" w:rsidRPr="00420313" w:rsidRDefault="00CD2608" w:rsidP="00C7470B">
      <w:pPr>
        <w:ind w:firstLine="420"/>
        <w:rPr>
          <w:kern w:val="0"/>
          <w:szCs w:val="18"/>
        </w:rPr>
      </w:pPr>
      <w:r w:rsidRPr="00420313">
        <w:rPr>
          <w:rFonts w:hint="eastAsia"/>
          <w:kern w:val="0"/>
          <w:szCs w:val="18"/>
        </w:rPr>
        <w:t>If you already set up the Bluetooth connection successfully, t</w:t>
      </w:r>
      <w:r w:rsidRPr="00420313">
        <w:rPr>
          <w:kern w:val="0"/>
          <w:szCs w:val="18"/>
        </w:rPr>
        <w:t>here is a fast way</w:t>
      </w:r>
      <w:r w:rsidR="00937CEC" w:rsidRPr="00420313">
        <w:rPr>
          <w:rFonts w:hint="eastAsia"/>
          <w:kern w:val="0"/>
          <w:szCs w:val="18"/>
        </w:rPr>
        <w:t xml:space="preserve"> to set up </w:t>
      </w:r>
      <w:r w:rsidR="00937CEC" w:rsidRPr="00420313">
        <w:rPr>
          <w:rFonts w:hint="eastAsia"/>
          <w:kern w:val="0"/>
          <w:szCs w:val="18"/>
        </w:rPr>
        <w:lastRenderedPageBreak/>
        <w:t>connection again</w:t>
      </w:r>
      <w:r w:rsidRPr="00420313">
        <w:rPr>
          <w:kern w:val="0"/>
          <w:szCs w:val="18"/>
        </w:rPr>
        <w:t xml:space="preserve">. After you </w:t>
      </w:r>
      <w:r w:rsidR="00894B0F" w:rsidRPr="00420313">
        <w:rPr>
          <w:rFonts w:hint="eastAsia"/>
          <w:kern w:val="0"/>
          <w:szCs w:val="18"/>
        </w:rPr>
        <w:t>power on</w:t>
      </w:r>
      <w:r w:rsidR="007B77FC">
        <w:rPr>
          <w:rFonts w:hint="eastAsia"/>
          <w:kern w:val="0"/>
          <w:szCs w:val="18"/>
        </w:rPr>
        <w:t xml:space="preserve"> </w:t>
      </w:r>
      <w:r w:rsidR="00653D74" w:rsidRPr="00420313">
        <w:rPr>
          <w:kern w:val="0"/>
          <w:szCs w:val="18"/>
        </w:rPr>
        <w:t>Seika smart Braille notetaker</w:t>
      </w:r>
      <w:r w:rsidRPr="00420313">
        <w:rPr>
          <w:kern w:val="0"/>
          <w:szCs w:val="18"/>
        </w:rPr>
        <w:t xml:space="preserve">, please DO NOT touch any keys, </w:t>
      </w:r>
      <w:r w:rsidR="00653D74" w:rsidRPr="00420313">
        <w:rPr>
          <w:rFonts w:hint="eastAsia"/>
          <w:kern w:val="0"/>
          <w:szCs w:val="18"/>
        </w:rPr>
        <w:t>Seika smart Braille notetaker</w:t>
      </w:r>
      <w:r w:rsidR="00894B0F" w:rsidRPr="00420313">
        <w:rPr>
          <w:rFonts w:hint="eastAsia"/>
          <w:kern w:val="0"/>
          <w:szCs w:val="18"/>
        </w:rPr>
        <w:t xml:space="preserve"> will open the </w:t>
      </w:r>
      <w:r w:rsidR="007B5A20" w:rsidRPr="00420313">
        <w:rPr>
          <w:kern w:val="0"/>
          <w:szCs w:val="18"/>
        </w:rPr>
        <w:t>Bluetooth</w:t>
      </w:r>
      <w:r w:rsidR="00894B0F" w:rsidRPr="00420313">
        <w:rPr>
          <w:rFonts w:hint="eastAsia"/>
          <w:kern w:val="0"/>
          <w:szCs w:val="18"/>
        </w:rPr>
        <w:t xml:space="preserve"> and wait connection. So you can </w:t>
      </w:r>
      <w:r w:rsidRPr="00420313">
        <w:rPr>
          <w:kern w:val="0"/>
          <w:szCs w:val="18"/>
        </w:rPr>
        <w:t xml:space="preserve">launch the screen reader on </w:t>
      </w:r>
      <w:r w:rsidRPr="00420313">
        <w:rPr>
          <w:rFonts w:hint="eastAsia"/>
          <w:kern w:val="0"/>
          <w:szCs w:val="18"/>
        </w:rPr>
        <w:t>your cell phone</w:t>
      </w:r>
      <w:r w:rsidR="00894B0F" w:rsidRPr="00420313">
        <w:rPr>
          <w:rFonts w:hint="eastAsia"/>
          <w:kern w:val="0"/>
          <w:szCs w:val="18"/>
        </w:rPr>
        <w:t xml:space="preserve"> and set up connection with </w:t>
      </w:r>
      <w:r w:rsidR="00653D74" w:rsidRPr="00420313">
        <w:rPr>
          <w:rFonts w:hint="eastAsia"/>
          <w:kern w:val="0"/>
          <w:szCs w:val="18"/>
        </w:rPr>
        <w:t>Seika smart Braille notetaker</w:t>
      </w:r>
      <w:r w:rsidRPr="00420313">
        <w:rPr>
          <w:rFonts w:hint="eastAsia"/>
          <w:kern w:val="0"/>
          <w:szCs w:val="18"/>
        </w:rPr>
        <w:t>.</w:t>
      </w:r>
    </w:p>
    <w:p w:rsidR="002723B4" w:rsidRPr="00420313" w:rsidRDefault="00C7470B" w:rsidP="00C7470B">
      <w:pPr>
        <w:ind w:firstLine="420"/>
        <w:rPr>
          <w:kern w:val="0"/>
          <w:szCs w:val="18"/>
        </w:rPr>
      </w:pPr>
      <w:r w:rsidRPr="00420313">
        <w:rPr>
          <w:kern w:val="0"/>
          <w:szCs w:val="18"/>
        </w:rPr>
        <w:t>Y</w:t>
      </w:r>
      <w:r w:rsidRPr="00420313">
        <w:rPr>
          <w:rFonts w:hint="eastAsia"/>
          <w:kern w:val="0"/>
          <w:szCs w:val="18"/>
        </w:rPr>
        <w:t>ou can press</w:t>
      </w:r>
      <w:r w:rsidRPr="00420313">
        <w:rPr>
          <w:kern w:val="0"/>
          <w:szCs w:val="18"/>
        </w:rPr>
        <w:t xml:space="preserve"> Space+</w:t>
      </w:r>
      <w:r w:rsidR="00685716">
        <w:rPr>
          <w:kern w:val="0"/>
          <w:szCs w:val="18"/>
        </w:rPr>
        <w:t>dot</w:t>
      </w:r>
      <w:r w:rsidRPr="00420313">
        <w:rPr>
          <w:kern w:val="0"/>
          <w:szCs w:val="18"/>
        </w:rPr>
        <w:t xml:space="preserve">s1258 </w:t>
      </w:r>
      <w:r w:rsidRPr="00420313">
        <w:rPr>
          <w:rFonts w:hint="eastAsia"/>
          <w:kern w:val="0"/>
          <w:szCs w:val="18"/>
        </w:rPr>
        <w:t>to</w:t>
      </w:r>
      <w:r w:rsidRPr="00420313">
        <w:rPr>
          <w:kern w:val="0"/>
          <w:szCs w:val="18"/>
        </w:rPr>
        <w:t xml:space="preserve"> back to the </w:t>
      </w:r>
      <w:r w:rsidRPr="00420313">
        <w:rPr>
          <w:rFonts w:hint="eastAsia"/>
          <w:kern w:val="0"/>
          <w:szCs w:val="18"/>
        </w:rPr>
        <w:t>main menu and start other application and the</w:t>
      </w:r>
      <w:r w:rsidRPr="00420313">
        <w:rPr>
          <w:kern w:val="0"/>
          <w:szCs w:val="18"/>
        </w:rPr>
        <w:t xml:space="preserve"> connection </w:t>
      </w:r>
      <w:r w:rsidRPr="00420313">
        <w:rPr>
          <w:rFonts w:hint="eastAsia"/>
          <w:kern w:val="0"/>
          <w:szCs w:val="18"/>
        </w:rPr>
        <w:t xml:space="preserve">between </w:t>
      </w:r>
      <w:r w:rsidR="00653D74" w:rsidRPr="00420313">
        <w:rPr>
          <w:rFonts w:hint="eastAsia"/>
          <w:kern w:val="0"/>
          <w:szCs w:val="18"/>
        </w:rPr>
        <w:t>Seika smart Braille notetaker</w:t>
      </w:r>
      <w:r w:rsidRPr="00420313">
        <w:rPr>
          <w:rFonts w:hint="eastAsia"/>
          <w:kern w:val="0"/>
          <w:szCs w:val="18"/>
        </w:rPr>
        <w:t xml:space="preserve"> and screen reader will be </w:t>
      </w:r>
      <w:r w:rsidRPr="00420313">
        <w:rPr>
          <w:kern w:val="0"/>
          <w:szCs w:val="18"/>
        </w:rPr>
        <w:t>not lost</w:t>
      </w:r>
      <w:r w:rsidRPr="00420313">
        <w:rPr>
          <w:rFonts w:hint="eastAsia"/>
          <w:kern w:val="0"/>
          <w:szCs w:val="18"/>
        </w:rPr>
        <w:t xml:space="preserve">, </w:t>
      </w:r>
      <w:r w:rsidR="00653D74" w:rsidRPr="00420313">
        <w:rPr>
          <w:rFonts w:hint="eastAsia"/>
          <w:kern w:val="0"/>
          <w:szCs w:val="18"/>
        </w:rPr>
        <w:t>Seika smart Braille notetaker</w:t>
      </w:r>
      <w:r w:rsidRPr="00420313">
        <w:rPr>
          <w:rFonts w:hint="eastAsia"/>
          <w:kern w:val="0"/>
          <w:szCs w:val="18"/>
        </w:rPr>
        <w:t xml:space="preserve"> can working with screen reader</w:t>
      </w:r>
      <w:r w:rsidRPr="00420313">
        <w:rPr>
          <w:kern w:val="0"/>
          <w:szCs w:val="18"/>
        </w:rPr>
        <w:t xml:space="preserve"> when </w:t>
      </w:r>
      <w:r w:rsidRPr="00420313">
        <w:rPr>
          <w:rFonts w:hint="eastAsia"/>
          <w:kern w:val="0"/>
          <w:szCs w:val="18"/>
        </w:rPr>
        <w:t xml:space="preserve">you </w:t>
      </w:r>
      <w:r w:rsidRPr="00420313">
        <w:rPr>
          <w:kern w:val="0"/>
          <w:szCs w:val="18"/>
        </w:rPr>
        <w:t xml:space="preserve">enter </w:t>
      </w:r>
      <w:r w:rsidRPr="00420313">
        <w:rPr>
          <w:rFonts w:hint="eastAsia"/>
          <w:kern w:val="0"/>
          <w:szCs w:val="18"/>
        </w:rPr>
        <w:t>Bluetooth application</w:t>
      </w:r>
      <w:r w:rsidRPr="00420313">
        <w:rPr>
          <w:kern w:val="0"/>
          <w:szCs w:val="18"/>
        </w:rPr>
        <w:t xml:space="preserve"> again.</w:t>
      </w:r>
    </w:p>
    <w:p w:rsidR="00671BDF" w:rsidRPr="00187E4F" w:rsidRDefault="00671BDF" w:rsidP="00187E4F">
      <w:pPr>
        <w:keepNext/>
        <w:widowControl/>
        <w:jc w:val="left"/>
        <w:outlineLvl w:val="1"/>
        <w:rPr>
          <w:b/>
          <w:bCs/>
          <w:kern w:val="0"/>
          <w:sz w:val="24"/>
          <w:szCs w:val="24"/>
        </w:rPr>
      </w:pPr>
      <w:bookmarkStart w:id="119" w:name="_Toc77258071"/>
      <w:r w:rsidRPr="00187E4F">
        <w:rPr>
          <w:b/>
          <w:bCs/>
          <w:kern w:val="0"/>
          <w:sz w:val="24"/>
          <w:szCs w:val="24"/>
        </w:rPr>
        <w:t>2.6 Web Browser</w:t>
      </w:r>
      <w:bookmarkEnd w:id="119"/>
    </w:p>
    <w:p w:rsidR="00671BDF" w:rsidRDefault="00671BDF" w:rsidP="00187E4F">
      <w:pPr>
        <w:tabs>
          <w:tab w:val="left" w:pos="840"/>
        </w:tabs>
        <w:ind w:firstLineChars="200" w:firstLine="420"/>
        <w:rPr>
          <w:kern w:val="0"/>
        </w:rPr>
      </w:pPr>
      <w:r w:rsidRPr="00187E4F">
        <w:rPr>
          <w:kern w:val="0"/>
        </w:rPr>
        <w:t>You can use the Web Browser to read pages on the Internet</w:t>
      </w:r>
      <w:r w:rsidR="00312202" w:rsidRPr="00420313">
        <w:rPr>
          <w:rFonts w:hint="eastAsia"/>
          <w:kern w:val="0"/>
        </w:rPr>
        <w:t xml:space="preserve">. </w:t>
      </w:r>
      <w:r w:rsidR="003373BE" w:rsidRPr="00420313">
        <w:rPr>
          <w:kern w:val="0"/>
        </w:rPr>
        <w:t xml:space="preserve">The </w:t>
      </w:r>
      <w:r w:rsidR="00DC5137" w:rsidRPr="00420313">
        <w:rPr>
          <w:rFonts w:hint="eastAsia"/>
          <w:kern w:val="0"/>
        </w:rPr>
        <w:t>Web Browser</w:t>
      </w:r>
      <w:r w:rsidR="003373BE" w:rsidRPr="00420313">
        <w:rPr>
          <w:kern w:val="0"/>
        </w:rPr>
        <w:t xml:space="preserve"> application has </w:t>
      </w:r>
      <w:r w:rsidR="003373BE" w:rsidRPr="00420313">
        <w:rPr>
          <w:rFonts w:hint="eastAsia"/>
          <w:kern w:val="0"/>
        </w:rPr>
        <w:t xml:space="preserve">several </w:t>
      </w:r>
      <w:r w:rsidR="00DC5137" w:rsidRPr="00420313">
        <w:rPr>
          <w:kern w:val="0"/>
        </w:rPr>
        <w:t xml:space="preserve">submenus: </w:t>
      </w:r>
      <w:r w:rsidR="00DC5137" w:rsidRPr="00420313">
        <w:rPr>
          <w:rFonts w:hint="eastAsia"/>
          <w:kern w:val="0"/>
        </w:rPr>
        <w:t>N</w:t>
      </w:r>
      <w:r w:rsidR="003373BE" w:rsidRPr="00420313">
        <w:rPr>
          <w:kern w:val="0"/>
        </w:rPr>
        <w:t xml:space="preserve">ew </w:t>
      </w:r>
      <w:r w:rsidR="00AD0D6E" w:rsidRPr="00420313">
        <w:rPr>
          <w:rFonts w:hint="eastAsia"/>
          <w:kern w:val="0"/>
        </w:rPr>
        <w:t>page</w:t>
      </w:r>
      <w:r w:rsidR="003373BE" w:rsidRPr="00420313">
        <w:rPr>
          <w:kern w:val="0"/>
        </w:rPr>
        <w:t xml:space="preserve">, </w:t>
      </w:r>
      <w:r w:rsidR="00DC5137" w:rsidRPr="00420313">
        <w:rPr>
          <w:rFonts w:hint="eastAsia"/>
          <w:kern w:val="0"/>
        </w:rPr>
        <w:t>M</w:t>
      </w:r>
      <w:r w:rsidRPr="00187E4F">
        <w:rPr>
          <w:kern w:val="0"/>
        </w:rPr>
        <w:t xml:space="preserve">y </w:t>
      </w:r>
      <w:r w:rsidR="00AD0D6E" w:rsidRPr="00420313">
        <w:rPr>
          <w:rFonts w:hint="eastAsia"/>
          <w:kern w:val="0"/>
        </w:rPr>
        <w:t>f</w:t>
      </w:r>
      <w:r w:rsidRPr="00187E4F">
        <w:rPr>
          <w:kern w:val="0"/>
        </w:rPr>
        <w:t>avorite</w:t>
      </w:r>
      <w:r w:rsidR="00AD0D6E" w:rsidRPr="00420313">
        <w:rPr>
          <w:rFonts w:hint="eastAsia"/>
          <w:kern w:val="0"/>
        </w:rPr>
        <w:t xml:space="preserve">, </w:t>
      </w:r>
      <w:r w:rsidR="00DC5137" w:rsidRPr="00420313">
        <w:rPr>
          <w:rFonts w:hint="eastAsia"/>
          <w:kern w:val="0"/>
        </w:rPr>
        <w:t>H</w:t>
      </w:r>
      <w:r w:rsidR="00AD0D6E" w:rsidRPr="00420313">
        <w:rPr>
          <w:rFonts w:hint="eastAsia"/>
          <w:kern w:val="0"/>
        </w:rPr>
        <w:t xml:space="preserve">istory page, </w:t>
      </w:r>
      <w:r w:rsidR="00DC5137" w:rsidRPr="00420313">
        <w:rPr>
          <w:rFonts w:hint="eastAsia"/>
          <w:kern w:val="0"/>
        </w:rPr>
        <w:t>P</w:t>
      </w:r>
      <w:r w:rsidR="00AD0D6E" w:rsidRPr="00420313">
        <w:rPr>
          <w:rFonts w:hint="eastAsia"/>
          <w:kern w:val="0"/>
        </w:rPr>
        <w:t>age1</w:t>
      </w:r>
      <w:r w:rsidR="00DC5137" w:rsidRPr="00420313">
        <w:rPr>
          <w:rFonts w:hint="eastAsia"/>
          <w:kern w:val="0"/>
        </w:rPr>
        <w:t>, P</w:t>
      </w:r>
      <w:r w:rsidR="00AD0D6E" w:rsidRPr="00420313">
        <w:rPr>
          <w:rFonts w:hint="eastAsia"/>
          <w:kern w:val="0"/>
        </w:rPr>
        <w:t>age2</w:t>
      </w:r>
      <w:r w:rsidR="00AD0D6E" w:rsidRPr="00420313">
        <w:rPr>
          <w:kern w:val="0"/>
        </w:rPr>
        <w:t>…</w:t>
      </w:r>
      <w:r w:rsidR="003373BE" w:rsidRPr="00420313">
        <w:rPr>
          <w:kern w:val="0"/>
        </w:rPr>
        <w:t xml:space="preserve">, </w:t>
      </w:r>
      <w:r w:rsidR="00DC5137" w:rsidRPr="00420313">
        <w:rPr>
          <w:rFonts w:hint="eastAsia"/>
          <w:kern w:val="0"/>
        </w:rPr>
        <w:t>E</w:t>
      </w:r>
      <w:r w:rsidR="00AD0D6E" w:rsidRPr="00420313">
        <w:rPr>
          <w:rFonts w:hint="eastAsia"/>
          <w:kern w:val="0"/>
        </w:rPr>
        <w:t xml:space="preserve">xit. </w:t>
      </w:r>
      <w:r w:rsidRPr="00187E4F">
        <w:rPr>
          <w:kern w:val="0"/>
        </w:rPr>
        <w:t xml:space="preserve">When </w:t>
      </w:r>
      <w:r w:rsidR="00DC5137" w:rsidRPr="00420313">
        <w:rPr>
          <w:kern w:val="0"/>
        </w:rPr>
        <w:t>“</w:t>
      </w:r>
      <w:r w:rsidR="00DC5137" w:rsidRPr="00420313">
        <w:rPr>
          <w:rFonts w:hint="eastAsia"/>
          <w:kern w:val="0"/>
        </w:rPr>
        <w:t>New page</w:t>
      </w:r>
      <w:r w:rsidR="00DC5137" w:rsidRPr="00420313">
        <w:rPr>
          <w:kern w:val="0"/>
        </w:rPr>
        <w:t>”</w:t>
      </w:r>
      <w:r w:rsidRPr="00187E4F">
        <w:rPr>
          <w:kern w:val="0"/>
        </w:rPr>
        <w:t xml:space="preserve"> is executed, </w:t>
      </w:r>
      <w:r w:rsidR="00D74D93" w:rsidRPr="00420313">
        <w:rPr>
          <w:rFonts w:hint="eastAsia"/>
          <w:kern w:val="0"/>
          <w:szCs w:val="18"/>
        </w:rPr>
        <w:t>Seika smart Braille notetaker</w:t>
      </w:r>
      <w:r w:rsidR="007B77FC">
        <w:rPr>
          <w:rFonts w:hint="eastAsia"/>
          <w:kern w:val="0"/>
          <w:szCs w:val="18"/>
        </w:rPr>
        <w:t xml:space="preserve"> </w:t>
      </w:r>
      <w:r w:rsidR="00D74D93">
        <w:rPr>
          <w:rFonts w:hint="eastAsia"/>
          <w:kern w:val="0"/>
        </w:rPr>
        <w:t>will</w:t>
      </w:r>
      <w:r w:rsidR="00D74D93">
        <w:rPr>
          <w:kern w:val="0"/>
        </w:rPr>
        <w:t xml:space="preserve"> open an </w:t>
      </w:r>
      <w:r w:rsidRPr="00187E4F">
        <w:rPr>
          <w:kern w:val="0"/>
        </w:rPr>
        <w:t xml:space="preserve">edit </w:t>
      </w:r>
      <w:r w:rsidR="00D74D93">
        <w:rPr>
          <w:kern w:val="0"/>
        </w:rPr>
        <w:t>box, you can type</w:t>
      </w:r>
      <w:r w:rsidR="007B77FC">
        <w:rPr>
          <w:rFonts w:hint="eastAsia"/>
          <w:kern w:val="0"/>
        </w:rPr>
        <w:t xml:space="preserve"> </w:t>
      </w:r>
      <w:r w:rsidR="00D74D93">
        <w:rPr>
          <w:kern w:val="0"/>
        </w:rPr>
        <w:t xml:space="preserve">in the </w:t>
      </w:r>
      <w:r w:rsidR="00A40C44">
        <w:rPr>
          <w:kern w:val="0"/>
        </w:rPr>
        <w:t>website</w:t>
      </w:r>
      <w:r w:rsidR="007B77FC">
        <w:rPr>
          <w:rFonts w:hint="eastAsia"/>
          <w:kern w:val="0"/>
        </w:rPr>
        <w:t xml:space="preserve"> </w:t>
      </w:r>
      <w:r w:rsidR="00C063C0">
        <w:rPr>
          <w:kern w:val="0"/>
        </w:rPr>
        <w:t>which</w:t>
      </w:r>
      <w:r w:rsidR="00D74D93">
        <w:rPr>
          <w:kern w:val="0"/>
        </w:rPr>
        <w:t xml:space="preserve"> you want to </w:t>
      </w:r>
      <w:r w:rsidR="00C063C0">
        <w:rPr>
          <w:kern w:val="0"/>
        </w:rPr>
        <w:t>open</w:t>
      </w:r>
      <w:r w:rsidR="00D74D93">
        <w:rPr>
          <w:kern w:val="0"/>
        </w:rPr>
        <w:t>.</w:t>
      </w:r>
      <w:r w:rsidR="007B77FC">
        <w:rPr>
          <w:rFonts w:hint="eastAsia"/>
          <w:kern w:val="0"/>
        </w:rPr>
        <w:t xml:space="preserve"> </w:t>
      </w:r>
      <w:r w:rsidR="00D9733F" w:rsidRPr="00592222">
        <w:rPr>
          <w:color w:val="000000"/>
        </w:rPr>
        <w:t>After you type in the web page address</w:t>
      </w:r>
      <w:r w:rsidR="00D9733F">
        <w:rPr>
          <w:color w:val="000000"/>
        </w:rPr>
        <w:t xml:space="preserve">, </w:t>
      </w:r>
      <w:r w:rsidRPr="00187E4F">
        <w:rPr>
          <w:kern w:val="0"/>
        </w:rPr>
        <w:t>press</w:t>
      </w:r>
      <w:r w:rsidR="007B77FC">
        <w:rPr>
          <w:rFonts w:hint="eastAsia"/>
          <w:kern w:val="0"/>
        </w:rPr>
        <w:t xml:space="preserve"> </w:t>
      </w:r>
      <w:r w:rsidR="00A40C44">
        <w:rPr>
          <w:kern w:val="0"/>
        </w:rPr>
        <w:t>Enter (</w:t>
      </w:r>
      <w:r w:rsidR="00685716">
        <w:rPr>
          <w:rFonts w:hint="eastAsia"/>
          <w:kern w:val="0"/>
        </w:rPr>
        <w:t>Dot</w:t>
      </w:r>
      <w:r w:rsidR="00DC5137" w:rsidRPr="00420313">
        <w:rPr>
          <w:rFonts w:hint="eastAsia"/>
          <w:kern w:val="0"/>
        </w:rPr>
        <w:t>8</w:t>
      </w:r>
      <w:r w:rsidR="00A40C44">
        <w:rPr>
          <w:kern w:val="0"/>
        </w:rPr>
        <w:t>)</w:t>
      </w:r>
      <w:r w:rsidR="007B77FC">
        <w:rPr>
          <w:rFonts w:hint="eastAsia"/>
          <w:kern w:val="0"/>
        </w:rPr>
        <w:t xml:space="preserve"> </w:t>
      </w:r>
      <w:r w:rsidR="00C063C0">
        <w:rPr>
          <w:kern w:val="0"/>
        </w:rPr>
        <w:t xml:space="preserve">to </w:t>
      </w:r>
      <w:r w:rsidR="0074192E" w:rsidRPr="00420313">
        <w:rPr>
          <w:rFonts w:hint="eastAsia"/>
          <w:kern w:val="0"/>
        </w:rPr>
        <w:t>open this web</w:t>
      </w:r>
      <w:r w:rsidR="00D9733F">
        <w:rPr>
          <w:kern w:val="0"/>
        </w:rPr>
        <w:t xml:space="preserve"> page</w:t>
      </w:r>
      <w:r w:rsidR="0074192E" w:rsidRPr="00420313">
        <w:rPr>
          <w:rFonts w:hint="eastAsia"/>
          <w:kern w:val="0"/>
        </w:rPr>
        <w:t>. You can press Space+d</w:t>
      </w:r>
      <w:r w:rsidR="0047646A">
        <w:rPr>
          <w:kern w:val="0"/>
        </w:rPr>
        <w:t xml:space="preserve"> (</w:t>
      </w:r>
      <w:r w:rsidR="0047646A">
        <w:rPr>
          <w:shd w:val="clear" w:color="auto" w:fill="FFFFFF"/>
        </w:rPr>
        <w:t>1-4-5</w:t>
      </w:r>
      <w:r w:rsidR="0047646A" w:rsidRPr="00420313">
        <w:rPr>
          <w:shd w:val="clear" w:color="auto" w:fill="FFFFFF"/>
        </w:rPr>
        <w:t>+Space</w:t>
      </w:r>
      <w:r w:rsidR="0047646A">
        <w:rPr>
          <w:kern w:val="0"/>
        </w:rPr>
        <w:t>)</w:t>
      </w:r>
      <w:r w:rsidR="0074192E" w:rsidRPr="00420313">
        <w:rPr>
          <w:rFonts w:hint="eastAsia"/>
          <w:kern w:val="0"/>
        </w:rPr>
        <w:t xml:space="preserve"> to delete current page. </w:t>
      </w:r>
      <w:r w:rsidR="00312202" w:rsidRPr="00420313">
        <w:rPr>
          <w:kern w:val="0"/>
        </w:rPr>
        <w:t>Y</w:t>
      </w:r>
      <w:r w:rsidR="00312202" w:rsidRPr="00420313">
        <w:rPr>
          <w:rFonts w:hint="eastAsia"/>
          <w:kern w:val="0"/>
        </w:rPr>
        <w:t xml:space="preserve">ou can </w:t>
      </w:r>
      <w:r w:rsidR="00DC5137" w:rsidRPr="00420313">
        <w:rPr>
          <w:rFonts w:hint="eastAsia"/>
          <w:kern w:val="0"/>
        </w:rPr>
        <w:t>e</w:t>
      </w:r>
      <w:r w:rsidR="0059010B" w:rsidRPr="00420313">
        <w:rPr>
          <w:kern w:val="0"/>
        </w:rPr>
        <w:t xml:space="preserve">xit </w:t>
      </w:r>
      <w:r w:rsidR="00C063C0">
        <w:rPr>
          <w:kern w:val="0"/>
        </w:rPr>
        <w:t xml:space="preserve">the current page by using the Space+e (1-5+Space). You will exit </w:t>
      </w:r>
      <w:r w:rsidR="0059010B" w:rsidRPr="00420313">
        <w:rPr>
          <w:kern w:val="0"/>
        </w:rPr>
        <w:t xml:space="preserve">this application by using the Space+e </w:t>
      </w:r>
      <w:r w:rsidR="0047646A">
        <w:rPr>
          <w:kern w:val="0"/>
        </w:rPr>
        <w:t>(</w:t>
      </w:r>
      <w:r w:rsidR="0047646A">
        <w:rPr>
          <w:shd w:val="clear" w:color="auto" w:fill="FFFFFF"/>
        </w:rPr>
        <w:t>1-5</w:t>
      </w:r>
      <w:r w:rsidR="0047646A" w:rsidRPr="00420313">
        <w:rPr>
          <w:shd w:val="clear" w:color="auto" w:fill="FFFFFF"/>
        </w:rPr>
        <w:t>+Space</w:t>
      </w:r>
      <w:r w:rsidR="0047646A">
        <w:rPr>
          <w:shd w:val="clear" w:color="auto" w:fill="FFFFFF"/>
        </w:rPr>
        <w:t>)</w:t>
      </w:r>
      <w:r w:rsidR="00FE1BD8">
        <w:rPr>
          <w:rFonts w:hint="eastAsia"/>
          <w:shd w:val="clear" w:color="auto" w:fill="FFFFFF"/>
        </w:rPr>
        <w:t xml:space="preserve"> </w:t>
      </w:r>
      <w:r w:rsidR="0059010B" w:rsidRPr="00420313">
        <w:rPr>
          <w:kern w:val="0"/>
        </w:rPr>
        <w:t>or</w:t>
      </w:r>
      <w:r w:rsidR="00FE1BD8">
        <w:rPr>
          <w:rFonts w:hint="eastAsia"/>
          <w:kern w:val="0"/>
        </w:rPr>
        <w:t xml:space="preserve"> </w:t>
      </w:r>
      <w:r w:rsidR="00D9733F">
        <w:rPr>
          <w:kern w:val="0"/>
        </w:rPr>
        <w:t xml:space="preserve">execute </w:t>
      </w:r>
      <w:r w:rsidR="0059010B" w:rsidRPr="00420313">
        <w:rPr>
          <w:kern w:val="0"/>
        </w:rPr>
        <w:t>Web Browser&gt; Exit</w:t>
      </w:r>
      <w:r w:rsidR="00C063C0">
        <w:rPr>
          <w:kern w:val="0"/>
        </w:rPr>
        <w:t xml:space="preserve"> command</w:t>
      </w:r>
      <w:r w:rsidR="0059010B" w:rsidRPr="00420313">
        <w:rPr>
          <w:kern w:val="0"/>
        </w:rPr>
        <w:t>.</w:t>
      </w:r>
    </w:p>
    <w:p w:rsidR="008C33FB" w:rsidRDefault="00824324" w:rsidP="00187E4F">
      <w:pPr>
        <w:tabs>
          <w:tab w:val="left" w:pos="840"/>
        </w:tabs>
        <w:ind w:firstLineChars="200" w:firstLine="420"/>
        <w:rPr>
          <w:kern w:val="0"/>
        </w:rPr>
      </w:pPr>
      <w:r w:rsidRPr="00824324">
        <w:rPr>
          <w:kern w:val="0"/>
        </w:rPr>
        <w:t xml:space="preserve">The Web Browser supports several elements of the web page: heading1~6, paragraph, input, button, link, and non-link. There is one indicator character before the content: h1~6, p, i, b, l means this is the heading1~6, paragraph, input, button, link element respectively. There is no indication when the element is the non-link. By using the key functions to set the element group and travel the specific element. Press Enter on the input and button </w:t>
      </w:r>
      <w:r w:rsidR="00C653E4" w:rsidRPr="00824324">
        <w:rPr>
          <w:kern w:val="0"/>
        </w:rPr>
        <w:t>element</w:t>
      </w:r>
      <w:r w:rsidRPr="00824324">
        <w:rPr>
          <w:kern w:val="0"/>
        </w:rPr>
        <w:t xml:space="preserve"> can input the text and submit </w:t>
      </w:r>
      <w:r w:rsidRPr="00824324">
        <w:rPr>
          <w:kern w:val="0"/>
        </w:rPr>
        <w:lastRenderedPageBreak/>
        <w:t>the form respectively. Press Enter on the link element will open a new webpage.</w:t>
      </w:r>
    </w:p>
    <w:p w:rsidR="000A451B" w:rsidRDefault="000A451B" w:rsidP="000A451B">
      <w:pPr>
        <w:tabs>
          <w:tab w:val="left" w:pos="840"/>
        </w:tabs>
        <w:rPr>
          <w:kern w:val="0"/>
        </w:rPr>
      </w:pPr>
    </w:p>
    <w:p w:rsidR="00671BDF" w:rsidRPr="000A451B" w:rsidRDefault="003373BE" w:rsidP="000A451B">
      <w:pPr>
        <w:tabs>
          <w:tab w:val="left" w:pos="840"/>
        </w:tabs>
        <w:rPr>
          <w:b/>
          <w:kern w:val="0"/>
        </w:rPr>
      </w:pPr>
      <w:r w:rsidRPr="000A451B">
        <w:rPr>
          <w:rFonts w:hint="eastAsia"/>
          <w:b/>
          <w:kern w:val="0"/>
        </w:rPr>
        <w:t xml:space="preserve">Web Browser </w:t>
      </w:r>
      <w:r w:rsidR="00671BDF" w:rsidRPr="000A451B">
        <w:rPr>
          <w:b/>
          <w:kern w:val="0"/>
        </w:rPr>
        <w:t>Commands</w:t>
      </w:r>
      <w:r w:rsidRPr="000A451B">
        <w:rPr>
          <w:rFonts w:hint="eastAsia"/>
          <w:b/>
          <w:kern w: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3"/>
        <w:gridCol w:w="2730"/>
        <w:gridCol w:w="2730"/>
      </w:tblGrid>
      <w:tr w:rsidR="007A7850" w:rsidRPr="00420313" w:rsidTr="008476EC">
        <w:trPr>
          <w:jc w:val="center"/>
        </w:trPr>
        <w:tc>
          <w:tcPr>
            <w:tcW w:w="3013" w:type="dxa"/>
          </w:tcPr>
          <w:p w:rsidR="007A7850" w:rsidRPr="00420313" w:rsidRDefault="007A7850" w:rsidP="00883BA1">
            <w:pPr>
              <w:jc w:val="center"/>
              <w:rPr>
                <w:shd w:val="clear" w:color="auto" w:fill="FFFFFF"/>
              </w:rPr>
            </w:pPr>
            <w:r w:rsidRPr="00420313">
              <w:rPr>
                <w:b/>
                <w:bCs/>
                <w:shd w:val="clear" w:color="auto" w:fill="FFFFFF"/>
              </w:rPr>
              <w:t>Action</w:t>
            </w:r>
          </w:p>
        </w:tc>
        <w:tc>
          <w:tcPr>
            <w:tcW w:w="2730" w:type="dxa"/>
          </w:tcPr>
          <w:p w:rsidR="007A7850" w:rsidRPr="00420313" w:rsidRDefault="007A7850" w:rsidP="00883BA1">
            <w:pPr>
              <w:jc w:val="center"/>
              <w:rPr>
                <w:b/>
                <w:bCs/>
                <w:shd w:val="clear" w:color="auto" w:fill="FFFFFF"/>
              </w:rPr>
            </w:pPr>
            <w:r w:rsidRPr="00420313">
              <w:rPr>
                <w:b/>
                <w:bCs/>
                <w:shd w:val="clear" w:color="auto" w:fill="FFFFFF"/>
              </w:rPr>
              <w:t>Hot key</w:t>
            </w:r>
          </w:p>
        </w:tc>
        <w:tc>
          <w:tcPr>
            <w:tcW w:w="2730" w:type="dxa"/>
          </w:tcPr>
          <w:p w:rsidR="007A7850" w:rsidRPr="00420313" w:rsidRDefault="007A7850" w:rsidP="00883BA1">
            <w:pPr>
              <w:jc w:val="center"/>
              <w:rPr>
                <w:b/>
                <w:bCs/>
                <w:shd w:val="clear" w:color="auto" w:fill="FFFFFF"/>
              </w:rPr>
            </w:pPr>
            <w:r w:rsidRPr="00420313">
              <w:rPr>
                <w:b/>
                <w:bCs/>
                <w:shd w:val="clear" w:color="auto" w:fill="FFFFFF"/>
              </w:rPr>
              <w:t>Braille</w:t>
            </w:r>
          </w:p>
        </w:tc>
      </w:tr>
      <w:tr w:rsidR="00AD0D6E" w:rsidRPr="00420313" w:rsidTr="008476EC">
        <w:trPr>
          <w:jc w:val="center"/>
        </w:trPr>
        <w:tc>
          <w:tcPr>
            <w:tcW w:w="3013" w:type="dxa"/>
          </w:tcPr>
          <w:p w:rsidR="00AD0D6E" w:rsidRPr="00187E4F" w:rsidRDefault="00AD0D6E" w:rsidP="00883BA1">
            <w:pPr>
              <w:jc w:val="center"/>
              <w:rPr>
                <w:kern w:val="0"/>
              </w:rPr>
            </w:pPr>
            <w:r w:rsidRPr="00420313">
              <w:t>Delete page</w:t>
            </w:r>
          </w:p>
        </w:tc>
        <w:tc>
          <w:tcPr>
            <w:tcW w:w="2730" w:type="dxa"/>
          </w:tcPr>
          <w:p w:rsidR="00AD0D6E" w:rsidRPr="00420313" w:rsidRDefault="00AD0D6E" w:rsidP="00883BA1">
            <w:pPr>
              <w:jc w:val="center"/>
              <w:rPr>
                <w:kern w:val="0"/>
              </w:rPr>
            </w:pPr>
            <w:r w:rsidRPr="00420313">
              <w:t>Space+d</w:t>
            </w:r>
          </w:p>
        </w:tc>
        <w:tc>
          <w:tcPr>
            <w:tcW w:w="2730" w:type="dxa"/>
          </w:tcPr>
          <w:p w:rsidR="00AD0D6E" w:rsidRPr="00420313" w:rsidRDefault="0047646A" w:rsidP="00883BA1">
            <w:pPr>
              <w:jc w:val="center"/>
              <w:rPr>
                <w:kern w:val="0"/>
              </w:rPr>
            </w:pPr>
            <w:r>
              <w:rPr>
                <w:shd w:val="clear" w:color="auto" w:fill="FFFFFF"/>
              </w:rPr>
              <w:t>1-4-5</w:t>
            </w:r>
            <w:r w:rsidRPr="00420313">
              <w:rPr>
                <w:shd w:val="clear" w:color="auto" w:fill="FFFFFF"/>
              </w:rPr>
              <w:t>+Space</w:t>
            </w:r>
          </w:p>
        </w:tc>
      </w:tr>
      <w:tr w:rsidR="00AD0D6E" w:rsidRPr="00420313" w:rsidTr="008476EC">
        <w:trPr>
          <w:jc w:val="center"/>
        </w:trPr>
        <w:tc>
          <w:tcPr>
            <w:tcW w:w="3013" w:type="dxa"/>
          </w:tcPr>
          <w:p w:rsidR="00AD0D6E" w:rsidRPr="00187E4F" w:rsidRDefault="00AD0D6E" w:rsidP="00187E4F">
            <w:pPr>
              <w:jc w:val="center"/>
              <w:rPr>
                <w:kern w:val="0"/>
              </w:rPr>
            </w:pPr>
            <w:r w:rsidRPr="00420313">
              <w:t>New page</w:t>
            </w:r>
          </w:p>
        </w:tc>
        <w:tc>
          <w:tcPr>
            <w:tcW w:w="2730" w:type="dxa"/>
          </w:tcPr>
          <w:p w:rsidR="00AD0D6E" w:rsidRPr="00420313" w:rsidRDefault="00AD0D6E" w:rsidP="00883BA1">
            <w:pPr>
              <w:jc w:val="center"/>
              <w:rPr>
                <w:kern w:val="0"/>
              </w:rPr>
            </w:pPr>
            <w:r w:rsidRPr="00420313">
              <w:t>Space+n</w:t>
            </w:r>
          </w:p>
        </w:tc>
        <w:tc>
          <w:tcPr>
            <w:tcW w:w="2730" w:type="dxa"/>
          </w:tcPr>
          <w:p w:rsidR="00AD0D6E" w:rsidRPr="00420313" w:rsidRDefault="0047646A" w:rsidP="00883BA1">
            <w:pPr>
              <w:jc w:val="center"/>
              <w:rPr>
                <w:kern w:val="0"/>
              </w:rPr>
            </w:pPr>
            <w:r>
              <w:rPr>
                <w:rFonts w:hint="eastAsia"/>
                <w:kern w:val="0"/>
              </w:rPr>
              <w:t>1</w:t>
            </w:r>
            <w:r>
              <w:rPr>
                <w:kern w:val="0"/>
              </w:rPr>
              <w:t>-3-4-5</w:t>
            </w:r>
            <w:r w:rsidRPr="00420313">
              <w:rPr>
                <w:shd w:val="clear" w:color="auto" w:fill="FFFFFF"/>
              </w:rPr>
              <w:t>+Space</w:t>
            </w:r>
          </w:p>
        </w:tc>
      </w:tr>
      <w:tr w:rsidR="00AD0D6E" w:rsidRPr="00420313" w:rsidTr="008476EC">
        <w:trPr>
          <w:jc w:val="center"/>
        </w:trPr>
        <w:tc>
          <w:tcPr>
            <w:tcW w:w="3013" w:type="dxa"/>
          </w:tcPr>
          <w:p w:rsidR="00AD0D6E" w:rsidRPr="00187E4F" w:rsidRDefault="0074192E" w:rsidP="00187E4F">
            <w:pPr>
              <w:jc w:val="center"/>
              <w:rPr>
                <w:kern w:val="0"/>
              </w:rPr>
            </w:pPr>
            <w:r w:rsidRPr="00420313">
              <w:rPr>
                <w:rFonts w:hint="eastAsia"/>
                <w:kern w:val="0"/>
              </w:rPr>
              <w:t>My favorite</w:t>
            </w:r>
          </w:p>
        </w:tc>
        <w:tc>
          <w:tcPr>
            <w:tcW w:w="2730" w:type="dxa"/>
          </w:tcPr>
          <w:p w:rsidR="00AD0D6E" w:rsidRPr="00420313" w:rsidRDefault="0074192E">
            <w:pPr>
              <w:jc w:val="center"/>
              <w:rPr>
                <w:kern w:val="0"/>
              </w:rPr>
            </w:pPr>
            <w:r w:rsidRPr="00420313">
              <w:rPr>
                <w:rFonts w:hint="eastAsia"/>
                <w:kern w:val="0"/>
              </w:rPr>
              <w:t>Space+</w:t>
            </w:r>
            <w:r w:rsidR="006F13AB">
              <w:rPr>
                <w:rFonts w:hint="eastAsia"/>
                <w:kern w:val="0"/>
              </w:rPr>
              <w:t>f</w:t>
            </w:r>
          </w:p>
        </w:tc>
        <w:tc>
          <w:tcPr>
            <w:tcW w:w="2730" w:type="dxa"/>
          </w:tcPr>
          <w:p w:rsidR="00AD0D6E" w:rsidRPr="00420313" w:rsidRDefault="0047646A" w:rsidP="00883BA1">
            <w:pPr>
              <w:jc w:val="center"/>
              <w:rPr>
                <w:kern w:val="0"/>
              </w:rPr>
            </w:pPr>
            <w:r>
              <w:rPr>
                <w:rFonts w:hint="eastAsia"/>
                <w:kern w:val="0"/>
              </w:rPr>
              <w:t>1</w:t>
            </w:r>
            <w:r>
              <w:rPr>
                <w:kern w:val="0"/>
              </w:rPr>
              <w:t>-2-4+Space</w:t>
            </w:r>
          </w:p>
        </w:tc>
      </w:tr>
      <w:tr w:rsidR="00AD0D6E" w:rsidRPr="00420313" w:rsidTr="008476EC">
        <w:trPr>
          <w:jc w:val="center"/>
        </w:trPr>
        <w:tc>
          <w:tcPr>
            <w:tcW w:w="3013" w:type="dxa"/>
          </w:tcPr>
          <w:p w:rsidR="00AD0D6E" w:rsidRPr="00187E4F" w:rsidRDefault="0074192E" w:rsidP="00187E4F">
            <w:pPr>
              <w:jc w:val="center"/>
              <w:rPr>
                <w:kern w:val="0"/>
              </w:rPr>
            </w:pPr>
            <w:r w:rsidRPr="00420313">
              <w:rPr>
                <w:rFonts w:hint="eastAsia"/>
                <w:kern w:val="0"/>
              </w:rPr>
              <w:t>History page</w:t>
            </w:r>
          </w:p>
        </w:tc>
        <w:tc>
          <w:tcPr>
            <w:tcW w:w="2730" w:type="dxa"/>
          </w:tcPr>
          <w:p w:rsidR="00AD0D6E" w:rsidRPr="00420313" w:rsidRDefault="0074192E">
            <w:pPr>
              <w:jc w:val="center"/>
              <w:rPr>
                <w:kern w:val="0"/>
              </w:rPr>
            </w:pPr>
            <w:r w:rsidRPr="00420313">
              <w:rPr>
                <w:kern w:val="0"/>
              </w:rPr>
              <w:t>S</w:t>
            </w:r>
            <w:r w:rsidRPr="00420313">
              <w:rPr>
                <w:rFonts w:hint="eastAsia"/>
                <w:kern w:val="0"/>
              </w:rPr>
              <w:t>pace+</w:t>
            </w:r>
            <w:r w:rsidR="006F13AB">
              <w:rPr>
                <w:rFonts w:hint="eastAsia"/>
                <w:kern w:val="0"/>
              </w:rPr>
              <w:t>h</w:t>
            </w:r>
          </w:p>
        </w:tc>
        <w:tc>
          <w:tcPr>
            <w:tcW w:w="2730" w:type="dxa"/>
          </w:tcPr>
          <w:p w:rsidR="00AD0D6E" w:rsidRPr="00420313" w:rsidRDefault="0047646A" w:rsidP="00883BA1">
            <w:pPr>
              <w:jc w:val="center"/>
              <w:rPr>
                <w:kern w:val="0"/>
              </w:rPr>
            </w:pPr>
            <w:r>
              <w:rPr>
                <w:rFonts w:hint="eastAsia"/>
                <w:kern w:val="0"/>
              </w:rPr>
              <w:t>1</w:t>
            </w:r>
            <w:r>
              <w:rPr>
                <w:kern w:val="0"/>
              </w:rPr>
              <w:t>-2-5+Space</w:t>
            </w:r>
          </w:p>
        </w:tc>
      </w:tr>
      <w:tr w:rsidR="00AD0D6E" w:rsidRPr="00420313" w:rsidTr="008476EC">
        <w:trPr>
          <w:jc w:val="center"/>
        </w:trPr>
        <w:tc>
          <w:tcPr>
            <w:tcW w:w="3013" w:type="dxa"/>
          </w:tcPr>
          <w:p w:rsidR="00AD0D6E" w:rsidRPr="00420313" w:rsidRDefault="00AD0D6E" w:rsidP="00883BA1">
            <w:pPr>
              <w:jc w:val="center"/>
              <w:rPr>
                <w:kern w:val="0"/>
              </w:rPr>
            </w:pPr>
            <w:r w:rsidRPr="00420313">
              <w:rPr>
                <w:kern w:val="0"/>
              </w:rPr>
              <w:t>Exit the application</w:t>
            </w:r>
          </w:p>
        </w:tc>
        <w:tc>
          <w:tcPr>
            <w:tcW w:w="2730" w:type="dxa"/>
          </w:tcPr>
          <w:p w:rsidR="00AD0D6E" w:rsidRPr="00420313" w:rsidRDefault="00AD0D6E" w:rsidP="00883BA1">
            <w:pPr>
              <w:jc w:val="center"/>
              <w:rPr>
                <w:kern w:val="0"/>
              </w:rPr>
            </w:pPr>
            <w:r w:rsidRPr="00420313">
              <w:rPr>
                <w:kern w:val="0"/>
              </w:rPr>
              <w:t>Space+</w:t>
            </w:r>
            <w:r w:rsidRPr="00420313">
              <w:rPr>
                <w:rFonts w:hint="eastAsia"/>
                <w:kern w:val="0"/>
              </w:rPr>
              <w:t>e</w:t>
            </w:r>
          </w:p>
        </w:tc>
        <w:tc>
          <w:tcPr>
            <w:tcW w:w="2730" w:type="dxa"/>
          </w:tcPr>
          <w:p w:rsidR="00AD0D6E" w:rsidRPr="00420313" w:rsidRDefault="00AD0D6E">
            <w:pPr>
              <w:jc w:val="center"/>
              <w:rPr>
                <w:kern w:val="0"/>
              </w:rPr>
            </w:pPr>
            <w:r w:rsidRPr="00420313">
              <w:rPr>
                <w:kern w:val="0"/>
              </w:rPr>
              <w:t>1</w:t>
            </w:r>
            <w:r w:rsidRPr="00420313">
              <w:rPr>
                <w:rFonts w:hint="eastAsia"/>
                <w:kern w:val="0"/>
              </w:rPr>
              <w:t>-</w:t>
            </w:r>
            <w:r w:rsidRPr="00420313">
              <w:rPr>
                <w:kern w:val="0"/>
              </w:rPr>
              <w:t>5</w:t>
            </w:r>
            <w:r w:rsidRPr="00420313">
              <w:rPr>
                <w:rFonts w:hint="eastAsia"/>
                <w:kern w:val="0"/>
              </w:rPr>
              <w:t>+</w:t>
            </w:r>
            <w:r w:rsidRPr="00420313">
              <w:rPr>
                <w:kern w:val="0"/>
              </w:rPr>
              <w:t>Space</w:t>
            </w:r>
          </w:p>
        </w:tc>
      </w:tr>
    </w:tbl>
    <w:p w:rsidR="00F07FE0" w:rsidRPr="00420313" w:rsidRDefault="00F07FE0" w:rsidP="00F07FE0">
      <w:pPr>
        <w:tabs>
          <w:tab w:val="left" w:pos="840"/>
        </w:tabs>
        <w:rPr>
          <w:kern w:val="0"/>
        </w:rPr>
      </w:pPr>
    </w:p>
    <w:p w:rsidR="003373BE" w:rsidRPr="000A451B" w:rsidRDefault="003373BE" w:rsidP="00F07FE0">
      <w:pPr>
        <w:tabs>
          <w:tab w:val="left" w:pos="840"/>
        </w:tabs>
        <w:rPr>
          <w:b/>
          <w:kern w:val="0"/>
        </w:rPr>
      </w:pPr>
      <w:r w:rsidRPr="000A451B">
        <w:rPr>
          <w:b/>
          <w:kern w:val="0"/>
        </w:rPr>
        <w:t>P</w:t>
      </w:r>
      <w:r w:rsidRPr="000A451B">
        <w:rPr>
          <w:rFonts w:hint="eastAsia"/>
          <w:b/>
          <w:kern w:val="0"/>
        </w:rPr>
        <w:t>age navigation commands: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9"/>
        <w:gridCol w:w="2693"/>
        <w:gridCol w:w="2602"/>
      </w:tblGrid>
      <w:tr w:rsidR="003373BE" w:rsidRPr="00420313" w:rsidTr="00187E4F">
        <w:tc>
          <w:tcPr>
            <w:tcW w:w="3119" w:type="dxa"/>
          </w:tcPr>
          <w:p w:rsidR="003373BE" w:rsidRPr="00420313" w:rsidRDefault="003373BE" w:rsidP="006902FE">
            <w:r w:rsidRPr="00420313">
              <w:rPr>
                <w:b/>
                <w:bCs/>
                <w:shd w:val="clear" w:color="auto" w:fill="FFFFFF"/>
              </w:rPr>
              <w:t>Action</w:t>
            </w:r>
          </w:p>
        </w:tc>
        <w:tc>
          <w:tcPr>
            <w:tcW w:w="2693" w:type="dxa"/>
          </w:tcPr>
          <w:p w:rsidR="003373BE" w:rsidRPr="00420313" w:rsidRDefault="003373BE" w:rsidP="006902FE">
            <w:r w:rsidRPr="00420313">
              <w:rPr>
                <w:b/>
                <w:bCs/>
                <w:shd w:val="clear" w:color="auto" w:fill="FFFFFF"/>
              </w:rPr>
              <w:t>Hot key</w:t>
            </w:r>
          </w:p>
        </w:tc>
        <w:tc>
          <w:tcPr>
            <w:tcW w:w="2602" w:type="dxa"/>
          </w:tcPr>
          <w:p w:rsidR="003373BE" w:rsidRPr="00420313" w:rsidRDefault="003373BE" w:rsidP="006902FE">
            <w:pPr>
              <w:rPr>
                <w:b/>
                <w:bCs/>
                <w:shd w:val="clear" w:color="auto" w:fill="FFFFFF"/>
              </w:rPr>
            </w:pPr>
            <w:r w:rsidRPr="00420313">
              <w:rPr>
                <w:b/>
                <w:bCs/>
                <w:shd w:val="clear" w:color="auto" w:fill="FFFFFF"/>
              </w:rPr>
              <w:t>Braille</w:t>
            </w:r>
          </w:p>
        </w:tc>
      </w:tr>
      <w:tr w:rsidR="003373BE" w:rsidRPr="00420313" w:rsidTr="00187E4F">
        <w:tc>
          <w:tcPr>
            <w:tcW w:w="3119" w:type="dxa"/>
          </w:tcPr>
          <w:p w:rsidR="003373BE" w:rsidRPr="00420313" w:rsidRDefault="003373BE" w:rsidP="000F5CD5">
            <w:pPr>
              <w:jc w:val="center"/>
            </w:pPr>
            <w:r w:rsidRPr="00420313">
              <w:t>Go Back</w:t>
            </w:r>
          </w:p>
        </w:tc>
        <w:tc>
          <w:tcPr>
            <w:tcW w:w="2693" w:type="dxa"/>
          </w:tcPr>
          <w:p w:rsidR="003373BE" w:rsidRPr="00420313" w:rsidRDefault="003373BE" w:rsidP="000F5CD5">
            <w:pPr>
              <w:jc w:val="center"/>
            </w:pPr>
            <w:r w:rsidRPr="00420313">
              <w:t>Space+</w:t>
            </w:r>
            <w:r w:rsidRPr="00187E4F">
              <w:t>Joystick_Left</w:t>
            </w:r>
          </w:p>
        </w:tc>
        <w:tc>
          <w:tcPr>
            <w:tcW w:w="2602" w:type="dxa"/>
          </w:tcPr>
          <w:p w:rsidR="003373BE" w:rsidRPr="00420313" w:rsidRDefault="003373BE" w:rsidP="000F5CD5">
            <w:pPr>
              <w:jc w:val="center"/>
            </w:pPr>
          </w:p>
        </w:tc>
      </w:tr>
      <w:tr w:rsidR="003373BE" w:rsidRPr="00420313" w:rsidTr="00187E4F">
        <w:tc>
          <w:tcPr>
            <w:tcW w:w="3119" w:type="dxa"/>
          </w:tcPr>
          <w:p w:rsidR="003373BE" w:rsidRPr="00420313" w:rsidRDefault="000A451B" w:rsidP="000F5CD5">
            <w:pPr>
              <w:jc w:val="center"/>
            </w:pPr>
            <w:r>
              <w:t>Forwa</w:t>
            </w:r>
            <w:r w:rsidR="003373BE" w:rsidRPr="00420313">
              <w:t>rd</w:t>
            </w:r>
          </w:p>
        </w:tc>
        <w:tc>
          <w:tcPr>
            <w:tcW w:w="2693" w:type="dxa"/>
          </w:tcPr>
          <w:p w:rsidR="003373BE" w:rsidRPr="00420313" w:rsidRDefault="003373BE" w:rsidP="000F5CD5">
            <w:pPr>
              <w:jc w:val="center"/>
            </w:pPr>
            <w:r w:rsidRPr="00420313">
              <w:t>Space+</w:t>
            </w:r>
            <w:r w:rsidRPr="00187E4F">
              <w:t>Joystick_Right</w:t>
            </w:r>
          </w:p>
        </w:tc>
        <w:tc>
          <w:tcPr>
            <w:tcW w:w="2602" w:type="dxa"/>
          </w:tcPr>
          <w:p w:rsidR="003373BE" w:rsidRPr="00420313" w:rsidRDefault="003373BE" w:rsidP="000F5CD5">
            <w:pPr>
              <w:jc w:val="center"/>
            </w:pPr>
          </w:p>
        </w:tc>
      </w:tr>
      <w:tr w:rsidR="003373BE" w:rsidRPr="00420313" w:rsidTr="00187E4F">
        <w:tc>
          <w:tcPr>
            <w:tcW w:w="3119" w:type="dxa"/>
          </w:tcPr>
          <w:p w:rsidR="003373BE" w:rsidRDefault="003373BE" w:rsidP="000F5CD5">
            <w:pPr>
              <w:jc w:val="center"/>
            </w:pPr>
            <w:r w:rsidRPr="00420313">
              <w:t>Next Element</w:t>
            </w:r>
          </w:p>
          <w:p w:rsidR="00D16C3B" w:rsidRPr="00420313" w:rsidRDefault="00D16C3B" w:rsidP="002106B5">
            <w:pPr>
              <w:jc w:val="center"/>
            </w:pPr>
            <w:r>
              <w:rPr>
                <w:rFonts w:hint="eastAsia"/>
              </w:rPr>
              <w:t>Next Element of group</w:t>
            </w:r>
          </w:p>
        </w:tc>
        <w:tc>
          <w:tcPr>
            <w:tcW w:w="2693" w:type="dxa"/>
          </w:tcPr>
          <w:p w:rsidR="003373BE" w:rsidRPr="00420313" w:rsidRDefault="003373BE" w:rsidP="000F5CD5">
            <w:pPr>
              <w:jc w:val="center"/>
            </w:pPr>
            <w:r w:rsidRPr="00420313">
              <w:t>Joystick Bottom</w:t>
            </w:r>
          </w:p>
        </w:tc>
        <w:tc>
          <w:tcPr>
            <w:tcW w:w="2602" w:type="dxa"/>
          </w:tcPr>
          <w:p w:rsidR="003373BE" w:rsidRPr="00420313" w:rsidRDefault="003373BE" w:rsidP="000F5CD5">
            <w:pPr>
              <w:jc w:val="center"/>
            </w:pPr>
          </w:p>
        </w:tc>
      </w:tr>
      <w:tr w:rsidR="003373BE" w:rsidRPr="00420313" w:rsidTr="00187E4F">
        <w:tc>
          <w:tcPr>
            <w:tcW w:w="3119" w:type="dxa"/>
          </w:tcPr>
          <w:p w:rsidR="003373BE" w:rsidRDefault="003373BE" w:rsidP="000F5CD5">
            <w:pPr>
              <w:jc w:val="center"/>
            </w:pPr>
            <w:r w:rsidRPr="00420313">
              <w:t>Previous Element</w:t>
            </w:r>
          </w:p>
          <w:p w:rsidR="00D16C3B" w:rsidRPr="00420313" w:rsidRDefault="00D16C3B" w:rsidP="002106B5">
            <w:pPr>
              <w:jc w:val="center"/>
            </w:pPr>
            <w:r>
              <w:rPr>
                <w:rFonts w:hint="eastAsia"/>
              </w:rPr>
              <w:t>Previous Element of group</w:t>
            </w:r>
          </w:p>
        </w:tc>
        <w:tc>
          <w:tcPr>
            <w:tcW w:w="2693" w:type="dxa"/>
          </w:tcPr>
          <w:p w:rsidR="003373BE" w:rsidRPr="00420313" w:rsidRDefault="003373BE" w:rsidP="000F5CD5">
            <w:pPr>
              <w:jc w:val="center"/>
            </w:pPr>
            <w:r w:rsidRPr="00420313">
              <w:t>Joystick Up</w:t>
            </w:r>
          </w:p>
        </w:tc>
        <w:tc>
          <w:tcPr>
            <w:tcW w:w="2602" w:type="dxa"/>
          </w:tcPr>
          <w:p w:rsidR="003373BE" w:rsidRPr="00420313" w:rsidRDefault="003373BE" w:rsidP="000F5CD5">
            <w:pPr>
              <w:jc w:val="center"/>
            </w:pPr>
          </w:p>
        </w:tc>
      </w:tr>
      <w:tr w:rsidR="003373BE" w:rsidRPr="00420313" w:rsidTr="00187E4F">
        <w:tc>
          <w:tcPr>
            <w:tcW w:w="3119" w:type="dxa"/>
          </w:tcPr>
          <w:p w:rsidR="003373BE" w:rsidRDefault="003373BE" w:rsidP="000F5CD5">
            <w:pPr>
              <w:jc w:val="center"/>
            </w:pPr>
            <w:r w:rsidRPr="00420313">
              <w:lastRenderedPageBreak/>
              <w:t>Next 5 Elements</w:t>
            </w:r>
          </w:p>
          <w:p w:rsidR="002106B5" w:rsidRPr="00420313" w:rsidRDefault="002106B5" w:rsidP="002106B5">
            <w:pPr>
              <w:jc w:val="center"/>
            </w:pPr>
            <w:r>
              <w:rPr>
                <w:rFonts w:hint="eastAsia"/>
              </w:rPr>
              <w:t>Next 5 Elements of group</w:t>
            </w:r>
          </w:p>
        </w:tc>
        <w:tc>
          <w:tcPr>
            <w:tcW w:w="2693" w:type="dxa"/>
          </w:tcPr>
          <w:p w:rsidR="003373BE" w:rsidRPr="00420313" w:rsidRDefault="003373BE" w:rsidP="000F5CD5">
            <w:pPr>
              <w:jc w:val="center"/>
            </w:pPr>
            <w:r w:rsidRPr="00420313">
              <w:t>Joystick Right</w:t>
            </w:r>
          </w:p>
        </w:tc>
        <w:tc>
          <w:tcPr>
            <w:tcW w:w="2602" w:type="dxa"/>
          </w:tcPr>
          <w:p w:rsidR="003373BE" w:rsidRPr="00420313" w:rsidRDefault="003373BE" w:rsidP="000F5CD5">
            <w:pPr>
              <w:jc w:val="center"/>
            </w:pPr>
          </w:p>
        </w:tc>
      </w:tr>
      <w:tr w:rsidR="003373BE" w:rsidRPr="00420313" w:rsidTr="00187E4F">
        <w:tc>
          <w:tcPr>
            <w:tcW w:w="3119" w:type="dxa"/>
          </w:tcPr>
          <w:p w:rsidR="003373BE" w:rsidRDefault="003373BE" w:rsidP="000F5CD5">
            <w:pPr>
              <w:jc w:val="center"/>
            </w:pPr>
            <w:r w:rsidRPr="00420313">
              <w:t>Previous 5 Elements</w:t>
            </w:r>
          </w:p>
          <w:p w:rsidR="002106B5" w:rsidRPr="00420313" w:rsidRDefault="002106B5" w:rsidP="002106B5">
            <w:pPr>
              <w:jc w:val="center"/>
            </w:pPr>
            <w:r>
              <w:rPr>
                <w:rFonts w:hint="eastAsia"/>
              </w:rPr>
              <w:t>Previous 5 Elements of group</w:t>
            </w:r>
          </w:p>
        </w:tc>
        <w:tc>
          <w:tcPr>
            <w:tcW w:w="2693" w:type="dxa"/>
          </w:tcPr>
          <w:p w:rsidR="003373BE" w:rsidRPr="00420313" w:rsidRDefault="003373BE" w:rsidP="000F5CD5">
            <w:pPr>
              <w:jc w:val="center"/>
            </w:pPr>
            <w:r w:rsidRPr="00420313">
              <w:t>Joystick Left</w:t>
            </w:r>
          </w:p>
        </w:tc>
        <w:tc>
          <w:tcPr>
            <w:tcW w:w="2602" w:type="dxa"/>
          </w:tcPr>
          <w:p w:rsidR="003373BE" w:rsidRPr="00420313" w:rsidRDefault="003373BE" w:rsidP="000F5CD5">
            <w:pPr>
              <w:jc w:val="center"/>
            </w:pPr>
          </w:p>
        </w:tc>
      </w:tr>
      <w:tr w:rsidR="003373BE" w:rsidRPr="00420313" w:rsidTr="00187E4F">
        <w:tc>
          <w:tcPr>
            <w:tcW w:w="3119" w:type="dxa"/>
          </w:tcPr>
          <w:p w:rsidR="003373BE" w:rsidRDefault="003373BE" w:rsidP="000F5CD5">
            <w:pPr>
              <w:jc w:val="center"/>
            </w:pPr>
            <w:r w:rsidRPr="00420313">
              <w:t>Next 20 Elements</w:t>
            </w:r>
          </w:p>
          <w:p w:rsidR="00A214B2" w:rsidRPr="00420313" w:rsidRDefault="00A214B2" w:rsidP="000F5CD5">
            <w:pPr>
              <w:jc w:val="center"/>
            </w:pPr>
            <w:r>
              <w:rPr>
                <w:rFonts w:hint="eastAsia"/>
              </w:rPr>
              <w:t>Next 20 Elements of group</w:t>
            </w:r>
          </w:p>
        </w:tc>
        <w:tc>
          <w:tcPr>
            <w:tcW w:w="2693" w:type="dxa"/>
          </w:tcPr>
          <w:p w:rsidR="003373BE" w:rsidRPr="00420313" w:rsidRDefault="003373BE" w:rsidP="000F5CD5">
            <w:pPr>
              <w:jc w:val="center"/>
            </w:pPr>
            <w:r w:rsidRPr="00420313">
              <w:t>Space+Joystick Bottom</w:t>
            </w:r>
          </w:p>
        </w:tc>
        <w:tc>
          <w:tcPr>
            <w:tcW w:w="2602" w:type="dxa"/>
          </w:tcPr>
          <w:p w:rsidR="003373BE" w:rsidRPr="00420313" w:rsidRDefault="003373BE" w:rsidP="000F5CD5">
            <w:pPr>
              <w:jc w:val="center"/>
            </w:pPr>
          </w:p>
        </w:tc>
      </w:tr>
      <w:tr w:rsidR="003373BE" w:rsidRPr="00420313" w:rsidTr="00187E4F">
        <w:tc>
          <w:tcPr>
            <w:tcW w:w="3119" w:type="dxa"/>
          </w:tcPr>
          <w:p w:rsidR="003373BE" w:rsidRDefault="003373BE" w:rsidP="000F5CD5">
            <w:pPr>
              <w:jc w:val="center"/>
            </w:pPr>
            <w:r w:rsidRPr="00420313">
              <w:t>Previous 20 Elements</w:t>
            </w:r>
          </w:p>
          <w:p w:rsidR="002106B5" w:rsidRPr="00420313" w:rsidRDefault="002106B5" w:rsidP="000F5CD5">
            <w:pPr>
              <w:jc w:val="center"/>
            </w:pPr>
            <w:r>
              <w:rPr>
                <w:rFonts w:hint="eastAsia"/>
              </w:rPr>
              <w:t>Previous 20 Elements of group</w:t>
            </w:r>
          </w:p>
        </w:tc>
        <w:tc>
          <w:tcPr>
            <w:tcW w:w="2693" w:type="dxa"/>
          </w:tcPr>
          <w:p w:rsidR="003373BE" w:rsidRPr="00420313" w:rsidRDefault="003373BE" w:rsidP="000F5CD5">
            <w:pPr>
              <w:jc w:val="center"/>
            </w:pPr>
            <w:r w:rsidRPr="00420313">
              <w:t>Space+Joystick Up</w:t>
            </w:r>
          </w:p>
        </w:tc>
        <w:tc>
          <w:tcPr>
            <w:tcW w:w="2602" w:type="dxa"/>
          </w:tcPr>
          <w:p w:rsidR="003373BE" w:rsidRPr="00420313" w:rsidRDefault="003373BE" w:rsidP="000F5CD5">
            <w:pPr>
              <w:jc w:val="center"/>
            </w:pPr>
          </w:p>
        </w:tc>
      </w:tr>
      <w:tr w:rsidR="003373BE" w:rsidRPr="00420313" w:rsidTr="00187E4F">
        <w:tc>
          <w:tcPr>
            <w:tcW w:w="3119" w:type="dxa"/>
          </w:tcPr>
          <w:p w:rsidR="003373BE" w:rsidRDefault="003373BE" w:rsidP="000F5CD5">
            <w:pPr>
              <w:jc w:val="center"/>
            </w:pPr>
            <w:r w:rsidRPr="00420313">
              <w:t>Next 50 Elements</w:t>
            </w:r>
          </w:p>
          <w:p w:rsidR="00A214B2" w:rsidRPr="00420313" w:rsidRDefault="00A214B2" w:rsidP="00A214B2">
            <w:pPr>
              <w:jc w:val="center"/>
            </w:pPr>
            <w:r>
              <w:rPr>
                <w:rFonts w:hint="eastAsia"/>
              </w:rPr>
              <w:t>Next 50 Elements of group</w:t>
            </w:r>
          </w:p>
        </w:tc>
        <w:tc>
          <w:tcPr>
            <w:tcW w:w="2693" w:type="dxa"/>
          </w:tcPr>
          <w:p w:rsidR="003373BE" w:rsidRPr="00420313" w:rsidRDefault="003373BE" w:rsidP="000F5CD5">
            <w:pPr>
              <w:jc w:val="center"/>
            </w:pPr>
            <w:r w:rsidRPr="00420313">
              <w:t>Space+Joystick Right</w:t>
            </w:r>
          </w:p>
        </w:tc>
        <w:tc>
          <w:tcPr>
            <w:tcW w:w="2602" w:type="dxa"/>
          </w:tcPr>
          <w:p w:rsidR="003373BE" w:rsidRPr="00420313" w:rsidRDefault="003373BE" w:rsidP="000F5CD5">
            <w:pPr>
              <w:jc w:val="center"/>
            </w:pPr>
          </w:p>
        </w:tc>
      </w:tr>
      <w:tr w:rsidR="003373BE" w:rsidRPr="00420313" w:rsidTr="00187E4F">
        <w:tc>
          <w:tcPr>
            <w:tcW w:w="3119" w:type="dxa"/>
          </w:tcPr>
          <w:p w:rsidR="003373BE" w:rsidRDefault="003373BE" w:rsidP="000F5CD5">
            <w:pPr>
              <w:jc w:val="center"/>
            </w:pPr>
            <w:r w:rsidRPr="00420313">
              <w:t>Previous 50 Elements</w:t>
            </w:r>
          </w:p>
          <w:p w:rsidR="002106B5" w:rsidRPr="00420313" w:rsidRDefault="002106B5" w:rsidP="000F5CD5">
            <w:pPr>
              <w:jc w:val="center"/>
            </w:pPr>
            <w:r>
              <w:rPr>
                <w:rFonts w:hint="eastAsia"/>
              </w:rPr>
              <w:t>Previous 50 Elements of group</w:t>
            </w:r>
          </w:p>
        </w:tc>
        <w:tc>
          <w:tcPr>
            <w:tcW w:w="2693" w:type="dxa"/>
          </w:tcPr>
          <w:p w:rsidR="003373BE" w:rsidRPr="00420313" w:rsidRDefault="003373BE" w:rsidP="000F5CD5">
            <w:pPr>
              <w:jc w:val="center"/>
            </w:pPr>
            <w:r w:rsidRPr="00420313">
              <w:t>Space+Joystick Left</w:t>
            </w:r>
          </w:p>
        </w:tc>
        <w:tc>
          <w:tcPr>
            <w:tcW w:w="2602" w:type="dxa"/>
          </w:tcPr>
          <w:p w:rsidR="003373BE" w:rsidRPr="00420313" w:rsidRDefault="003373BE" w:rsidP="00187E4F">
            <w:pPr>
              <w:jc w:val="center"/>
            </w:pPr>
          </w:p>
        </w:tc>
      </w:tr>
      <w:tr w:rsidR="003373BE" w:rsidRPr="00420313" w:rsidTr="00187E4F">
        <w:tc>
          <w:tcPr>
            <w:tcW w:w="3119" w:type="dxa"/>
          </w:tcPr>
          <w:p w:rsidR="003373BE" w:rsidRDefault="003373BE" w:rsidP="000F5CD5">
            <w:pPr>
              <w:jc w:val="center"/>
            </w:pPr>
            <w:r w:rsidRPr="00420313">
              <w:t>Next</w:t>
            </w:r>
            <w:r w:rsidR="004927F1">
              <w:rPr>
                <w:rFonts w:hint="eastAsia"/>
              </w:rPr>
              <w:t xml:space="preserve"> Non</w:t>
            </w:r>
            <w:r w:rsidR="0076192C">
              <w:rPr>
                <w:rFonts w:hint="eastAsia"/>
              </w:rPr>
              <w:t xml:space="preserve">Link </w:t>
            </w:r>
            <w:r w:rsidRPr="00420313">
              <w:t>Text</w:t>
            </w:r>
          </w:p>
          <w:p w:rsidR="006879D2" w:rsidRPr="00420313" w:rsidRDefault="006879D2" w:rsidP="000F5CD5">
            <w:pPr>
              <w:jc w:val="center"/>
            </w:pPr>
            <w:r>
              <w:rPr>
                <w:rFonts w:hint="eastAsia"/>
              </w:rPr>
              <w:t xml:space="preserve">Set NonLink </w:t>
            </w:r>
            <w:r w:rsidRPr="00420313">
              <w:t>Text</w:t>
            </w:r>
            <w:r>
              <w:rPr>
                <w:rFonts w:hint="eastAsia"/>
              </w:rPr>
              <w:t xml:space="preserve"> group</w:t>
            </w:r>
          </w:p>
        </w:tc>
        <w:tc>
          <w:tcPr>
            <w:tcW w:w="2693" w:type="dxa"/>
          </w:tcPr>
          <w:p w:rsidR="003373BE" w:rsidRPr="00420313" w:rsidRDefault="003373BE" w:rsidP="004927F1">
            <w:pPr>
              <w:jc w:val="center"/>
            </w:pPr>
            <w:r w:rsidRPr="00420313">
              <w:t>Space+</w:t>
            </w:r>
            <w:r w:rsidR="004927F1">
              <w:rPr>
                <w:rFonts w:hint="eastAsia"/>
              </w:rPr>
              <w:t>n</w:t>
            </w:r>
          </w:p>
        </w:tc>
        <w:tc>
          <w:tcPr>
            <w:tcW w:w="2602" w:type="dxa"/>
          </w:tcPr>
          <w:p w:rsidR="003373BE" w:rsidRPr="00420313" w:rsidRDefault="004927F1" w:rsidP="00187E4F">
            <w:pPr>
              <w:jc w:val="center"/>
              <w:rPr>
                <w:sz w:val="18"/>
                <w:szCs w:val="18"/>
              </w:rPr>
            </w:pPr>
            <w:r>
              <w:rPr>
                <w:rFonts w:hint="eastAsia"/>
              </w:rPr>
              <w:t>1</w:t>
            </w:r>
            <w:r w:rsidR="0047646A">
              <w:t>-3-4-5</w:t>
            </w:r>
            <w:r w:rsidR="0047646A">
              <w:rPr>
                <w:kern w:val="0"/>
              </w:rPr>
              <w:t>+Space</w:t>
            </w:r>
          </w:p>
        </w:tc>
      </w:tr>
      <w:tr w:rsidR="003373BE" w:rsidRPr="00420313" w:rsidTr="00187E4F">
        <w:tc>
          <w:tcPr>
            <w:tcW w:w="3119" w:type="dxa"/>
          </w:tcPr>
          <w:p w:rsidR="003373BE" w:rsidRDefault="003373BE" w:rsidP="000F5CD5">
            <w:pPr>
              <w:jc w:val="center"/>
            </w:pPr>
            <w:r w:rsidRPr="00420313">
              <w:t xml:space="preserve">Previous </w:t>
            </w:r>
            <w:r w:rsidR="004927F1">
              <w:rPr>
                <w:rFonts w:hint="eastAsia"/>
              </w:rPr>
              <w:t>Non</w:t>
            </w:r>
            <w:r w:rsidR="0076192C">
              <w:rPr>
                <w:rFonts w:hint="eastAsia"/>
              </w:rPr>
              <w:t xml:space="preserve"> Link</w:t>
            </w:r>
            <w:r w:rsidRPr="00420313">
              <w:t>Text</w:t>
            </w:r>
          </w:p>
          <w:p w:rsidR="006879D2" w:rsidRPr="00420313" w:rsidRDefault="006879D2" w:rsidP="000F5CD5">
            <w:pPr>
              <w:jc w:val="center"/>
            </w:pPr>
            <w:r>
              <w:rPr>
                <w:rFonts w:hint="eastAsia"/>
              </w:rPr>
              <w:t xml:space="preserve">Set NonLink </w:t>
            </w:r>
            <w:r w:rsidRPr="00420313">
              <w:t>Text</w:t>
            </w:r>
            <w:r>
              <w:rPr>
                <w:rFonts w:hint="eastAsia"/>
              </w:rPr>
              <w:t xml:space="preserve"> group</w:t>
            </w:r>
          </w:p>
        </w:tc>
        <w:tc>
          <w:tcPr>
            <w:tcW w:w="2693" w:type="dxa"/>
          </w:tcPr>
          <w:p w:rsidR="003373BE" w:rsidRPr="00420313" w:rsidRDefault="003373BE" w:rsidP="004927F1">
            <w:pPr>
              <w:jc w:val="center"/>
            </w:pPr>
            <w:r w:rsidRPr="00420313">
              <w:t>Space+Backspace</w:t>
            </w:r>
            <w:r w:rsidR="007364E8" w:rsidRPr="00420313">
              <w:t>+</w:t>
            </w:r>
            <w:r w:rsidR="004927F1">
              <w:rPr>
                <w:rFonts w:hint="eastAsia"/>
              </w:rPr>
              <w:t>n</w:t>
            </w:r>
          </w:p>
        </w:tc>
        <w:tc>
          <w:tcPr>
            <w:tcW w:w="2602" w:type="dxa"/>
          </w:tcPr>
          <w:p w:rsidR="003373BE" w:rsidRPr="00420313" w:rsidRDefault="004927F1" w:rsidP="00187E4F">
            <w:pPr>
              <w:jc w:val="center"/>
              <w:rPr>
                <w:sz w:val="18"/>
                <w:szCs w:val="18"/>
              </w:rPr>
            </w:pPr>
            <w:r>
              <w:rPr>
                <w:rFonts w:hint="eastAsia"/>
              </w:rPr>
              <w:t>1</w:t>
            </w:r>
            <w:r w:rsidR="0047646A">
              <w:t>-3-4-5-7</w:t>
            </w:r>
            <w:r w:rsidR="0047646A">
              <w:rPr>
                <w:kern w:val="0"/>
              </w:rPr>
              <w:t>+Space</w:t>
            </w:r>
          </w:p>
        </w:tc>
      </w:tr>
      <w:tr w:rsidR="003373BE" w:rsidRPr="00420313" w:rsidTr="00187E4F">
        <w:tc>
          <w:tcPr>
            <w:tcW w:w="3119" w:type="dxa"/>
          </w:tcPr>
          <w:p w:rsidR="003373BE" w:rsidRDefault="003373BE" w:rsidP="000F5CD5">
            <w:pPr>
              <w:jc w:val="center"/>
            </w:pPr>
            <w:r w:rsidRPr="00420313">
              <w:t>Next Heading</w:t>
            </w:r>
          </w:p>
          <w:p w:rsidR="003371C9" w:rsidRPr="00420313" w:rsidRDefault="003371C9" w:rsidP="000F5CD5">
            <w:pPr>
              <w:jc w:val="center"/>
            </w:pPr>
            <w:r>
              <w:rPr>
                <w:rFonts w:hint="eastAsia"/>
              </w:rPr>
              <w:t xml:space="preserve">Set </w:t>
            </w:r>
            <w:r w:rsidRPr="00420313">
              <w:t>Heading</w:t>
            </w:r>
            <w:r>
              <w:rPr>
                <w:rFonts w:hint="eastAsia"/>
              </w:rPr>
              <w:t xml:space="preserve"> group</w:t>
            </w:r>
          </w:p>
        </w:tc>
        <w:tc>
          <w:tcPr>
            <w:tcW w:w="2693" w:type="dxa"/>
          </w:tcPr>
          <w:p w:rsidR="003373BE" w:rsidRPr="00420313" w:rsidRDefault="003373BE" w:rsidP="000F5CD5">
            <w:pPr>
              <w:jc w:val="center"/>
            </w:pPr>
            <w:r w:rsidRPr="00420313">
              <w:t>Space+h</w:t>
            </w:r>
          </w:p>
        </w:tc>
        <w:tc>
          <w:tcPr>
            <w:tcW w:w="2602" w:type="dxa"/>
          </w:tcPr>
          <w:p w:rsidR="003373BE" w:rsidRPr="00420313" w:rsidRDefault="0047646A" w:rsidP="00187E4F">
            <w:pPr>
              <w:jc w:val="center"/>
              <w:rPr>
                <w:sz w:val="18"/>
                <w:szCs w:val="18"/>
              </w:rPr>
            </w:pPr>
            <w:r>
              <w:rPr>
                <w:rFonts w:hint="eastAsia"/>
              </w:rPr>
              <w:t>1</w:t>
            </w:r>
            <w:r>
              <w:t>-2-5</w:t>
            </w:r>
            <w:r>
              <w:rPr>
                <w:kern w:val="0"/>
              </w:rPr>
              <w:t>+Space</w:t>
            </w:r>
          </w:p>
        </w:tc>
      </w:tr>
      <w:tr w:rsidR="003373BE" w:rsidRPr="00420313" w:rsidTr="00187E4F">
        <w:tc>
          <w:tcPr>
            <w:tcW w:w="3119" w:type="dxa"/>
          </w:tcPr>
          <w:p w:rsidR="003373BE" w:rsidRDefault="003373BE" w:rsidP="000F5CD5">
            <w:pPr>
              <w:jc w:val="center"/>
            </w:pPr>
            <w:r w:rsidRPr="00420313">
              <w:t>Previous Heading</w:t>
            </w:r>
          </w:p>
          <w:p w:rsidR="003371C9" w:rsidRPr="00420313" w:rsidRDefault="003371C9" w:rsidP="000F5CD5">
            <w:pPr>
              <w:jc w:val="center"/>
            </w:pPr>
            <w:r>
              <w:rPr>
                <w:rFonts w:hint="eastAsia"/>
              </w:rPr>
              <w:lastRenderedPageBreak/>
              <w:t xml:space="preserve">Set </w:t>
            </w:r>
            <w:r w:rsidRPr="00420313">
              <w:t>Heading</w:t>
            </w:r>
            <w:r>
              <w:rPr>
                <w:rFonts w:hint="eastAsia"/>
              </w:rPr>
              <w:t xml:space="preserve"> group</w:t>
            </w:r>
          </w:p>
        </w:tc>
        <w:tc>
          <w:tcPr>
            <w:tcW w:w="2693" w:type="dxa"/>
          </w:tcPr>
          <w:p w:rsidR="003373BE" w:rsidRPr="00420313" w:rsidRDefault="003373BE" w:rsidP="000F5CD5">
            <w:pPr>
              <w:jc w:val="center"/>
            </w:pPr>
            <w:r w:rsidRPr="00420313">
              <w:lastRenderedPageBreak/>
              <w:t>Space+h+Backspace</w:t>
            </w:r>
          </w:p>
        </w:tc>
        <w:tc>
          <w:tcPr>
            <w:tcW w:w="2602" w:type="dxa"/>
          </w:tcPr>
          <w:p w:rsidR="003373BE" w:rsidRPr="00420313" w:rsidRDefault="0047646A" w:rsidP="00187E4F">
            <w:pPr>
              <w:jc w:val="center"/>
              <w:rPr>
                <w:sz w:val="18"/>
                <w:szCs w:val="18"/>
              </w:rPr>
            </w:pPr>
            <w:r>
              <w:rPr>
                <w:rFonts w:hint="eastAsia"/>
              </w:rPr>
              <w:t>1</w:t>
            </w:r>
            <w:r>
              <w:t>-2-5-7</w:t>
            </w:r>
            <w:r>
              <w:rPr>
                <w:kern w:val="0"/>
              </w:rPr>
              <w:t>+Space</w:t>
            </w:r>
          </w:p>
        </w:tc>
      </w:tr>
      <w:tr w:rsidR="003373BE" w:rsidRPr="00420313" w:rsidTr="00187E4F">
        <w:tc>
          <w:tcPr>
            <w:tcW w:w="3119" w:type="dxa"/>
          </w:tcPr>
          <w:p w:rsidR="003373BE" w:rsidRDefault="003373BE" w:rsidP="000F5CD5">
            <w:pPr>
              <w:jc w:val="center"/>
            </w:pPr>
            <w:r w:rsidRPr="00420313">
              <w:lastRenderedPageBreak/>
              <w:t>Next Heading at Level</w:t>
            </w:r>
          </w:p>
          <w:p w:rsidR="003371C9" w:rsidRPr="00420313" w:rsidRDefault="003371C9" w:rsidP="000F5CD5">
            <w:pPr>
              <w:jc w:val="center"/>
            </w:pPr>
            <w:r>
              <w:rPr>
                <w:rFonts w:hint="eastAsia"/>
              </w:rPr>
              <w:t xml:space="preserve">Set </w:t>
            </w:r>
            <w:r w:rsidRPr="00420313">
              <w:t>Heading at Level</w:t>
            </w:r>
            <w:r>
              <w:rPr>
                <w:rFonts w:hint="eastAsia"/>
              </w:rPr>
              <w:t xml:space="preserve"> group</w:t>
            </w:r>
          </w:p>
        </w:tc>
        <w:tc>
          <w:tcPr>
            <w:tcW w:w="2693" w:type="dxa"/>
          </w:tcPr>
          <w:p w:rsidR="003373BE" w:rsidRPr="00420313" w:rsidRDefault="003373BE" w:rsidP="00187E4F">
            <w:pPr>
              <w:jc w:val="center"/>
              <w:rPr>
                <w:sz w:val="18"/>
                <w:szCs w:val="18"/>
              </w:rPr>
            </w:pPr>
            <w:r w:rsidRPr="00420313">
              <w:t>Space+1</w:t>
            </w:r>
            <w:r w:rsidR="00B41E92">
              <w:t xml:space="preserve"> to </w:t>
            </w:r>
            <w:r w:rsidRPr="00420313">
              <w:t>6</w:t>
            </w:r>
          </w:p>
        </w:tc>
        <w:tc>
          <w:tcPr>
            <w:tcW w:w="2602" w:type="dxa"/>
          </w:tcPr>
          <w:p w:rsidR="003373BE" w:rsidRPr="00420313" w:rsidRDefault="003373BE" w:rsidP="00187E4F">
            <w:pPr>
              <w:jc w:val="center"/>
            </w:pPr>
          </w:p>
        </w:tc>
      </w:tr>
      <w:tr w:rsidR="003373BE" w:rsidRPr="00420313" w:rsidTr="00187E4F">
        <w:tc>
          <w:tcPr>
            <w:tcW w:w="3119" w:type="dxa"/>
          </w:tcPr>
          <w:p w:rsidR="003373BE" w:rsidRDefault="003373BE" w:rsidP="000F5CD5">
            <w:pPr>
              <w:jc w:val="center"/>
            </w:pPr>
            <w:r w:rsidRPr="00420313">
              <w:t>Previous Heading at Level</w:t>
            </w:r>
          </w:p>
          <w:p w:rsidR="003371C9" w:rsidRPr="00420313" w:rsidRDefault="003371C9" w:rsidP="000F5CD5">
            <w:pPr>
              <w:jc w:val="center"/>
            </w:pPr>
            <w:r>
              <w:rPr>
                <w:rFonts w:hint="eastAsia"/>
              </w:rPr>
              <w:t xml:space="preserve">Set </w:t>
            </w:r>
            <w:r w:rsidRPr="00420313">
              <w:t>Heading at Level</w:t>
            </w:r>
            <w:r>
              <w:rPr>
                <w:rFonts w:hint="eastAsia"/>
              </w:rPr>
              <w:t xml:space="preserve"> group</w:t>
            </w:r>
          </w:p>
        </w:tc>
        <w:tc>
          <w:tcPr>
            <w:tcW w:w="2693" w:type="dxa"/>
          </w:tcPr>
          <w:p w:rsidR="003373BE" w:rsidRPr="00420313" w:rsidRDefault="003373BE" w:rsidP="00187E4F">
            <w:pPr>
              <w:jc w:val="center"/>
              <w:rPr>
                <w:sz w:val="18"/>
                <w:szCs w:val="18"/>
              </w:rPr>
            </w:pPr>
            <w:r w:rsidRPr="00420313">
              <w:t>Space+</w:t>
            </w:r>
            <w:r w:rsidR="00B41E92" w:rsidRPr="00420313">
              <w:t>Backspace</w:t>
            </w:r>
            <w:r w:rsidR="00B41E92">
              <w:t>+</w:t>
            </w:r>
            <w:r w:rsidRPr="00420313">
              <w:t>1</w:t>
            </w:r>
            <w:r w:rsidR="00B41E92">
              <w:t xml:space="preserve"> to </w:t>
            </w:r>
            <w:r w:rsidRPr="00420313">
              <w:t>6</w:t>
            </w:r>
          </w:p>
        </w:tc>
        <w:tc>
          <w:tcPr>
            <w:tcW w:w="2602" w:type="dxa"/>
          </w:tcPr>
          <w:p w:rsidR="003373BE" w:rsidRPr="00420313" w:rsidRDefault="003373BE" w:rsidP="00187E4F">
            <w:pPr>
              <w:jc w:val="center"/>
            </w:pPr>
          </w:p>
        </w:tc>
      </w:tr>
      <w:tr w:rsidR="003373BE" w:rsidRPr="00420313" w:rsidTr="00187E4F">
        <w:tc>
          <w:tcPr>
            <w:tcW w:w="3119" w:type="dxa"/>
          </w:tcPr>
          <w:p w:rsidR="003373BE" w:rsidRDefault="003373BE" w:rsidP="000F5CD5">
            <w:pPr>
              <w:jc w:val="center"/>
            </w:pPr>
            <w:r w:rsidRPr="00420313">
              <w:t>Next Link</w:t>
            </w:r>
          </w:p>
          <w:p w:rsidR="003371C9" w:rsidRPr="00420313" w:rsidRDefault="003371C9" w:rsidP="000F5CD5">
            <w:pPr>
              <w:jc w:val="center"/>
            </w:pPr>
            <w:r>
              <w:rPr>
                <w:rFonts w:hint="eastAsia"/>
              </w:rPr>
              <w:t xml:space="preserve">Set </w:t>
            </w:r>
            <w:r w:rsidRPr="00420313">
              <w:t>Link</w:t>
            </w:r>
            <w:r>
              <w:rPr>
                <w:rFonts w:hint="eastAsia"/>
              </w:rPr>
              <w:t xml:space="preserve"> group</w:t>
            </w:r>
          </w:p>
        </w:tc>
        <w:tc>
          <w:tcPr>
            <w:tcW w:w="2693" w:type="dxa"/>
          </w:tcPr>
          <w:p w:rsidR="003373BE" w:rsidRPr="00420313" w:rsidRDefault="003373BE" w:rsidP="000F5CD5">
            <w:pPr>
              <w:jc w:val="center"/>
            </w:pPr>
            <w:r w:rsidRPr="00420313">
              <w:t>Space+l</w:t>
            </w:r>
          </w:p>
        </w:tc>
        <w:tc>
          <w:tcPr>
            <w:tcW w:w="2602" w:type="dxa"/>
          </w:tcPr>
          <w:p w:rsidR="003373BE" w:rsidRPr="00420313" w:rsidRDefault="00F43E65" w:rsidP="00187E4F">
            <w:pPr>
              <w:jc w:val="center"/>
              <w:rPr>
                <w:sz w:val="18"/>
                <w:szCs w:val="18"/>
              </w:rPr>
            </w:pPr>
            <w:r>
              <w:rPr>
                <w:rFonts w:hint="eastAsia"/>
              </w:rPr>
              <w:t>1</w:t>
            </w:r>
            <w:r>
              <w:t>-2-3</w:t>
            </w:r>
            <w:r>
              <w:rPr>
                <w:kern w:val="0"/>
              </w:rPr>
              <w:t>+Space</w:t>
            </w:r>
          </w:p>
        </w:tc>
      </w:tr>
      <w:tr w:rsidR="003373BE" w:rsidRPr="00420313" w:rsidTr="00187E4F">
        <w:tc>
          <w:tcPr>
            <w:tcW w:w="3119" w:type="dxa"/>
          </w:tcPr>
          <w:p w:rsidR="003373BE" w:rsidRDefault="003373BE" w:rsidP="000F5CD5">
            <w:pPr>
              <w:jc w:val="center"/>
            </w:pPr>
            <w:r w:rsidRPr="00420313">
              <w:t>Previous Link</w:t>
            </w:r>
          </w:p>
          <w:p w:rsidR="003371C9" w:rsidRPr="00420313" w:rsidRDefault="003371C9" w:rsidP="000F5CD5">
            <w:pPr>
              <w:jc w:val="center"/>
            </w:pPr>
            <w:r>
              <w:rPr>
                <w:rFonts w:hint="eastAsia"/>
              </w:rPr>
              <w:t xml:space="preserve">Set </w:t>
            </w:r>
            <w:r w:rsidRPr="00420313">
              <w:t>Link</w:t>
            </w:r>
            <w:r>
              <w:rPr>
                <w:rFonts w:hint="eastAsia"/>
              </w:rPr>
              <w:t xml:space="preserve"> group</w:t>
            </w:r>
          </w:p>
        </w:tc>
        <w:tc>
          <w:tcPr>
            <w:tcW w:w="2693" w:type="dxa"/>
          </w:tcPr>
          <w:p w:rsidR="003373BE" w:rsidRPr="00420313" w:rsidRDefault="003373BE" w:rsidP="000F5CD5">
            <w:pPr>
              <w:jc w:val="center"/>
            </w:pPr>
            <w:r w:rsidRPr="00420313">
              <w:t>Space+Backspace</w:t>
            </w:r>
            <w:r w:rsidR="007364E8" w:rsidRPr="00420313">
              <w:t>+l</w:t>
            </w:r>
          </w:p>
        </w:tc>
        <w:tc>
          <w:tcPr>
            <w:tcW w:w="2602" w:type="dxa"/>
          </w:tcPr>
          <w:p w:rsidR="003373BE" w:rsidRPr="00420313" w:rsidRDefault="00F43E65" w:rsidP="00187E4F">
            <w:pPr>
              <w:jc w:val="center"/>
              <w:rPr>
                <w:sz w:val="18"/>
                <w:szCs w:val="18"/>
              </w:rPr>
            </w:pPr>
            <w:r>
              <w:rPr>
                <w:rFonts w:hint="eastAsia"/>
              </w:rPr>
              <w:t>1</w:t>
            </w:r>
            <w:r>
              <w:t>-2-3-7</w:t>
            </w:r>
            <w:r>
              <w:rPr>
                <w:kern w:val="0"/>
              </w:rPr>
              <w:t>+Space</w:t>
            </w:r>
          </w:p>
        </w:tc>
      </w:tr>
      <w:tr w:rsidR="003373BE" w:rsidRPr="00420313" w:rsidTr="00187E4F">
        <w:tc>
          <w:tcPr>
            <w:tcW w:w="3119" w:type="dxa"/>
          </w:tcPr>
          <w:p w:rsidR="003371C9" w:rsidRPr="00420313" w:rsidRDefault="003373BE" w:rsidP="001B2301">
            <w:pPr>
              <w:jc w:val="center"/>
            </w:pPr>
            <w:r w:rsidRPr="00420313">
              <w:t>Next Input Box</w:t>
            </w:r>
          </w:p>
        </w:tc>
        <w:tc>
          <w:tcPr>
            <w:tcW w:w="2693" w:type="dxa"/>
          </w:tcPr>
          <w:p w:rsidR="003373BE" w:rsidRPr="00420313" w:rsidRDefault="003373BE" w:rsidP="000F5CD5">
            <w:pPr>
              <w:jc w:val="center"/>
            </w:pPr>
            <w:r w:rsidRPr="00420313">
              <w:t>Space+i</w:t>
            </w:r>
          </w:p>
        </w:tc>
        <w:tc>
          <w:tcPr>
            <w:tcW w:w="2602" w:type="dxa"/>
          </w:tcPr>
          <w:p w:rsidR="003373BE" w:rsidRPr="00420313" w:rsidRDefault="00F43E65" w:rsidP="00187E4F">
            <w:pPr>
              <w:jc w:val="center"/>
              <w:rPr>
                <w:sz w:val="18"/>
                <w:szCs w:val="18"/>
              </w:rPr>
            </w:pPr>
            <w:r>
              <w:rPr>
                <w:rFonts w:hint="eastAsia"/>
              </w:rPr>
              <w:t>2</w:t>
            </w:r>
            <w:r>
              <w:t>-4</w:t>
            </w:r>
            <w:r>
              <w:rPr>
                <w:kern w:val="0"/>
              </w:rPr>
              <w:t>+Space</w:t>
            </w:r>
          </w:p>
        </w:tc>
      </w:tr>
      <w:tr w:rsidR="003373BE" w:rsidRPr="00420313" w:rsidTr="00187E4F">
        <w:tc>
          <w:tcPr>
            <w:tcW w:w="3119" w:type="dxa"/>
          </w:tcPr>
          <w:p w:rsidR="003371C9" w:rsidRPr="00420313" w:rsidRDefault="003373BE" w:rsidP="001B2301">
            <w:pPr>
              <w:jc w:val="center"/>
            </w:pPr>
            <w:r w:rsidRPr="00420313">
              <w:t>Previous Input Box</w:t>
            </w:r>
          </w:p>
        </w:tc>
        <w:tc>
          <w:tcPr>
            <w:tcW w:w="2693" w:type="dxa"/>
          </w:tcPr>
          <w:p w:rsidR="003373BE" w:rsidRPr="00420313" w:rsidRDefault="003373BE" w:rsidP="000F5CD5">
            <w:pPr>
              <w:jc w:val="center"/>
            </w:pPr>
            <w:r w:rsidRPr="00420313">
              <w:t>Space+Backspace</w:t>
            </w:r>
            <w:r w:rsidR="007364E8" w:rsidRPr="00420313">
              <w:t>+i</w:t>
            </w:r>
          </w:p>
        </w:tc>
        <w:tc>
          <w:tcPr>
            <w:tcW w:w="2602" w:type="dxa"/>
          </w:tcPr>
          <w:p w:rsidR="003373BE" w:rsidRPr="00420313" w:rsidRDefault="00F43E65" w:rsidP="00187E4F">
            <w:pPr>
              <w:jc w:val="center"/>
              <w:rPr>
                <w:sz w:val="18"/>
                <w:szCs w:val="18"/>
              </w:rPr>
            </w:pPr>
            <w:r>
              <w:rPr>
                <w:rFonts w:hint="eastAsia"/>
              </w:rPr>
              <w:t>2</w:t>
            </w:r>
            <w:r>
              <w:t>-4-7</w:t>
            </w:r>
            <w:r>
              <w:rPr>
                <w:kern w:val="0"/>
              </w:rPr>
              <w:t>+Space</w:t>
            </w:r>
          </w:p>
        </w:tc>
      </w:tr>
      <w:tr w:rsidR="003373BE" w:rsidRPr="00420313" w:rsidTr="00187E4F">
        <w:tc>
          <w:tcPr>
            <w:tcW w:w="3119" w:type="dxa"/>
          </w:tcPr>
          <w:p w:rsidR="003371C9" w:rsidRPr="00420313" w:rsidRDefault="003373BE" w:rsidP="001B2301">
            <w:pPr>
              <w:jc w:val="center"/>
            </w:pPr>
            <w:r w:rsidRPr="00420313">
              <w:t>Next Button</w:t>
            </w:r>
          </w:p>
        </w:tc>
        <w:tc>
          <w:tcPr>
            <w:tcW w:w="2693" w:type="dxa"/>
          </w:tcPr>
          <w:p w:rsidR="003373BE" w:rsidRPr="00420313" w:rsidRDefault="003373BE" w:rsidP="000F5CD5">
            <w:pPr>
              <w:jc w:val="center"/>
            </w:pPr>
            <w:r w:rsidRPr="00420313">
              <w:t>Space+b</w:t>
            </w:r>
          </w:p>
        </w:tc>
        <w:tc>
          <w:tcPr>
            <w:tcW w:w="2602" w:type="dxa"/>
          </w:tcPr>
          <w:p w:rsidR="003373BE" w:rsidRPr="00420313" w:rsidRDefault="00F43E65" w:rsidP="00187E4F">
            <w:pPr>
              <w:jc w:val="center"/>
              <w:rPr>
                <w:sz w:val="18"/>
                <w:szCs w:val="18"/>
              </w:rPr>
            </w:pPr>
            <w:r>
              <w:rPr>
                <w:rFonts w:hint="eastAsia"/>
              </w:rPr>
              <w:t>1</w:t>
            </w:r>
            <w:r>
              <w:t>-2</w:t>
            </w:r>
            <w:r>
              <w:rPr>
                <w:kern w:val="0"/>
              </w:rPr>
              <w:t>+Space</w:t>
            </w:r>
          </w:p>
        </w:tc>
      </w:tr>
      <w:tr w:rsidR="003373BE" w:rsidRPr="00420313" w:rsidTr="00187E4F">
        <w:tc>
          <w:tcPr>
            <w:tcW w:w="3119" w:type="dxa"/>
          </w:tcPr>
          <w:p w:rsidR="003371C9" w:rsidRPr="00420313" w:rsidRDefault="003373BE" w:rsidP="001B2301">
            <w:pPr>
              <w:jc w:val="center"/>
            </w:pPr>
            <w:r w:rsidRPr="00420313">
              <w:t>Previous Button</w:t>
            </w:r>
          </w:p>
        </w:tc>
        <w:tc>
          <w:tcPr>
            <w:tcW w:w="2693" w:type="dxa"/>
          </w:tcPr>
          <w:p w:rsidR="003373BE" w:rsidRPr="00420313" w:rsidRDefault="003373BE" w:rsidP="000F5CD5">
            <w:pPr>
              <w:jc w:val="center"/>
            </w:pPr>
            <w:r w:rsidRPr="00420313">
              <w:t>Space+Backspace</w:t>
            </w:r>
            <w:r w:rsidR="007364E8" w:rsidRPr="00420313">
              <w:t>+b</w:t>
            </w:r>
          </w:p>
        </w:tc>
        <w:tc>
          <w:tcPr>
            <w:tcW w:w="2602" w:type="dxa"/>
          </w:tcPr>
          <w:p w:rsidR="003373BE" w:rsidRPr="00420313" w:rsidRDefault="00F43E65" w:rsidP="00187E4F">
            <w:pPr>
              <w:jc w:val="center"/>
              <w:rPr>
                <w:sz w:val="18"/>
                <w:szCs w:val="18"/>
              </w:rPr>
            </w:pPr>
            <w:r>
              <w:rPr>
                <w:rFonts w:hint="eastAsia"/>
              </w:rPr>
              <w:t>1</w:t>
            </w:r>
            <w:r>
              <w:t>-2-7</w:t>
            </w:r>
            <w:r>
              <w:rPr>
                <w:kern w:val="0"/>
              </w:rPr>
              <w:t>+Space</w:t>
            </w:r>
          </w:p>
        </w:tc>
      </w:tr>
      <w:tr w:rsidR="00E42A8B" w:rsidRPr="00420313" w:rsidTr="00187E4F">
        <w:tc>
          <w:tcPr>
            <w:tcW w:w="3119" w:type="dxa"/>
          </w:tcPr>
          <w:p w:rsidR="00E42A8B" w:rsidRPr="00420313" w:rsidRDefault="00E42A8B" w:rsidP="000F5CD5">
            <w:pPr>
              <w:jc w:val="center"/>
            </w:pPr>
            <w:r>
              <w:rPr>
                <w:rFonts w:hint="eastAsia"/>
              </w:rPr>
              <w:t>Reset Element Group</w:t>
            </w:r>
          </w:p>
        </w:tc>
        <w:tc>
          <w:tcPr>
            <w:tcW w:w="2693" w:type="dxa"/>
          </w:tcPr>
          <w:p w:rsidR="00E42A8B" w:rsidRPr="00420313" w:rsidRDefault="00E42A8B" w:rsidP="000F5CD5">
            <w:pPr>
              <w:jc w:val="center"/>
            </w:pPr>
            <w:r>
              <w:rPr>
                <w:rFonts w:hint="eastAsia"/>
              </w:rPr>
              <w:t>Space+r</w:t>
            </w:r>
          </w:p>
        </w:tc>
        <w:tc>
          <w:tcPr>
            <w:tcW w:w="2602" w:type="dxa"/>
          </w:tcPr>
          <w:p w:rsidR="00E42A8B" w:rsidRDefault="00E42A8B" w:rsidP="00187E4F">
            <w:pPr>
              <w:jc w:val="center"/>
            </w:pPr>
            <w:r>
              <w:rPr>
                <w:rFonts w:hint="eastAsia"/>
              </w:rPr>
              <w:t>1-2-3-5+Space</w:t>
            </w:r>
          </w:p>
        </w:tc>
      </w:tr>
      <w:tr w:rsidR="003373BE" w:rsidRPr="00420313" w:rsidTr="00187E4F">
        <w:tc>
          <w:tcPr>
            <w:tcW w:w="3119" w:type="dxa"/>
          </w:tcPr>
          <w:p w:rsidR="008203D7" w:rsidRDefault="00D000FA" w:rsidP="008203D7">
            <w:pPr>
              <w:jc w:val="center"/>
            </w:pPr>
            <w:r>
              <w:rPr>
                <w:rFonts w:hint="eastAsia"/>
              </w:rPr>
              <w:t>Input text</w:t>
            </w:r>
          </w:p>
          <w:p w:rsidR="008203D7" w:rsidRDefault="00D000FA" w:rsidP="008203D7">
            <w:pPr>
              <w:jc w:val="center"/>
            </w:pPr>
            <w:r>
              <w:rPr>
                <w:rFonts w:hint="eastAsia"/>
              </w:rPr>
              <w:t>Submit</w:t>
            </w:r>
          </w:p>
          <w:p w:rsidR="003373BE" w:rsidRPr="00420313" w:rsidRDefault="003373BE" w:rsidP="008203D7">
            <w:pPr>
              <w:jc w:val="center"/>
            </w:pPr>
            <w:r w:rsidRPr="00420313">
              <w:t>Open the Link</w:t>
            </w:r>
          </w:p>
        </w:tc>
        <w:tc>
          <w:tcPr>
            <w:tcW w:w="2693" w:type="dxa"/>
          </w:tcPr>
          <w:p w:rsidR="003373BE" w:rsidRPr="00420313" w:rsidRDefault="003373BE" w:rsidP="000F5CD5">
            <w:pPr>
              <w:jc w:val="center"/>
            </w:pPr>
            <w:r w:rsidRPr="00420313">
              <w:t>Enter</w:t>
            </w:r>
          </w:p>
        </w:tc>
        <w:tc>
          <w:tcPr>
            <w:tcW w:w="2602" w:type="dxa"/>
          </w:tcPr>
          <w:p w:rsidR="003373BE" w:rsidRPr="00420313" w:rsidRDefault="00F43E65" w:rsidP="00187E4F">
            <w:pPr>
              <w:jc w:val="center"/>
              <w:rPr>
                <w:sz w:val="18"/>
                <w:szCs w:val="18"/>
              </w:rPr>
            </w:pPr>
            <w:r>
              <w:rPr>
                <w:rFonts w:hint="eastAsia"/>
              </w:rPr>
              <w:t>8</w:t>
            </w:r>
          </w:p>
        </w:tc>
      </w:tr>
      <w:tr w:rsidR="003373BE" w:rsidRPr="00420313" w:rsidTr="00187E4F">
        <w:tc>
          <w:tcPr>
            <w:tcW w:w="3119" w:type="dxa"/>
          </w:tcPr>
          <w:p w:rsidR="003373BE" w:rsidRPr="00420313" w:rsidRDefault="003373BE" w:rsidP="000F5CD5">
            <w:pPr>
              <w:jc w:val="center"/>
            </w:pPr>
            <w:r w:rsidRPr="00420313">
              <w:t>Exit page</w:t>
            </w:r>
          </w:p>
        </w:tc>
        <w:tc>
          <w:tcPr>
            <w:tcW w:w="2693" w:type="dxa"/>
          </w:tcPr>
          <w:p w:rsidR="003373BE" w:rsidRPr="00420313" w:rsidRDefault="003373BE" w:rsidP="000F5CD5">
            <w:pPr>
              <w:jc w:val="center"/>
            </w:pPr>
            <w:r w:rsidRPr="00420313">
              <w:t>Space+e</w:t>
            </w:r>
          </w:p>
        </w:tc>
        <w:tc>
          <w:tcPr>
            <w:tcW w:w="2602" w:type="dxa"/>
          </w:tcPr>
          <w:p w:rsidR="003373BE" w:rsidRPr="00420313" w:rsidRDefault="00F43E65" w:rsidP="00187E4F">
            <w:pPr>
              <w:jc w:val="center"/>
              <w:rPr>
                <w:sz w:val="18"/>
                <w:szCs w:val="18"/>
              </w:rPr>
            </w:pPr>
            <w:r>
              <w:rPr>
                <w:rFonts w:hint="eastAsia"/>
              </w:rPr>
              <w:t>1</w:t>
            </w:r>
            <w:r>
              <w:t>-5</w:t>
            </w:r>
            <w:r>
              <w:rPr>
                <w:kern w:val="0"/>
              </w:rPr>
              <w:t>+Space</w:t>
            </w:r>
          </w:p>
        </w:tc>
      </w:tr>
      <w:tr w:rsidR="003373BE" w:rsidRPr="00420313" w:rsidTr="00187E4F">
        <w:tc>
          <w:tcPr>
            <w:tcW w:w="3119" w:type="dxa"/>
          </w:tcPr>
          <w:p w:rsidR="003373BE" w:rsidRPr="00420313" w:rsidRDefault="003373BE" w:rsidP="000F5CD5">
            <w:pPr>
              <w:jc w:val="center"/>
            </w:pPr>
            <w:r w:rsidRPr="00420313">
              <w:lastRenderedPageBreak/>
              <w:t>Delete page</w:t>
            </w:r>
          </w:p>
        </w:tc>
        <w:tc>
          <w:tcPr>
            <w:tcW w:w="2693" w:type="dxa"/>
          </w:tcPr>
          <w:p w:rsidR="003373BE" w:rsidRPr="00420313" w:rsidRDefault="003373BE" w:rsidP="000F5CD5">
            <w:pPr>
              <w:jc w:val="center"/>
            </w:pPr>
            <w:r w:rsidRPr="00420313">
              <w:t>Space+d</w:t>
            </w:r>
          </w:p>
        </w:tc>
        <w:tc>
          <w:tcPr>
            <w:tcW w:w="2602" w:type="dxa"/>
          </w:tcPr>
          <w:p w:rsidR="003373BE" w:rsidRPr="00420313" w:rsidRDefault="00F43E65" w:rsidP="00187E4F">
            <w:pPr>
              <w:jc w:val="center"/>
              <w:rPr>
                <w:sz w:val="18"/>
                <w:szCs w:val="18"/>
              </w:rPr>
            </w:pPr>
            <w:r>
              <w:rPr>
                <w:shd w:val="clear" w:color="auto" w:fill="FFFFFF"/>
              </w:rPr>
              <w:t>1-4-5</w:t>
            </w:r>
            <w:r w:rsidRPr="00420313">
              <w:rPr>
                <w:shd w:val="clear" w:color="auto" w:fill="FFFFFF"/>
              </w:rPr>
              <w:t>+Space</w:t>
            </w:r>
          </w:p>
        </w:tc>
      </w:tr>
    </w:tbl>
    <w:p w:rsidR="00CE26BE" w:rsidRPr="00420313" w:rsidRDefault="00CE26BE" w:rsidP="00973841">
      <w:pPr>
        <w:tabs>
          <w:tab w:val="left" w:pos="840"/>
        </w:tabs>
        <w:rPr>
          <w:kern w:val="0"/>
        </w:rPr>
      </w:pPr>
    </w:p>
    <w:p w:rsidR="00C7470B" w:rsidRPr="00D65224" w:rsidRDefault="00C7470B" w:rsidP="00C7470B">
      <w:pPr>
        <w:keepNext/>
        <w:widowControl/>
        <w:jc w:val="left"/>
        <w:outlineLvl w:val="1"/>
        <w:rPr>
          <w:b/>
          <w:bCs/>
          <w:kern w:val="0"/>
          <w:sz w:val="24"/>
          <w:szCs w:val="24"/>
        </w:rPr>
      </w:pPr>
      <w:bookmarkStart w:id="120" w:name="_Toc77258072"/>
      <w:r>
        <w:rPr>
          <w:b/>
          <w:bCs/>
          <w:kern w:val="0"/>
          <w:sz w:val="24"/>
          <w:szCs w:val="24"/>
        </w:rPr>
        <w:t>2.</w:t>
      </w:r>
      <w:r w:rsidR="00A3394B">
        <w:rPr>
          <w:rFonts w:hint="eastAsia"/>
          <w:b/>
          <w:bCs/>
          <w:kern w:val="0"/>
          <w:sz w:val="24"/>
          <w:szCs w:val="24"/>
        </w:rPr>
        <w:t>7</w:t>
      </w:r>
      <w:r w:rsidR="00B172A1">
        <w:rPr>
          <w:rFonts w:hint="eastAsia"/>
          <w:b/>
          <w:bCs/>
          <w:kern w:val="0"/>
          <w:sz w:val="24"/>
          <w:szCs w:val="24"/>
        </w:rPr>
        <w:t xml:space="preserve"> </w:t>
      </w:r>
      <w:r w:rsidR="00280A7C">
        <w:rPr>
          <w:rFonts w:hint="eastAsia"/>
          <w:b/>
          <w:bCs/>
          <w:kern w:val="0"/>
          <w:sz w:val="24"/>
          <w:szCs w:val="24"/>
        </w:rPr>
        <w:t>Mail</w:t>
      </w:r>
      <w:bookmarkEnd w:id="120"/>
    </w:p>
    <w:p w:rsidR="007A459D" w:rsidRDefault="007A459D" w:rsidP="00C7470B">
      <w:pPr>
        <w:ind w:firstLine="420"/>
        <w:rPr>
          <w:kern w:val="0"/>
        </w:rPr>
      </w:pPr>
      <w:r>
        <w:rPr>
          <w:kern w:val="0"/>
        </w:rPr>
        <w:t>Th</w:t>
      </w:r>
      <w:r w:rsidR="004D6DA3">
        <w:rPr>
          <w:kern w:val="0"/>
        </w:rPr>
        <w:t>e</w:t>
      </w:r>
      <w:r w:rsidR="002940D7">
        <w:rPr>
          <w:rFonts w:hint="eastAsia"/>
          <w:kern w:val="0"/>
        </w:rPr>
        <w:t xml:space="preserve"> </w:t>
      </w:r>
      <w:r>
        <w:rPr>
          <w:rFonts w:hint="eastAsia"/>
          <w:kern w:val="0"/>
        </w:rPr>
        <w:t>M</w:t>
      </w:r>
      <w:r w:rsidRPr="00187E4F">
        <w:rPr>
          <w:kern w:val="0"/>
        </w:rPr>
        <w:t xml:space="preserve">ail program is used to communicate with others using the Internet. In order to use the </w:t>
      </w:r>
      <w:r>
        <w:rPr>
          <w:kern w:val="0"/>
        </w:rPr>
        <w:t>M</w:t>
      </w:r>
      <w:r w:rsidRPr="00187E4F">
        <w:rPr>
          <w:kern w:val="0"/>
        </w:rPr>
        <w:t>ail program, you must</w:t>
      </w:r>
      <w:r>
        <w:rPr>
          <w:kern w:val="0"/>
        </w:rPr>
        <w:t xml:space="preserve"> have your own </w:t>
      </w:r>
      <w:r w:rsidRPr="00187E4F">
        <w:rPr>
          <w:kern w:val="0"/>
        </w:rPr>
        <w:t xml:space="preserve">mail account, which has been provided to you by your </w:t>
      </w:r>
      <w:r w:rsidR="00401A5C">
        <w:rPr>
          <w:rFonts w:hint="eastAsia"/>
          <w:kern w:val="0"/>
        </w:rPr>
        <w:t>Email</w:t>
      </w:r>
      <w:r w:rsidRPr="00187E4F">
        <w:rPr>
          <w:kern w:val="0"/>
        </w:rPr>
        <w:t xml:space="preserve"> service provider.</w:t>
      </w:r>
    </w:p>
    <w:p w:rsidR="007A459D" w:rsidRPr="007A459D" w:rsidRDefault="007A459D" w:rsidP="00C7470B">
      <w:pPr>
        <w:ind w:firstLine="420"/>
        <w:rPr>
          <w:kern w:val="0"/>
        </w:rPr>
      </w:pPr>
      <w:r>
        <w:rPr>
          <w:rFonts w:hint="eastAsia"/>
          <w:color w:val="000000"/>
        </w:rPr>
        <w:t xml:space="preserve">Before you use the </w:t>
      </w:r>
      <w:r>
        <w:rPr>
          <w:color w:val="000000"/>
        </w:rPr>
        <w:t>M</w:t>
      </w:r>
      <w:r w:rsidRPr="00647594">
        <w:rPr>
          <w:rFonts w:hint="eastAsia"/>
          <w:color w:val="000000"/>
        </w:rPr>
        <w:t xml:space="preserve">ail </w:t>
      </w:r>
      <w:r w:rsidRPr="00647594">
        <w:rPr>
          <w:color w:val="000000"/>
        </w:rPr>
        <w:t xml:space="preserve">program, you will need </w:t>
      </w:r>
      <w:r>
        <w:rPr>
          <w:color w:val="000000"/>
        </w:rPr>
        <w:t>to setup</w:t>
      </w:r>
      <w:r w:rsidR="00D17682">
        <w:rPr>
          <w:rFonts w:hint="eastAsia"/>
          <w:color w:val="000000"/>
        </w:rPr>
        <w:t xml:space="preserve"> </w:t>
      </w:r>
      <w:r w:rsidRPr="00420313">
        <w:rPr>
          <w:rFonts w:hint="eastAsia"/>
          <w:kern w:val="0"/>
          <w:szCs w:val="18"/>
        </w:rPr>
        <w:t>Seika smart Braille notetaker</w:t>
      </w:r>
      <w:r w:rsidRPr="00647594">
        <w:rPr>
          <w:color w:val="000000"/>
        </w:rPr>
        <w:t xml:space="preserve"> to use the Internet, which is in the “</w:t>
      </w:r>
      <w:r>
        <w:rPr>
          <w:color w:val="000000"/>
        </w:rPr>
        <w:t>settings</w:t>
      </w:r>
      <w:r w:rsidRPr="00647594">
        <w:rPr>
          <w:color w:val="000000"/>
        </w:rPr>
        <w:t xml:space="preserve">” menu (see chapter </w:t>
      </w:r>
      <w:r>
        <w:rPr>
          <w:color w:val="000000"/>
        </w:rPr>
        <w:t>2.</w:t>
      </w:r>
      <w:r w:rsidR="000455AC">
        <w:rPr>
          <w:color w:val="000000"/>
        </w:rPr>
        <w:t>12</w:t>
      </w:r>
      <w:r w:rsidRPr="00647594">
        <w:rPr>
          <w:color w:val="000000"/>
        </w:rPr>
        <w:t>).</w:t>
      </w:r>
    </w:p>
    <w:p w:rsidR="00AE4890" w:rsidRDefault="00FD5E23" w:rsidP="00C7470B">
      <w:pPr>
        <w:ind w:firstLine="420"/>
        <w:rPr>
          <w:kern w:val="0"/>
        </w:rPr>
      </w:pPr>
      <w:r w:rsidRPr="00420313">
        <w:rPr>
          <w:kern w:val="0"/>
        </w:rPr>
        <w:t xml:space="preserve">The </w:t>
      </w:r>
      <w:r w:rsidR="00BB658C" w:rsidRPr="00420313">
        <w:rPr>
          <w:rFonts w:hint="eastAsia"/>
          <w:kern w:val="0"/>
        </w:rPr>
        <w:t>M</w:t>
      </w:r>
      <w:r w:rsidR="00BB658C" w:rsidRPr="00420313">
        <w:rPr>
          <w:kern w:val="0"/>
        </w:rPr>
        <w:t xml:space="preserve">ail </w:t>
      </w:r>
      <w:r w:rsidRPr="00420313">
        <w:rPr>
          <w:kern w:val="0"/>
        </w:rPr>
        <w:t xml:space="preserve">application has </w:t>
      </w:r>
      <w:r w:rsidR="00C7470B" w:rsidRPr="00420313">
        <w:rPr>
          <w:rFonts w:hint="eastAsia"/>
          <w:kern w:val="0"/>
        </w:rPr>
        <w:t xml:space="preserve">several </w:t>
      </w:r>
      <w:r w:rsidRPr="00420313">
        <w:rPr>
          <w:kern w:val="0"/>
        </w:rPr>
        <w:t>submenus: new email, inbox, sent, account</w:t>
      </w:r>
      <w:r w:rsidR="002318EB" w:rsidRPr="00420313">
        <w:rPr>
          <w:rFonts w:hint="eastAsia"/>
          <w:kern w:val="0"/>
        </w:rPr>
        <w:t>s</w:t>
      </w:r>
      <w:r w:rsidRPr="00420313">
        <w:rPr>
          <w:kern w:val="0"/>
        </w:rPr>
        <w:t xml:space="preserve">. </w:t>
      </w:r>
    </w:p>
    <w:p w:rsidR="00AE4890" w:rsidRDefault="00AE4890" w:rsidP="00187E4F">
      <w:pPr>
        <w:ind w:firstLine="420"/>
        <w:rPr>
          <w:color w:val="000000"/>
        </w:rPr>
      </w:pPr>
      <w:r w:rsidRPr="00647594">
        <w:rPr>
          <w:rFonts w:hint="eastAsia"/>
          <w:color w:val="000000"/>
        </w:rPr>
        <w:t xml:space="preserve">In order to receive e-mail, your e-mail service information must be registered in </w:t>
      </w:r>
      <w:r w:rsidRPr="00647594">
        <w:rPr>
          <w:color w:val="000000"/>
        </w:rPr>
        <w:t>the</w:t>
      </w:r>
      <w:r w:rsidR="00DC77F4">
        <w:rPr>
          <w:color w:val="000000"/>
        </w:rPr>
        <w:t xml:space="preserve"> </w:t>
      </w:r>
      <w:r w:rsidRPr="00420313">
        <w:rPr>
          <w:rFonts w:hint="eastAsia"/>
          <w:kern w:val="0"/>
          <w:szCs w:val="18"/>
        </w:rPr>
        <w:t>Seika smart Braille notetaker</w:t>
      </w:r>
      <w:r>
        <w:rPr>
          <w:rFonts w:hint="eastAsia"/>
          <w:color w:val="000000"/>
        </w:rPr>
        <w:t xml:space="preserve"> as follows</w:t>
      </w:r>
      <w:r>
        <w:rPr>
          <w:color w:val="000000"/>
        </w:rPr>
        <w:t>:</w:t>
      </w:r>
    </w:p>
    <w:p w:rsidR="002E7342" w:rsidRDefault="002E7342">
      <w:pPr>
        <w:pStyle w:val="afa"/>
        <w:numPr>
          <w:ilvl w:val="0"/>
          <w:numId w:val="43"/>
        </w:numPr>
        <w:ind w:firstLineChars="0"/>
      </w:pPr>
      <w:r>
        <w:t>Launch Mail-&gt; accounts</w:t>
      </w:r>
      <w:r>
        <w:rPr>
          <w:rFonts w:hint="eastAsia"/>
        </w:rPr>
        <w:t>-&gt;new.</w:t>
      </w:r>
    </w:p>
    <w:p w:rsidR="002E7342" w:rsidRDefault="002E7342" w:rsidP="002E7342">
      <w:pPr>
        <w:pStyle w:val="afa"/>
        <w:numPr>
          <w:ilvl w:val="0"/>
          <w:numId w:val="43"/>
        </w:numPr>
        <w:ind w:firstLineChars="0"/>
      </w:pPr>
      <w:r>
        <w:t>Press Enter</w:t>
      </w:r>
      <w:r w:rsidR="000D153F">
        <w:t>,</w:t>
      </w:r>
      <w:r>
        <w:t xml:space="preserve"> “</w:t>
      </w:r>
      <w:r>
        <w:rPr>
          <w:rFonts w:hint="eastAsia"/>
        </w:rPr>
        <w:t>email address</w:t>
      </w:r>
      <w:r>
        <w:t>” will be displayed.</w:t>
      </w:r>
    </w:p>
    <w:p w:rsidR="002E7342" w:rsidRDefault="002E7342" w:rsidP="002E7342">
      <w:pPr>
        <w:pStyle w:val="afa"/>
        <w:numPr>
          <w:ilvl w:val="0"/>
          <w:numId w:val="43"/>
        </w:numPr>
        <w:ind w:firstLineChars="0"/>
      </w:pPr>
      <w:r>
        <w:t>Press Enter on “</w:t>
      </w:r>
      <w:r>
        <w:rPr>
          <w:rFonts w:hint="eastAsia"/>
        </w:rPr>
        <w:t>email address</w:t>
      </w:r>
      <w:r>
        <w:t xml:space="preserve">” then </w:t>
      </w:r>
      <w:r>
        <w:rPr>
          <w:rFonts w:hint="eastAsia"/>
        </w:rPr>
        <w:t xml:space="preserve">input the email address, press </w:t>
      </w:r>
      <w:r>
        <w:t>E</w:t>
      </w:r>
      <w:r w:rsidR="000D153F">
        <w:rPr>
          <w:rFonts w:hint="eastAsia"/>
        </w:rPr>
        <w:t xml:space="preserve">nter </w:t>
      </w:r>
      <w:r w:rsidR="000D153F">
        <w:t>to confirm</w:t>
      </w:r>
      <w:r>
        <w:rPr>
          <w:rFonts w:hint="eastAsia"/>
        </w:rPr>
        <w:t>.</w:t>
      </w:r>
    </w:p>
    <w:p w:rsidR="002E7342" w:rsidRDefault="002E7342" w:rsidP="002E7342">
      <w:pPr>
        <w:pStyle w:val="afa"/>
        <w:numPr>
          <w:ilvl w:val="0"/>
          <w:numId w:val="43"/>
        </w:numPr>
        <w:ind w:firstLineChars="0"/>
      </w:pPr>
      <w:r>
        <w:t>Move to “</w:t>
      </w:r>
      <w:r>
        <w:rPr>
          <w:rFonts w:hint="eastAsia"/>
        </w:rPr>
        <w:t>password</w:t>
      </w:r>
      <w:r>
        <w:t xml:space="preserve">” by pressing </w:t>
      </w:r>
      <w:r>
        <w:rPr>
          <w:rFonts w:hint="eastAsia"/>
        </w:rPr>
        <w:t>Joystick</w:t>
      </w:r>
      <w:r>
        <w:t>_</w:t>
      </w:r>
      <w:r>
        <w:rPr>
          <w:rFonts w:hint="eastAsia"/>
        </w:rPr>
        <w:t>Bottom.</w:t>
      </w:r>
    </w:p>
    <w:p w:rsidR="002E7342" w:rsidRDefault="002E7342" w:rsidP="002E7342">
      <w:pPr>
        <w:pStyle w:val="afa"/>
        <w:numPr>
          <w:ilvl w:val="0"/>
          <w:numId w:val="43"/>
        </w:numPr>
        <w:ind w:firstLineChars="0"/>
      </w:pPr>
      <w:r>
        <w:t>Press Enter on “</w:t>
      </w:r>
      <w:r>
        <w:rPr>
          <w:rFonts w:hint="eastAsia"/>
        </w:rPr>
        <w:t>password</w:t>
      </w:r>
      <w:r>
        <w:t xml:space="preserve">” then </w:t>
      </w:r>
      <w:r>
        <w:rPr>
          <w:rFonts w:hint="eastAsia"/>
        </w:rPr>
        <w:t xml:space="preserve">input the password of the email, press </w:t>
      </w:r>
      <w:r>
        <w:t>E</w:t>
      </w:r>
      <w:r>
        <w:rPr>
          <w:rFonts w:hint="eastAsia"/>
        </w:rPr>
        <w:t xml:space="preserve">nter </w:t>
      </w:r>
      <w:r w:rsidR="000D153F">
        <w:t>to confirm</w:t>
      </w:r>
      <w:r>
        <w:rPr>
          <w:rFonts w:hint="eastAsia"/>
        </w:rPr>
        <w:t>.</w:t>
      </w:r>
    </w:p>
    <w:p w:rsidR="002E7342" w:rsidRDefault="002E7342" w:rsidP="002E7342">
      <w:pPr>
        <w:pStyle w:val="afa"/>
        <w:numPr>
          <w:ilvl w:val="0"/>
          <w:numId w:val="43"/>
        </w:numPr>
        <w:ind w:firstLineChars="0"/>
      </w:pPr>
      <w:r>
        <w:t>Move to “</w:t>
      </w:r>
      <w:r>
        <w:rPr>
          <w:rFonts w:hint="eastAsia"/>
        </w:rPr>
        <w:t>is default account</w:t>
      </w:r>
      <w:r>
        <w:t xml:space="preserve">” by pressing </w:t>
      </w:r>
      <w:r>
        <w:rPr>
          <w:rFonts w:hint="eastAsia"/>
        </w:rPr>
        <w:t>Joystick</w:t>
      </w:r>
      <w:r>
        <w:t>_</w:t>
      </w:r>
      <w:r>
        <w:rPr>
          <w:rFonts w:hint="eastAsia"/>
        </w:rPr>
        <w:t>Bottom.</w:t>
      </w:r>
    </w:p>
    <w:p w:rsidR="002E7342" w:rsidRDefault="002E7342" w:rsidP="002E7342">
      <w:pPr>
        <w:pStyle w:val="afa"/>
        <w:numPr>
          <w:ilvl w:val="0"/>
          <w:numId w:val="43"/>
        </w:numPr>
        <w:ind w:firstLineChars="0"/>
      </w:pPr>
      <w:r>
        <w:t>Press Enter on “</w:t>
      </w:r>
      <w:r>
        <w:rPr>
          <w:rFonts w:hint="eastAsia"/>
        </w:rPr>
        <w:t>is default account</w:t>
      </w:r>
      <w:r>
        <w:t>”</w:t>
      </w:r>
      <w:r>
        <w:rPr>
          <w:rFonts w:hint="eastAsia"/>
        </w:rPr>
        <w:t xml:space="preserve"> and</w:t>
      </w:r>
      <w:r w:rsidR="00DC77F4">
        <w:t xml:space="preserve"> </w:t>
      </w:r>
      <w:r>
        <w:rPr>
          <w:rFonts w:hint="eastAsia"/>
        </w:rPr>
        <w:t>set this account as default.</w:t>
      </w:r>
    </w:p>
    <w:p w:rsidR="002E7342" w:rsidRDefault="002E7342" w:rsidP="002E7342">
      <w:pPr>
        <w:pStyle w:val="afa"/>
        <w:numPr>
          <w:ilvl w:val="0"/>
          <w:numId w:val="43"/>
        </w:numPr>
        <w:ind w:firstLineChars="0"/>
      </w:pPr>
      <w:r>
        <w:t>Move to “</w:t>
      </w:r>
      <w:r>
        <w:rPr>
          <w:rFonts w:hint="eastAsia"/>
        </w:rPr>
        <w:t>signature</w:t>
      </w:r>
      <w:r>
        <w:t xml:space="preserve">” by pressing </w:t>
      </w:r>
      <w:r>
        <w:rPr>
          <w:rFonts w:hint="eastAsia"/>
        </w:rPr>
        <w:t>Joystick</w:t>
      </w:r>
      <w:r>
        <w:t>_</w:t>
      </w:r>
      <w:r>
        <w:rPr>
          <w:rFonts w:hint="eastAsia"/>
        </w:rPr>
        <w:t>Bottom.</w:t>
      </w:r>
    </w:p>
    <w:p w:rsidR="002E7342" w:rsidRDefault="002E7342" w:rsidP="002E7342">
      <w:pPr>
        <w:pStyle w:val="afa"/>
        <w:numPr>
          <w:ilvl w:val="0"/>
          <w:numId w:val="43"/>
        </w:numPr>
        <w:ind w:firstLineChars="0"/>
      </w:pPr>
      <w:r>
        <w:lastRenderedPageBreak/>
        <w:t>Press Enter on “</w:t>
      </w:r>
      <w:r>
        <w:rPr>
          <w:rFonts w:hint="eastAsia"/>
        </w:rPr>
        <w:t>signature</w:t>
      </w:r>
      <w:r>
        <w:t xml:space="preserve">” </w:t>
      </w:r>
      <w:r>
        <w:rPr>
          <w:rFonts w:hint="eastAsia"/>
        </w:rPr>
        <w:t xml:space="preserve">and input the </w:t>
      </w:r>
      <w:r>
        <w:t>signature</w:t>
      </w:r>
      <w:r>
        <w:rPr>
          <w:rFonts w:hint="eastAsia"/>
        </w:rPr>
        <w:t xml:space="preserve"> of the email body, press </w:t>
      </w:r>
      <w:r>
        <w:t>E</w:t>
      </w:r>
      <w:r w:rsidR="000D153F">
        <w:rPr>
          <w:rFonts w:hint="eastAsia"/>
        </w:rPr>
        <w:t xml:space="preserve">nter </w:t>
      </w:r>
      <w:r w:rsidR="000D153F">
        <w:t>to confirm</w:t>
      </w:r>
      <w:r>
        <w:rPr>
          <w:rFonts w:hint="eastAsia"/>
        </w:rPr>
        <w:t>.</w:t>
      </w:r>
    </w:p>
    <w:p w:rsidR="002E7342" w:rsidRDefault="002E7342" w:rsidP="002E7342">
      <w:pPr>
        <w:pStyle w:val="afa"/>
        <w:numPr>
          <w:ilvl w:val="0"/>
          <w:numId w:val="43"/>
        </w:numPr>
        <w:ind w:firstLineChars="0"/>
      </w:pPr>
      <w:r>
        <w:t>Move to “</w:t>
      </w:r>
      <w:r>
        <w:rPr>
          <w:rFonts w:hint="eastAsia"/>
        </w:rPr>
        <w:t>IMAP</w:t>
      </w:r>
      <w:r>
        <w:t xml:space="preserve">” by pressing </w:t>
      </w:r>
      <w:r>
        <w:rPr>
          <w:rFonts w:hint="eastAsia"/>
        </w:rPr>
        <w:t>Joystick</w:t>
      </w:r>
      <w:r>
        <w:t>_</w:t>
      </w:r>
      <w:r>
        <w:rPr>
          <w:rFonts w:hint="eastAsia"/>
        </w:rPr>
        <w:t>Bottom.</w:t>
      </w:r>
    </w:p>
    <w:p w:rsidR="002E7342" w:rsidRDefault="002E7342" w:rsidP="002E7342">
      <w:pPr>
        <w:pStyle w:val="afa"/>
        <w:numPr>
          <w:ilvl w:val="0"/>
          <w:numId w:val="43"/>
        </w:numPr>
        <w:ind w:firstLineChars="0"/>
      </w:pPr>
      <w:r>
        <w:t>Press Enter on “</w:t>
      </w:r>
      <w:r>
        <w:rPr>
          <w:rFonts w:hint="eastAsia"/>
        </w:rPr>
        <w:t>IMAP</w:t>
      </w:r>
      <w:r>
        <w:t xml:space="preserve">” </w:t>
      </w:r>
      <w:r>
        <w:rPr>
          <w:rFonts w:hint="eastAsia"/>
        </w:rPr>
        <w:t xml:space="preserve">and input the IMAP service address, press </w:t>
      </w:r>
      <w:r>
        <w:t>Enter</w:t>
      </w:r>
      <w:r w:rsidR="00713116">
        <w:rPr>
          <w:rFonts w:hint="eastAsia"/>
        </w:rPr>
        <w:t xml:space="preserve"> </w:t>
      </w:r>
      <w:r w:rsidR="000D153F">
        <w:t>to confirm</w:t>
      </w:r>
      <w:r>
        <w:rPr>
          <w:rFonts w:hint="eastAsia"/>
        </w:rPr>
        <w:t>.</w:t>
      </w:r>
    </w:p>
    <w:p w:rsidR="002E7342" w:rsidRDefault="002E7342" w:rsidP="002E7342">
      <w:pPr>
        <w:pStyle w:val="afa"/>
        <w:numPr>
          <w:ilvl w:val="0"/>
          <w:numId w:val="43"/>
        </w:numPr>
        <w:ind w:firstLineChars="0"/>
      </w:pPr>
      <w:r>
        <w:t>Move to “</w:t>
      </w:r>
      <w:r>
        <w:rPr>
          <w:rFonts w:hint="eastAsia"/>
        </w:rPr>
        <w:t>IMAP Port</w:t>
      </w:r>
      <w:r>
        <w:t xml:space="preserve">” by pressing </w:t>
      </w:r>
      <w:r>
        <w:rPr>
          <w:rFonts w:hint="eastAsia"/>
        </w:rPr>
        <w:t>Joystick</w:t>
      </w:r>
      <w:r>
        <w:t>_</w:t>
      </w:r>
      <w:r>
        <w:rPr>
          <w:rFonts w:hint="eastAsia"/>
        </w:rPr>
        <w:t>Bottom.</w:t>
      </w:r>
    </w:p>
    <w:p w:rsidR="002E7342" w:rsidRDefault="002E7342" w:rsidP="002E7342">
      <w:pPr>
        <w:pStyle w:val="afa"/>
        <w:numPr>
          <w:ilvl w:val="0"/>
          <w:numId w:val="43"/>
        </w:numPr>
        <w:ind w:firstLineChars="0"/>
      </w:pPr>
      <w:r>
        <w:t>Press Enter on “</w:t>
      </w:r>
      <w:r>
        <w:rPr>
          <w:rFonts w:hint="eastAsia"/>
        </w:rPr>
        <w:t>IMAP Port</w:t>
      </w:r>
      <w:r>
        <w:t xml:space="preserve">” </w:t>
      </w:r>
      <w:r>
        <w:rPr>
          <w:rFonts w:hint="eastAsia"/>
        </w:rPr>
        <w:t xml:space="preserve">and input the IMAP Port, press </w:t>
      </w:r>
      <w:r>
        <w:t>Enter</w:t>
      </w:r>
      <w:r w:rsidR="00713116">
        <w:rPr>
          <w:rFonts w:hint="eastAsia"/>
        </w:rPr>
        <w:t xml:space="preserve"> </w:t>
      </w:r>
      <w:r w:rsidR="000D153F">
        <w:t>to confirm</w:t>
      </w:r>
      <w:r>
        <w:rPr>
          <w:rFonts w:hint="eastAsia"/>
        </w:rPr>
        <w:t>.</w:t>
      </w:r>
    </w:p>
    <w:p w:rsidR="002E7342" w:rsidRDefault="002E7342" w:rsidP="002E7342">
      <w:pPr>
        <w:pStyle w:val="afa"/>
        <w:numPr>
          <w:ilvl w:val="0"/>
          <w:numId w:val="43"/>
        </w:numPr>
        <w:ind w:firstLineChars="0"/>
      </w:pPr>
      <w:r>
        <w:t>Move to “</w:t>
      </w:r>
      <w:r>
        <w:rPr>
          <w:rFonts w:hint="eastAsia"/>
        </w:rPr>
        <w:t>SMTP</w:t>
      </w:r>
      <w:r>
        <w:t xml:space="preserve">” by pressing </w:t>
      </w:r>
      <w:r>
        <w:rPr>
          <w:rFonts w:hint="eastAsia"/>
        </w:rPr>
        <w:t>Joystick</w:t>
      </w:r>
      <w:r>
        <w:t>_</w:t>
      </w:r>
      <w:r>
        <w:rPr>
          <w:rFonts w:hint="eastAsia"/>
        </w:rPr>
        <w:t>Bottom.</w:t>
      </w:r>
    </w:p>
    <w:p w:rsidR="002E7342" w:rsidRDefault="002E7342" w:rsidP="002E7342">
      <w:pPr>
        <w:pStyle w:val="afa"/>
        <w:numPr>
          <w:ilvl w:val="0"/>
          <w:numId w:val="43"/>
        </w:numPr>
        <w:ind w:firstLineChars="0"/>
      </w:pPr>
      <w:r>
        <w:t>Press</w:t>
      </w:r>
      <w:r w:rsidR="00713116">
        <w:rPr>
          <w:rFonts w:hint="eastAsia"/>
        </w:rPr>
        <w:t xml:space="preserve"> </w:t>
      </w:r>
      <w:r>
        <w:t>Enter on “</w:t>
      </w:r>
      <w:r>
        <w:rPr>
          <w:rFonts w:hint="eastAsia"/>
        </w:rPr>
        <w:t>SMTP</w:t>
      </w:r>
      <w:r>
        <w:t xml:space="preserve">” </w:t>
      </w:r>
      <w:r>
        <w:rPr>
          <w:rFonts w:hint="eastAsia"/>
        </w:rPr>
        <w:t xml:space="preserve">and input the SMTP service address, press </w:t>
      </w:r>
      <w:r>
        <w:t>Enter</w:t>
      </w:r>
      <w:r w:rsidR="00152845">
        <w:rPr>
          <w:rFonts w:hint="eastAsia"/>
        </w:rPr>
        <w:t xml:space="preserve"> </w:t>
      </w:r>
      <w:r w:rsidR="000D153F">
        <w:t>to confirm</w:t>
      </w:r>
      <w:r>
        <w:rPr>
          <w:rFonts w:hint="eastAsia"/>
        </w:rPr>
        <w:t>.</w:t>
      </w:r>
    </w:p>
    <w:p w:rsidR="002E7342" w:rsidRDefault="002E7342" w:rsidP="002E7342">
      <w:pPr>
        <w:pStyle w:val="afa"/>
        <w:numPr>
          <w:ilvl w:val="0"/>
          <w:numId w:val="43"/>
        </w:numPr>
        <w:ind w:firstLineChars="0"/>
      </w:pPr>
      <w:r>
        <w:t>Move to “</w:t>
      </w:r>
      <w:r>
        <w:rPr>
          <w:rFonts w:hint="eastAsia"/>
        </w:rPr>
        <w:t>SMTP Port</w:t>
      </w:r>
      <w:r>
        <w:t xml:space="preserve">” by pressing </w:t>
      </w:r>
      <w:r>
        <w:rPr>
          <w:rFonts w:hint="eastAsia"/>
        </w:rPr>
        <w:t>Joystick</w:t>
      </w:r>
      <w:r>
        <w:t>_</w:t>
      </w:r>
      <w:r>
        <w:rPr>
          <w:rFonts w:hint="eastAsia"/>
        </w:rPr>
        <w:t>Bottom.</w:t>
      </w:r>
    </w:p>
    <w:p w:rsidR="002E7342" w:rsidRDefault="002E7342" w:rsidP="002E7342">
      <w:pPr>
        <w:pStyle w:val="afa"/>
        <w:numPr>
          <w:ilvl w:val="0"/>
          <w:numId w:val="43"/>
        </w:numPr>
        <w:ind w:firstLineChars="0"/>
      </w:pPr>
      <w:r>
        <w:t>Press Enter on “</w:t>
      </w:r>
      <w:r>
        <w:rPr>
          <w:rFonts w:hint="eastAsia"/>
        </w:rPr>
        <w:t>SMTP Port</w:t>
      </w:r>
      <w:r>
        <w:t xml:space="preserve">” </w:t>
      </w:r>
      <w:r>
        <w:rPr>
          <w:rFonts w:hint="eastAsia"/>
        </w:rPr>
        <w:t xml:space="preserve">and input the SMTP Port, press </w:t>
      </w:r>
      <w:r>
        <w:t>Enter</w:t>
      </w:r>
      <w:r w:rsidR="00713116">
        <w:rPr>
          <w:rFonts w:hint="eastAsia"/>
        </w:rPr>
        <w:t xml:space="preserve"> </w:t>
      </w:r>
      <w:r w:rsidR="000D153F">
        <w:t>to confirm</w:t>
      </w:r>
      <w:r>
        <w:rPr>
          <w:rFonts w:hint="eastAsia"/>
        </w:rPr>
        <w:t>.</w:t>
      </w:r>
    </w:p>
    <w:p w:rsidR="002E7342" w:rsidRDefault="002E7342" w:rsidP="002E7342">
      <w:pPr>
        <w:pStyle w:val="afa"/>
        <w:numPr>
          <w:ilvl w:val="0"/>
          <w:numId w:val="43"/>
        </w:numPr>
        <w:ind w:firstLineChars="0"/>
      </w:pPr>
      <w:r>
        <w:t>Move to “</w:t>
      </w:r>
      <w:r>
        <w:rPr>
          <w:rFonts w:hint="eastAsia"/>
        </w:rPr>
        <w:t xml:space="preserve">is need append to </w:t>
      </w:r>
      <w:r>
        <w:t xml:space="preserve">send” by pressing </w:t>
      </w:r>
      <w:r>
        <w:rPr>
          <w:rFonts w:hint="eastAsia"/>
        </w:rPr>
        <w:t>Joystick Bottom.</w:t>
      </w:r>
    </w:p>
    <w:p w:rsidR="002E7342" w:rsidRDefault="002E7342" w:rsidP="002E7342">
      <w:pPr>
        <w:pStyle w:val="afa"/>
        <w:numPr>
          <w:ilvl w:val="0"/>
          <w:numId w:val="43"/>
        </w:numPr>
        <w:ind w:firstLineChars="0"/>
      </w:pPr>
      <w:r>
        <w:t>Press Enter on “</w:t>
      </w:r>
      <w:r>
        <w:rPr>
          <w:rFonts w:hint="eastAsia"/>
        </w:rPr>
        <w:t>is need append to sen</w:t>
      </w:r>
      <w:r>
        <w:t xml:space="preserve">d” </w:t>
      </w:r>
      <w:r>
        <w:rPr>
          <w:rFonts w:hint="eastAsia"/>
        </w:rPr>
        <w:t>if the sent mail should copy to the sent folder on the email service.</w:t>
      </w:r>
    </w:p>
    <w:p w:rsidR="00AE4890" w:rsidRPr="002E7342" w:rsidRDefault="002E7342" w:rsidP="007C07CE">
      <w:pPr>
        <w:pStyle w:val="afa"/>
        <w:numPr>
          <w:ilvl w:val="0"/>
          <w:numId w:val="43"/>
        </w:numPr>
        <w:ind w:firstLineChars="0"/>
      </w:pPr>
      <w:r>
        <w:t>Move to “</w:t>
      </w:r>
      <w:r>
        <w:rPr>
          <w:rFonts w:hint="eastAsia"/>
        </w:rPr>
        <w:t>submit</w:t>
      </w:r>
      <w:r>
        <w:t xml:space="preserve">” by pressing </w:t>
      </w:r>
      <w:r>
        <w:rPr>
          <w:rFonts w:hint="eastAsia"/>
        </w:rPr>
        <w:t>Joystick</w:t>
      </w:r>
      <w:r>
        <w:t>_</w:t>
      </w:r>
      <w:r>
        <w:rPr>
          <w:rFonts w:hint="eastAsia"/>
        </w:rPr>
        <w:t>Bottom and press</w:t>
      </w:r>
      <w:r w:rsidR="00713116">
        <w:rPr>
          <w:rFonts w:hint="eastAsia"/>
        </w:rPr>
        <w:t xml:space="preserve"> </w:t>
      </w:r>
      <w:r>
        <w:t>Enter</w:t>
      </w:r>
      <w:r w:rsidR="00713116">
        <w:rPr>
          <w:rFonts w:hint="eastAsia"/>
        </w:rPr>
        <w:t xml:space="preserve"> </w:t>
      </w:r>
      <w:r w:rsidR="000D153F">
        <w:t>to</w:t>
      </w:r>
      <w:r>
        <w:rPr>
          <w:rFonts w:hint="eastAsia"/>
        </w:rPr>
        <w:t xml:space="preserve"> save the account</w:t>
      </w:r>
      <w:r w:rsidR="000D153F">
        <w:t xml:space="preserve"> information or m</w:t>
      </w:r>
      <w:r>
        <w:t>ove to “</w:t>
      </w:r>
      <w:r>
        <w:rPr>
          <w:rFonts w:hint="eastAsia"/>
        </w:rPr>
        <w:t>exit</w:t>
      </w:r>
      <w:r>
        <w:t xml:space="preserve">” by pressing </w:t>
      </w:r>
      <w:r>
        <w:rPr>
          <w:rFonts w:hint="eastAsia"/>
        </w:rPr>
        <w:t>Joystick</w:t>
      </w:r>
      <w:r>
        <w:t>_</w:t>
      </w:r>
      <w:r>
        <w:rPr>
          <w:rFonts w:hint="eastAsia"/>
        </w:rPr>
        <w:t xml:space="preserve">Bottom and press </w:t>
      </w:r>
      <w:r>
        <w:t>Enter</w:t>
      </w:r>
      <w:r w:rsidR="000D153F">
        <w:t xml:space="preserve"> to</w:t>
      </w:r>
      <w:r>
        <w:rPr>
          <w:rFonts w:hint="eastAsia"/>
        </w:rPr>
        <w:t xml:space="preserve"> discard.</w:t>
      </w:r>
    </w:p>
    <w:p w:rsidR="00AE4890" w:rsidRDefault="00AE4890" w:rsidP="00AE4890">
      <w:pPr>
        <w:rPr>
          <w:color w:val="000000"/>
        </w:rPr>
      </w:pPr>
    </w:p>
    <w:p w:rsidR="00883C13" w:rsidRDefault="00FD5E23" w:rsidP="00694344">
      <w:pPr>
        <w:ind w:firstLine="420"/>
        <w:rPr>
          <w:kern w:val="0"/>
        </w:rPr>
      </w:pPr>
      <w:r w:rsidRPr="00420313">
        <w:rPr>
          <w:kern w:val="0"/>
        </w:rPr>
        <w:t>In the Mail</w:t>
      </w:r>
      <w:r w:rsidR="008B102D" w:rsidRPr="00420313">
        <w:rPr>
          <w:rFonts w:hint="eastAsia"/>
          <w:kern w:val="0"/>
        </w:rPr>
        <w:t>&gt;</w:t>
      </w:r>
      <w:r w:rsidRPr="00420313">
        <w:rPr>
          <w:kern w:val="0"/>
        </w:rPr>
        <w:t xml:space="preserve">Inbox sub menu, you can traverse email one by one by using the </w:t>
      </w:r>
      <w:r w:rsidR="007E4848">
        <w:rPr>
          <w:kern w:val="0"/>
        </w:rPr>
        <w:t>J</w:t>
      </w:r>
      <w:r w:rsidRPr="00420313">
        <w:rPr>
          <w:kern w:val="0"/>
        </w:rPr>
        <w:t>oystick</w:t>
      </w:r>
      <w:r w:rsidR="007E4848">
        <w:rPr>
          <w:kern w:val="0"/>
        </w:rPr>
        <w:t>_U</w:t>
      </w:r>
      <w:r w:rsidRPr="00420313">
        <w:rPr>
          <w:kern w:val="0"/>
        </w:rPr>
        <w:t>p</w:t>
      </w:r>
      <w:r w:rsidR="007E4848">
        <w:rPr>
          <w:kern w:val="0"/>
        </w:rPr>
        <w:t xml:space="preserve"> or Joystick_B</w:t>
      </w:r>
      <w:r w:rsidRPr="00420313">
        <w:rPr>
          <w:kern w:val="0"/>
        </w:rPr>
        <w:t xml:space="preserve">ottom. The format of the email list in the Inbox is: read/unread name address subject body (just preview text). You should press </w:t>
      </w:r>
      <w:r w:rsidR="007E4848">
        <w:rPr>
          <w:kern w:val="0"/>
        </w:rPr>
        <w:t>Enter</w:t>
      </w:r>
      <w:r w:rsidRPr="00420313">
        <w:rPr>
          <w:kern w:val="0"/>
        </w:rPr>
        <w:t xml:space="preserve"> on the highlighted email if you want to read more detail of this email. The detailed format is: From, To, Subject, Body. You should use the </w:t>
      </w:r>
      <w:r w:rsidR="007E4848">
        <w:rPr>
          <w:kern w:val="0"/>
        </w:rPr>
        <w:t>J</w:t>
      </w:r>
      <w:r w:rsidR="007E4848" w:rsidRPr="00420313">
        <w:rPr>
          <w:kern w:val="0"/>
        </w:rPr>
        <w:t>oystick</w:t>
      </w:r>
      <w:r w:rsidR="007E4848">
        <w:rPr>
          <w:kern w:val="0"/>
        </w:rPr>
        <w:t>_U</w:t>
      </w:r>
      <w:r w:rsidR="007E4848" w:rsidRPr="00420313">
        <w:rPr>
          <w:kern w:val="0"/>
        </w:rPr>
        <w:t>p</w:t>
      </w:r>
      <w:r w:rsidR="007E4848">
        <w:rPr>
          <w:kern w:val="0"/>
        </w:rPr>
        <w:t xml:space="preserve"> or </w:t>
      </w:r>
      <w:r w:rsidR="007E4848">
        <w:rPr>
          <w:kern w:val="0"/>
        </w:rPr>
        <w:lastRenderedPageBreak/>
        <w:t>Joystick_B</w:t>
      </w:r>
      <w:r w:rsidR="007E4848" w:rsidRPr="00420313">
        <w:rPr>
          <w:kern w:val="0"/>
        </w:rPr>
        <w:t>ottom</w:t>
      </w:r>
      <w:r w:rsidRPr="00420313">
        <w:rPr>
          <w:kern w:val="0"/>
        </w:rPr>
        <w:t xml:space="preserve"> to highlight and read more detail of the items. </w:t>
      </w:r>
    </w:p>
    <w:p w:rsidR="00FD5E23" w:rsidRDefault="00FD5E23" w:rsidP="00694344">
      <w:pPr>
        <w:ind w:firstLine="420"/>
        <w:rPr>
          <w:kern w:val="0"/>
        </w:rPr>
      </w:pPr>
      <w:r w:rsidRPr="00420313">
        <w:rPr>
          <w:kern w:val="0"/>
        </w:rPr>
        <w:t xml:space="preserve">You can press </w:t>
      </w:r>
      <w:r w:rsidR="007E4848">
        <w:rPr>
          <w:kern w:val="0"/>
        </w:rPr>
        <w:t>S</w:t>
      </w:r>
      <w:r w:rsidRPr="00420313">
        <w:rPr>
          <w:kern w:val="0"/>
        </w:rPr>
        <w:t>pace+</w:t>
      </w:r>
      <w:r w:rsidR="007E4848">
        <w:rPr>
          <w:kern w:val="0"/>
        </w:rPr>
        <w:t>Enter+r</w:t>
      </w:r>
      <w:r w:rsidR="00B340C3">
        <w:rPr>
          <w:rFonts w:hint="eastAsia"/>
          <w:kern w:val="0"/>
        </w:rPr>
        <w:t xml:space="preserve"> </w:t>
      </w:r>
      <w:r w:rsidR="000D153F">
        <w:rPr>
          <w:kern w:val="0"/>
        </w:rPr>
        <w:t>(</w:t>
      </w:r>
      <w:r w:rsidR="000D153F" w:rsidRPr="00420313">
        <w:rPr>
          <w:kern w:val="0"/>
        </w:rPr>
        <w:t>1</w:t>
      </w:r>
      <w:r w:rsidR="000D153F">
        <w:rPr>
          <w:kern w:val="0"/>
        </w:rPr>
        <w:t>-</w:t>
      </w:r>
      <w:r w:rsidR="000D153F" w:rsidRPr="00420313">
        <w:rPr>
          <w:kern w:val="0"/>
        </w:rPr>
        <w:t>2</w:t>
      </w:r>
      <w:r w:rsidR="000D153F">
        <w:rPr>
          <w:kern w:val="0"/>
        </w:rPr>
        <w:t>-</w:t>
      </w:r>
      <w:r w:rsidR="000D153F" w:rsidRPr="00420313">
        <w:rPr>
          <w:kern w:val="0"/>
        </w:rPr>
        <w:t>3</w:t>
      </w:r>
      <w:r w:rsidR="000D153F">
        <w:rPr>
          <w:kern w:val="0"/>
        </w:rPr>
        <w:t>-</w:t>
      </w:r>
      <w:r w:rsidR="000D153F" w:rsidRPr="00420313">
        <w:rPr>
          <w:kern w:val="0"/>
        </w:rPr>
        <w:t>5</w:t>
      </w:r>
      <w:r w:rsidR="000D153F">
        <w:rPr>
          <w:kern w:val="0"/>
        </w:rPr>
        <w:t>-</w:t>
      </w:r>
      <w:r w:rsidR="000D153F" w:rsidRPr="00420313">
        <w:rPr>
          <w:kern w:val="0"/>
        </w:rPr>
        <w:t>8</w:t>
      </w:r>
      <w:r w:rsidR="000D153F">
        <w:rPr>
          <w:kern w:val="0"/>
        </w:rPr>
        <w:t>+</w:t>
      </w:r>
      <w:r w:rsidR="000D153F" w:rsidRPr="00420313">
        <w:rPr>
          <w:kern w:val="0"/>
        </w:rPr>
        <w:t>Space</w:t>
      </w:r>
      <w:r w:rsidR="000D153F">
        <w:rPr>
          <w:kern w:val="0"/>
        </w:rPr>
        <w:t>)</w:t>
      </w:r>
      <w:r w:rsidR="00585DB2">
        <w:rPr>
          <w:rFonts w:hint="eastAsia"/>
          <w:kern w:val="0"/>
        </w:rPr>
        <w:t xml:space="preserve"> </w:t>
      </w:r>
      <w:r w:rsidRPr="00420313">
        <w:rPr>
          <w:kern w:val="0"/>
        </w:rPr>
        <w:t>to reply all</w:t>
      </w:r>
      <w:r w:rsidR="007E4848">
        <w:rPr>
          <w:kern w:val="0"/>
        </w:rPr>
        <w:t xml:space="preserve"> or press Space+r</w:t>
      </w:r>
      <w:r w:rsidR="000D153F">
        <w:rPr>
          <w:kern w:val="0"/>
        </w:rPr>
        <w:t xml:space="preserve"> (</w:t>
      </w:r>
      <w:r w:rsidR="000D153F" w:rsidRPr="00420313">
        <w:rPr>
          <w:kern w:val="0"/>
        </w:rPr>
        <w:t>1</w:t>
      </w:r>
      <w:r w:rsidR="000D153F">
        <w:rPr>
          <w:kern w:val="0"/>
        </w:rPr>
        <w:t>-</w:t>
      </w:r>
      <w:r w:rsidR="000D153F" w:rsidRPr="00420313">
        <w:rPr>
          <w:kern w:val="0"/>
        </w:rPr>
        <w:t>2</w:t>
      </w:r>
      <w:r w:rsidR="000D153F">
        <w:rPr>
          <w:kern w:val="0"/>
        </w:rPr>
        <w:t>-</w:t>
      </w:r>
      <w:r w:rsidR="000D153F" w:rsidRPr="00420313">
        <w:rPr>
          <w:kern w:val="0"/>
        </w:rPr>
        <w:t>3</w:t>
      </w:r>
      <w:r w:rsidR="000D153F">
        <w:rPr>
          <w:kern w:val="0"/>
        </w:rPr>
        <w:t>-</w:t>
      </w:r>
      <w:r w:rsidR="000D153F" w:rsidRPr="00420313">
        <w:rPr>
          <w:kern w:val="0"/>
        </w:rPr>
        <w:t>5</w:t>
      </w:r>
      <w:r w:rsidR="000D153F">
        <w:rPr>
          <w:kern w:val="0"/>
        </w:rPr>
        <w:t>+</w:t>
      </w:r>
      <w:r w:rsidR="000D153F" w:rsidRPr="00420313">
        <w:rPr>
          <w:kern w:val="0"/>
        </w:rPr>
        <w:t>Space</w:t>
      </w:r>
      <w:r w:rsidR="000D153F">
        <w:rPr>
          <w:kern w:val="0"/>
        </w:rPr>
        <w:t>)</w:t>
      </w:r>
      <w:r w:rsidR="007E4848">
        <w:rPr>
          <w:kern w:val="0"/>
        </w:rPr>
        <w:t xml:space="preserve"> to reply to sender</w:t>
      </w:r>
      <w:r w:rsidRPr="00420313">
        <w:rPr>
          <w:kern w:val="0"/>
        </w:rPr>
        <w:t xml:space="preserve">, use </w:t>
      </w:r>
      <w:r w:rsidR="007E4848">
        <w:rPr>
          <w:kern w:val="0"/>
        </w:rPr>
        <w:t>S</w:t>
      </w:r>
      <w:r w:rsidRPr="00420313">
        <w:rPr>
          <w:kern w:val="0"/>
        </w:rPr>
        <w:t>pace+</w:t>
      </w:r>
      <w:r w:rsidR="007E4848">
        <w:rPr>
          <w:kern w:val="0"/>
        </w:rPr>
        <w:t>e</w:t>
      </w:r>
      <w:r w:rsidRPr="00420313">
        <w:rPr>
          <w:kern w:val="0"/>
        </w:rPr>
        <w:t xml:space="preserve"> to exit the reading. When you reply</w:t>
      </w:r>
      <w:r w:rsidR="007E4848">
        <w:rPr>
          <w:kern w:val="0"/>
        </w:rPr>
        <w:t xml:space="preserve"> the email</w:t>
      </w:r>
      <w:r w:rsidRPr="00420313">
        <w:rPr>
          <w:kern w:val="0"/>
        </w:rPr>
        <w:t xml:space="preserve">, the </w:t>
      </w:r>
      <w:r w:rsidR="007E4848">
        <w:rPr>
          <w:kern w:val="0"/>
        </w:rPr>
        <w:t xml:space="preserve">email </w:t>
      </w:r>
      <w:r w:rsidRPr="00420313">
        <w:rPr>
          <w:kern w:val="0"/>
        </w:rPr>
        <w:t xml:space="preserve">format is: From, To, Subject, Body, </w:t>
      </w:r>
      <w:r w:rsidR="00FF2C44" w:rsidRPr="00420313">
        <w:rPr>
          <w:kern w:val="0"/>
        </w:rPr>
        <w:t>and</w:t>
      </w:r>
      <w:r w:rsidR="00E06AC1" w:rsidRPr="00420313">
        <w:rPr>
          <w:kern w:val="0"/>
        </w:rPr>
        <w:t xml:space="preserve"> Send</w:t>
      </w:r>
      <w:r w:rsidRPr="00420313">
        <w:rPr>
          <w:kern w:val="0"/>
        </w:rPr>
        <w:t>. Highlight</w:t>
      </w:r>
      <w:r w:rsidR="007E4848">
        <w:rPr>
          <w:kern w:val="0"/>
        </w:rPr>
        <w:t xml:space="preserve"> the Body by using the Joystick_U</w:t>
      </w:r>
      <w:r w:rsidRPr="00420313">
        <w:rPr>
          <w:kern w:val="0"/>
        </w:rPr>
        <w:t>p</w:t>
      </w:r>
      <w:r w:rsidR="007E4848">
        <w:rPr>
          <w:kern w:val="0"/>
        </w:rPr>
        <w:t xml:space="preserve"> or Joystick_B</w:t>
      </w:r>
      <w:r w:rsidRPr="00420313">
        <w:rPr>
          <w:kern w:val="0"/>
        </w:rPr>
        <w:t xml:space="preserve">ottom and press </w:t>
      </w:r>
      <w:r w:rsidR="007E4848">
        <w:rPr>
          <w:kern w:val="0"/>
        </w:rPr>
        <w:t>Enter</w:t>
      </w:r>
      <w:r w:rsidRPr="00420313">
        <w:rPr>
          <w:kern w:val="0"/>
        </w:rPr>
        <w:t xml:space="preserve">, </w:t>
      </w:r>
      <w:r w:rsidR="007E4848" w:rsidRPr="00420313">
        <w:rPr>
          <w:rFonts w:hint="eastAsia"/>
          <w:kern w:val="0"/>
          <w:szCs w:val="18"/>
        </w:rPr>
        <w:t>Seika smart Braille notetaker</w:t>
      </w:r>
      <w:r w:rsidR="00713116">
        <w:rPr>
          <w:rFonts w:hint="eastAsia"/>
          <w:kern w:val="0"/>
          <w:szCs w:val="18"/>
        </w:rPr>
        <w:t xml:space="preserve"> </w:t>
      </w:r>
      <w:r w:rsidR="007E4848">
        <w:rPr>
          <w:rFonts w:hint="eastAsia"/>
          <w:kern w:val="0"/>
        </w:rPr>
        <w:t>will</w:t>
      </w:r>
      <w:r w:rsidR="007E4848">
        <w:rPr>
          <w:kern w:val="0"/>
        </w:rPr>
        <w:t xml:space="preserve"> open up an </w:t>
      </w:r>
      <w:r w:rsidR="007E4848" w:rsidRPr="00187E4F">
        <w:rPr>
          <w:kern w:val="0"/>
        </w:rPr>
        <w:t xml:space="preserve">edit </w:t>
      </w:r>
      <w:r w:rsidR="007E4848">
        <w:rPr>
          <w:kern w:val="0"/>
        </w:rPr>
        <w:t>box</w:t>
      </w:r>
      <w:r w:rsidRPr="00420313">
        <w:rPr>
          <w:kern w:val="0"/>
        </w:rPr>
        <w:t xml:space="preserve">, you </w:t>
      </w:r>
      <w:r w:rsidR="007E4848">
        <w:rPr>
          <w:kern w:val="0"/>
        </w:rPr>
        <w:t xml:space="preserve">can </w:t>
      </w:r>
      <w:r w:rsidRPr="00420313">
        <w:rPr>
          <w:kern w:val="0"/>
        </w:rPr>
        <w:t xml:space="preserve">input the message here, </w:t>
      </w:r>
      <w:r w:rsidR="007E4848">
        <w:rPr>
          <w:kern w:val="0"/>
        </w:rPr>
        <w:t xml:space="preserve">and </w:t>
      </w:r>
      <w:r w:rsidRPr="00420313">
        <w:rPr>
          <w:kern w:val="0"/>
        </w:rPr>
        <w:t xml:space="preserve">use the </w:t>
      </w:r>
      <w:r w:rsidR="007E4848">
        <w:rPr>
          <w:kern w:val="0"/>
        </w:rPr>
        <w:t>S</w:t>
      </w:r>
      <w:r w:rsidRPr="00420313">
        <w:rPr>
          <w:kern w:val="0"/>
        </w:rPr>
        <w:t>pace+</w:t>
      </w:r>
      <w:r w:rsidR="007E4848">
        <w:rPr>
          <w:kern w:val="0"/>
        </w:rPr>
        <w:t>Enter</w:t>
      </w:r>
      <w:r w:rsidR="000D153F">
        <w:rPr>
          <w:kern w:val="0"/>
        </w:rPr>
        <w:t xml:space="preserve"> (</w:t>
      </w:r>
      <w:r w:rsidR="000D153F" w:rsidRPr="00420313">
        <w:rPr>
          <w:kern w:val="0"/>
        </w:rPr>
        <w:t>8</w:t>
      </w:r>
      <w:r w:rsidR="000D153F">
        <w:rPr>
          <w:kern w:val="0"/>
        </w:rPr>
        <w:t>+</w:t>
      </w:r>
      <w:r w:rsidR="000D153F" w:rsidRPr="00420313">
        <w:rPr>
          <w:kern w:val="0"/>
        </w:rPr>
        <w:t>Space</w:t>
      </w:r>
      <w:r w:rsidR="000D153F">
        <w:rPr>
          <w:kern w:val="0"/>
        </w:rPr>
        <w:t>)</w:t>
      </w:r>
      <w:r w:rsidRPr="00420313">
        <w:rPr>
          <w:kern w:val="0"/>
        </w:rPr>
        <w:t xml:space="preserve"> to submit when you finished input. Highlight the Send and press</w:t>
      </w:r>
      <w:r w:rsidR="007E4848">
        <w:rPr>
          <w:kern w:val="0"/>
        </w:rPr>
        <w:t xml:space="preserve"> Enter</w:t>
      </w:r>
      <w:r w:rsidRPr="00420313">
        <w:rPr>
          <w:kern w:val="0"/>
        </w:rPr>
        <w:t xml:space="preserve"> and this will reply to all of the emails.</w:t>
      </w:r>
    </w:p>
    <w:p w:rsidR="000A451B" w:rsidRPr="00420313" w:rsidRDefault="000A451B" w:rsidP="00694344">
      <w:pPr>
        <w:ind w:firstLine="420"/>
        <w:rPr>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2685"/>
        <w:gridCol w:w="2685"/>
      </w:tblGrid>
      <w:tr w:rsidR="00F72D48" w:rsidRPr="00420313" w:rsidTr="008476EC">
        <w:tc>
          <w:tcPr>
            <w:tcW w:w="2977" w:type="dxa"/>
          </w:tcPr>
          <w:p w:rsidR="00F72D48" w:rsidRPr="00420313" w:rsidRDefault="00F72D48" w:rsidP="00FE0028">
            <w:pPr>
              <w:jc w:val="center"/>
              <w:rPr>
                <w:shd w:val="clear" w:color="auto" w:fill="FFFFFF"/>
              </w:rPr>
            </w:pPr>
            <w:r w:rsidRPr="00420313">
              <w:rPr>
                <w:b/>
                <w:bCs/>
                <w:shd w:val="clear" w:color="auto" w:fill="FFFFFF"/>
              </w:rPr>
              <w:t>Action</w:t>
            </w:r>
          </w:p>
        </w:tc>
        <w:tc>
          <w:tcPr>
            <w:tcW w:w="2685" w:type="dxa"/>
          </w:tcPr>
          <w:p w:rsidR="00F72D48" w:rsidRPr="00420313" w:rsidRDefault="00F72D48" w:rsidP="00FE0028">
            <w:pPr>
              <w:jc w:val="center"/>
              <w:rPr>
                <w:b/>
                <w:bCs/>
                <w:shd w:val="clear" w:color="auto" w:fill="FFFFFF"/>
              </w:rPr>
            </w:pPr>
            <w:r w:rsidRPr="00420313">
              <w:rPr>
                <w:b/>
                <w:bCs/>
                <w:shd w:val="clear" w:color="auto" w:fill="FFFFFF"/>
              </w:rPr>
              <w:t>Hot key</w:t>
            </w:r>
          </w:p>
        </w:tc>
        <w:tc>
          <w:tcPr>
            <w:tcW w:w="2685" w:type="dxa"/>
          </w:tcPr>
          <w:p w:rsidR="00F72D48" w:rsidRPr="00420313" w:rsidRDefault="00F72D48" w:rsidP="00FE0028">
            <w:pPr>
              <w:jc w:val="center"/>
              <w:rPr>
                <w:b/>
                <w:bCs/>
                <w:shd w:val="clear" w:color="auto" w:fill="FFFFFF"/>
              </w:rPr>
            </w:pPr>
            <w:r w:rsidRPr="00420313">
              <w:rPr>
                <w:rFonts w:hint="eastAsia"/>
                <w:b/>
                <w:bCs/>
                <w:shd w:val="clear" w:color="auto" w:fill="FFFFFF"/>
              </w:rPr>
              <w:t>Braille</w:t>
            </w:r>
          </w:p>
        </w:tc>
      </w:tr>
      <w:tr w:rsidR="00F72D48" w:rsidRPr="00420313" w:rsidTr="008476EC">
        <w:tc>
          <w:tcPr>
            <w:tcW w:w="2977" w:type="dxa"/>
          </w:tcPr>
          <w:p w:rsidR="00F72D48" w:rsidRPr="00187E4F" w:rsidRDefault="00671BDF" w:rsidP="00FE0028">
            <w:pPr>
              <w:jc w:val="center"/>
              <w:rPr>
                <w:kern w:val="0"/>
              </w:rPr>
            </w:pPr>
            <w:r w:rsidRPr="00187E4F">
              <w:rPr>
                <w:kern w:val="0"/>
              </w:rPr>
              <w:t>New</w:t>
            </w:r>
          </w:p>
        </w:tc>
        <w:tc>
          <w:tcPr>
            <w:tcW w:w="2685" w:type="dxa"/>
          </w:tcPr>
          <w:p w:rsidR="00F72D48" w:rsidRPr="00420313" w:rsidRDefault="00136C99" w:rsidP="00FE0028">
            <w:pPr>
              <w:jc w:val="center"/>
              <w:rPr>
                <w:kern w:val="0"/>
              </w:rPr>
            </w:pPr>
            <w:r>
              <w:rPr>
                <w:rFonts w:hint="eastAsia"/>
                <w:kern w:val="0"/>
              </w:rPr>
              <w:t>S</w:t>
            </w:r>
            <w:r>
              <w:rPr>
                <w:kern w:val="0"/>
              </w:rPr>
              <w:t>pace+n</w:t>
            </w:r>
          </w:p>
        </w:tc>
        <w:tc>
          <w:tcPr>
            <w:tcW w:w="2685" w:type="dxa"/>
          </w:tcPr>
          <w:p w:rsidR="00F72D48" w:rsidRPr="00420313" w:rsidRDefault="00F43E65" w:rsidP="00187E4F">
            <w:pPr>
              <w:jc w:val="center"/>
              <w:rPr>
                <w:kern w:val="0"/>
                <w:sz w:val="18"/>
                <w:szCs w:val="18"/>
              </w:rPr>
            </w:pPr>
            <w:r w:rsidRPr="00420313">
              <w:rPr>
                <w:kern w:val="0"/>
              </w:rPr>
              <w:t>1</w:t>
            </w:r>
            <w:r>
              <w:rPr>
                <w:kern w:val="0"/>
              </w:rPr>
              <w:t>-</w:t>
            </w:r>
            <w:r w:rsidRPr="00420313">
              <w:rPr>
                <w:kern w:val="0"/>
              </w:rPr>
              <w:t>3</w:t>
            </w:r>
            <w:r>
              <w:rPr>
                <w:kern w:val="0"/>
              </w:rPr>
              <w:t>-</w:t>
            </w:r>
            <w:r w:rsidRPr="00420313">
              <w:rPr>
                <w:kern w:val="0"/>
              </w:rPr>
              <w:t>4</w:t>
            </w:r>
            <w:r>
              <w:rPr>
                <w:kern w:val="0"/>
              </w:rPr>
              <w:t>-</w:t>
            </w:r>
            <w:r w:rsidRPr="00420313">
              <w:rPr>
                <w:kern w:val="0"/>
              </w:rPr>
              <w:t>5</w:t>
            </w:r>
            <w:r>
              <w:rPr>
                <w:kern w:val="0"/>
              </w:rPr>
              <w:t>+</w:t>
            </w:r>
            <w:r w:rsidR="007364E8" w:rsidRPr="00420313">
              <w:rPr>
                <w:kern w:val="0"/>
              </w:rPr>
              <w:t>Space</w:t>
            </w:r>
          </w:p>
        </w:tc>
      </w:tr>
      <w:tr w:rsidR="00F72D48" w:rsidRPr="00420313" w:rsidTr="008476EC">
        <w:tc>
          <w:tcPr>
            <w:tcW w:w="2977" w:type="dxa"/>
          </w:tcPr>
          <w:p w:rsidR="00F72D48" w:rsidRPr="00187E4F" w:rsidRDefault="00671BDF" w:rsidP="00187E4F">
            <w:pPr>
              <w:jc w:val="center"/>
              <w:rPr>
                <w:kern w:val="0"/>
              </w:rPr>
            </w:pPr>
            <w:r w:rsidRPr="00187E4F">
              <w:rPr>
                <w:kern w:val="0"/>
              </w:rPr>
              <w:t>Delete</w:t>
            </w:r>
          </w:p>
        </w:tc>
        <w:tc>
          <w:tcPr>
            <w:tcW w:w="2685" w:type="dxa"/>
          </w:tcPr>
          <w:p w:rsidR="00F72D48" w:rsidRPr="00420313" w:rsidRDefault="00136C99" w:rsidP="00FE0028">
            <w:pPr>
              <w:jc w:val="center"/>
              <w:rPr>
                <w:kern w:val="0"/>
              </w:rPr>
            </w:pPr>
            <w:r>
              <w:rPr>
                <w:rFonts w:hint="eastAsia"/>
                <w:kern w:val="0"/>
              </w:rPr>
              <w:t>S</w:t>
            </w:r>
            <w:r>
              <w:rPr>
                <w:kern w:val="0"/>
              </w:rPr>
              <w:t>pace+d</w:t>
            </w:r>
          </w:p>
        </w:tc>
        <w:tc>
          <w:tcPr>
            <w:tcW w:w="2685" w:type="dxa"/>
          </w:tcPr>
          <w:p w:rsidR="00F72D48" w:rsidRPr="00420313" w:rsidRDefault="00F43E65" w:rsidP="00187E4F">
            <w:pPr>
              <w:jc w:val="center"/>
              <w:rPr>
                <w:kern w:val="0"/>
                <w:sz w:val="18"/>
                <w:szCs w:val="18"/>
              </w:rPr>
            </w:pPr>
            <w:r w:rsidRPr="00420313">
              <w:rPr>
                <w:kern w:val="0"/>
              </w:rPr>
              <w:t>1</w:t>
            </w:r>
            <w:r>
              <w:rPr>
                <w:kern w:val="0"/>
              </w:rPr>
              <w:t>-</w:t>
            </w:r>
            <w:r w:rsidRPr="00420313">
              <w:rPr>
                <w:kern w:val="0"/>
              </w:rPr>
              <w:t>4</w:t>
            </w:r>
            <w:r>
              <w:rPr>
                <w:kern w:val="0"/>
              </w:rPr>
              <w:t>-</w:t>
            </w:r>
            <w:r w:rsidRPr="00420313">
              <w:rPr>
                <w:kern w:val="0"/>
              </w:rPr>
              <w:t>5</w:t>
            </w:r>
            <w:r>
              <w:rPr>
                <w:kern w:val="0"/>
              </w:rPr>
              <w:t>+</w:t>
            </w:r>
            <w:r w:rsidR="007364E8" w:rsidRPr="00420313">
              <w:rPr>
                <w:kern w:val="0"/>
              </w:rPr>
              <w:t>Space</w:t>
            </w:r>
          </w:p>
        </w:tc>
      </w:tr>
      <w:tr w:rsidR="00F72D48" w:rsidRPr="00420313" w:rsidTr="008476EC">
        <w:tc>
          <w:tcPr>
            <w:tcW w:w="2977" w:type="dxa"/>
          </w:tcPr>
          <w:p w:rsidR="00F72D48" w:rsidRPr="00420313" w:rsidRDefault="00F72D48" w:rsidP="00FE0028">
            <w:pPr>
              <w:jc w:val="center"/>
              <w:rPr>
                <w:kern w:val="0"/>
              </w:rPr>
            </w:pPr>
            <w:r w:rsidRPr="00420313">
              <w:rPr>
                <w:kern w:val="0"/>
              </w:rPr>
              <w:t>Submit</w:t>
            </w:r>
          </w:p>
        </w:tc>
        <w:tc>
          <w:tcPr>
            <w:tcW w:w="2685" w:type="dxa"/>
          </w:tcPr>
          <w:p w:rsidR="00F72D48" w:rsidRPr="00420313" w:rsidRDefault="00F43E65" w:rsidP="00FE0028">
            <w:pPr>
              <w:jc w:val="center"/>
              <w:rPr>
                <w:kern w:val="0"/>
              </w:rPr>
            </w:pPr>
            <w:r>
              <w:rPr>
                <w:rFonts w:hint="eastAsia"/>
                <w:kern w:val="0"/>
              </w:rPr>
              <w:t>S</w:t>
            </w:r>
            <w:r>
              <w:rPr>
                <w:kern w:val="0"/>
              </w:rPr>
              <w:t>pace+Enter</w:t>
            </w:r>
          </w:p>
        </w:tc>
        <w:tc>
          <w:tcPr>
            <w:tcW w:w="2685" w:type="dxa"/>
          </w:tcPr>
          <w:p w:rsidR="00F72D48" w:rsidRPr="00420313" w:rsidRDefault="00F43E65" w:rsidP="00187E4F">
            <w:pPr>
              <w:jc w:val="center"/>
              <w:rPr>
                <w:kern w:val="0"/>
                <w:sz w:val="18"/>
                <w:szCs w:val="18"/>
              </w:rPr>
            </w:pPr>
            <w:r>
              <w:rPr>
                <w:kern w:val="0"/>
              </w:rPr>
              <w:t>8-</w:t>
            </w:r>
            <w:r w:rsidR="00783458" w:rsidRPr="00420313">
              <w:rPr>
                <w:kern w:val="0"/>
              </w:rPr>
              <w:t>Space</w:t>
            </w:r>
          </w:p>
        </w:tc>
      </w:tr>
      <w:tr w:rsidR="00F72D48" w:rsidRPr="00420313" w:rsidTr="008476EC">
        <w:tc>
          <w:tcPr>
            <w:tcW w:w="2977" w:type="dxa"/>
          </w:tcPr>
          <w:p w:rsidR="00F72D48" w:rsidRPr="00420313" w:rsidRDefault="00D83F21" w:rsidP="00FE0028">
            <w:pPr>
              <w:jc w:val="center"/>
              <w:rPr>
                <w:kern w:val="0"/>
              </w:rPr>
            </w:pPr>
            <w:r>
              <w:rPr>
                <w:rFonts w:hint="eastAsia"/>
                <w:kern w:val="0"/>
              </w:rPr>
              <w:t>Scroll</w:t>
            </w:r>
            <w:r w:rsidR="00233EAA">
              <w:rPr>
                <w:kern w:val="0"/>
              </w:rPr>
              <w:t xml:space="preserve"> </w:t>
            </w:r>
            <w:r w:rsidR="00F72D48" w:rsidRPr="00420313">
              <w:rPr>
                <w:kern w:val="0"/>
              </w:rPr>
              <w:t>item</w:t>
            </w:r>
          </w:p>
        </w:tc>
        <w:tc>
          <w:tcPr>
            <w:tcW w:w="2685" w:type="dxa"/>
          </w:tcPr>
          <w:p w:rsidR="00F43E65" w:rsidRDefault="00F72D48" w:rsidP="00FE0028">
            <w:pPr>
              <w:jc w:val="center"/>
              <w:rPr>
                <w:kern w:val="0"/>
              </w:rPr>
            </w:pPr>
            <w:r w:rsidRPr="00420313">
              <w:rPr>
                <w:kern w:val="0"/>
              </w:rPr>
              <w:t>Joystick</w:t>
            </w:r>
            <w:r w:rsidR="00F43E65">
              <w:rPr>
                <w:kern w:val="0"/>
              </w:rPr>
              <w:t>_</w:t>
            </w:r>
            <w:r w:rsidRPr="00420313">
              <w:rPr>
                <w:kern w:val="0"/>
              </w:rPr>
              <w:t>Up</w:t>
            </w:r>
            <w:r w:rsidR="00F43E65">
              <w:rPr>
                <w:kern w:val="0"/>
              </w:rPr>
              <w:t xml:space="preserve"> or </w:t>
            </w:r>
          </w:p>
          <w:p w:rsidR="00F72D48" w:rsidRPr="00420313" w:rsidRDefault="00F43E65" w:rsidP="00FE0028">
            <w:pPr>
              <w:jc w:val="center"/>
              <w:rPr>
                <w:kern w:val="0"/>
              </w:rPr>
            </w:pPr>
            <w:r w:rsidRPr="00420313">
              <w:rPr>
                <w:kern w:val="0"/>
              </w:rPr>
              <w:t>Joystick</w:t>
            </w:r>
            <w:r>
              <w:rPr>
                <w:kern w:val="0"/>
              </w:rPr>
              <w:t>_</w:t>
            </w:r>
            <w:r w:rsidR="00F72D48" w:rsidRPr="00420313">
              <w:rPr>
                <w:kern w:val="0"/>
              </w:rPr>
              <w:t>Bottom</w:t>
            </w:r>
          </w:p>
        </w:tc>
        <w:tc>
          <w:tcPr>
            <w:tcW w:w="2685" w:type="dxa"/>
          </w:tcPr>
          <w:p w:rsidR="00F72D48" w:rsidRPr="00420313" w:rsidRDefault="00F72D48" w:rsidP="00FE0028">
            <w:pPr>
              <w:jc w:val="center"/>
              <w:rPr>
                <w:kern w:val="0"/>
              </w:rPr>
            </w:pPr>
          </w:p>
        </w:tc>
      </w:tr>
      <w:tr w:rsidR="00F72D48" w:rsidRPr="00420313" w:rsidTr="008476EC">
        <w:tc>
          <w:tcPr>
            <w:tcW w:w="2977" w:type="dxa"/>
          </w:tcPr>
          <w:p w:rsidR="00F72D48" w:rsidRPr="00420313" w:rsidRDefault="00F72D48" w:rsidP="00FE0028">
            <w:pPr>
              <w:jc w:val="center"/>
              <w:rPr>
                <w:kern w:val="0"/>
              </w:rPr>
            </w:pPr>
            <w:r w:rsidRPr="00420313">
              <w:rPr>
                <w:kern w:val="0"/>
              </w:rPr>
              <w:t>Reply</w:t>
            </w:r>
          </w:p>
        </w:tc>
        <w:tc>
          <w:tcPr>
            <w:tcW w:w="2685" w:type="dxa"/>
          </w:tcPr>
          <w:p w:rsidR="00F72D48" w:rsidRPr="00420313" w:rsidRDefault="00136C99" w:rsidP="00FE0028">
            <w:pPr>
              <w:jc w:val="center"/>
              <w:rPr>
                <w:kern w:val="0"/>
              </w:rPr>
            </w:pPr>
            <w:r>
              <w:rPr>
                <w:kern w:val="0"/>
              </w:rPr>
              <w:t>S</w:t>
            </w:r>
            <w:r>
              <w:rPr>
                <w:rFonts w:hint="eastAsia"/>
                <w:kern w:val="0"/>
              </w:rPr>
              <w:t>pace</w:t>
            </w:r>
            <w:r>
              <w:rPr>
                <w:kern w:val="0"/>
              </w:rPr>
              <w:t>+r</w:t>
            </w:r>
          </w:p>
        </w:tc>
        <w:tc>
          <w:tcPr>
            <w:tcW w:w="2685" w:type="dxa"/>
          </w:tcPr>
          <w:p w:rsidR="00F72D48" w:rsidRPr="00420313" w:rsidRDefault="00F43E65" w:rsidP="00187E4F">
            <w:pPr>
              <w:jc w:val="center"/>
              <w:rPr>
                <w:kern w:val="0"/>
                <w:sz w:val="18"/>
                <w:szCs w:val="18"/>
              </w:rPr>
            </w:pPr>
            <w:r w:rsidRPr="00420313">
              <w:rPr>
                <w:kern w:val="0"/>
              </w:rPr>
              <w:t>1</w:t>
            </w:r>
            <w:r>
              <w:rPr>
                <w:kern w:val="0"/>
              </w:rPr>
              <w:t>-</w:t>
            </w:r>
            <w:r w:rsidRPr="00420313">
              <w:rPr>
                <w:kern w:val="0"/>
              </w:rPr>
              <w:t>2</w:t>
            </w:r>
            <w:r>
              <w:rPr>
                <w:kern w:val="0"/>
              </w:rPr>
              <w:t>-</w:t>
            </w:r>
            <w:r w:rsidRPr="00420313">
              <w:rPr>
                <w:kern w:val="0"/>
              </w:rPr>
              <w:t>3</w:t>
            </w:r>
            <w:r>
              <w:rPr>
                <w:kern w:val="0"/>
              </w:rPr>
              <w:t>-</w:t>
            </w:r>
            <w:r w:rsidRPr="00420313">
              <w:rPr>
                <w:kern w:val="0"/>
              </w:rPr>
              <w:t>5</w:t>
            </w:r>
            <w:r>
              <w:rPr>
                <w:kern w:val="0"/>
              </w:rPr>
              <w:t>+</w:t>
            </w:r>
            <w:r w:rsidR="00783458" w:rsidRPr="00420313">
              <w:rPr>
                <w:kern w:val="0"/>
              </w:rPr>
              <w:t>Space</w:t>
            </w:r>
          </w:p>
        </w:tc>
      </w:tr>
      <w:tr w:rsidR="00F72D48" w:rsidRPr="00420313" w:rsidTr="008476EC">
        <w:tc>
          <w:tcPr>
            <w:tcW w:w="2977" w:type="dxa"/>
          </w:tcPr>
          <w:p w:rsidR="00F72D48" w:rsidRPr="00420313" w:rsidRDefault="00F72D48" w:rsidP="00FE0028">
            <w:pPr>
              <w:jc w:val="center"/>
              <w:rPr>
                <w:kern w:val="0"/>
              </w:rPr>
            </w:pPr>
            <w:r w:rsidRPr="00420313">
              <w:rPr>
                <w:kern w:val="0"/>
              </w:rPr>
              <w:t>Replay all</w:t>
            </w:r>
          </w:p>
        </w:tc>
        <w:tc>
          <w:tcPr>
            <w:tcW w:w="2685" w:type="dxa"/>
          </w:tcPr>
          <w:p w:rsidR="00F72D48" w:rsidRPr="00420313" w:rsidRDefault="00136C99" w:rsidP="00FE0028">
            <w:pPr>
              <w:jc w:val="center"/>
              <w:rPr>
                <w:kern w:val="0"/>
              </w:rPr>
            </w:pPr>
            <w:r>
              <w:rPr>
                <w:rFonts w:hint="eastAsia"/>
                <w:kern w:val="0"/>
              </w:rPr>
              <w:t>S</w:t>
            </w:r>
            <w:r>
              <w:rPr>
                <w:kern w:val="0"/>
              </w:rPr>
              <w:t>pace+Enter+r</w:t>
            </w:r>
          </w:p>
        </w:tc>
        <w:tc>
          <w:tcPr>
            <w:tcW w:w="2685" w:type="dxa"/>
          </w:tcPr>
          <w:p w:rsidR="00F72D48" w:rsidRPr="00420313" w:rsidRDefault="00783458" w:rsidP="00187E4F">
            <w:pPr>
              <w:jc w:val="center"/>
              <w:rPr>
                <w:kern w:val="0"/>
                <w:sz w:val="18"/>
                <w:szCs w:val="18"/>
              </w:rPr>
            </w:pPr>
            <w:r w:rsidRPr="00420313">
              <w:rPr>
                <w:kern w:val="0"/>
              </w:rPr>
              <w:t>1</w:t>
            </w:r>
            <w:r w:rsidR="00136C99">
              <w:rPr>
                <w:kern w:val="0"/>
              </w:rPr>
              <w:t>-</w:t>
            </w:r>
            <w:r w:rsidRPr="00420313">
              <w:rPr>
                <w:kern w:val="0"/>
              </w:rPr>
              <w:t>2</w:t>
            </w:r>
            <w:r w:rsidR="00136C99">
              <w:rPr>
                <w:kern w:val="0"/>
              </w:rPr>
              <w:t>-</w:t>
            </w:r>
            <w:r w:rsidRPr="00420313">
              <w:rPr>
                <w:kern w:val="0"/>
              </w:rPr>
              <w:t>3</w:t>
            </w:r>
            <w:r w:rsidR="00136C99">
              <w:rPr>
                <w:kern w:val="0"/>
              </w:rPr>
              <w:t>-</w:t>
            </w:r>
            <w:r w:rsidRPr="00420313">
              <w:rPr>
                <w:kern w:val="0"/>
              </w:rPr>
              <w:t>5</w:t>
            </w:r>
            <w:r w:rsidR="00136C99">
              <w:rPr>
                <w:kern w:val="0"/>
              </w:rPr>
              <w:t>-</w:t>
            </w:r>
            <w:r w:rsidRPr="00420313">
              <w:rPr>
                <w:kern w:val="0"/>
              </w:rPr>
              <w:t>8</w:t>
            </w:r>
            <w:r w:rsidR="00136C99">
              <w:rPr>
                <w:kern w:val="0"/>
              </w:rPr>
              <w:t>+</w:t>
            </w:r>
            <w:r w:rsidR="00136C99" w:rsidRPr="00420313">
              <w:rPr>
                <w:kern w:val="0"/>
              </w:rPr>
              <w:t>Space</w:t>
            </w:r>
          </w:p>
        </w:tc>
      </w:tr>
      <w:tr w:rsidR="00F72D48" w:rsidRPr="00420313" w:rsidTr="008476EC">
        <w:tc>
          <w:tcPr>
            <w:tcW w:w="2977" w:type="dxa"/>
          </w:tcPr>
          <w:p w:rsidR="00F72D48" w:rsidRPr="00420313" w:rsidRDefault="00F72D48" w:rsidP="00FE0028">
            <w:pPr>
              <w:jc w:val="center"/>
              <w:rPr>
                <w:kern w:val="0"/>
              </w:rPr>
            </w:pPr>
            <w:r w:rsidRPr="00420313">
              <w:rPr>
                <w:kern w:val="0"/>
              </w:rPr>
              <w:t>Forward</w:t>
            </w:r>
          </w:p>
        </w:tc>
        <w:tc>
          <w:tcPr>
            <w:tcW w:w="2685" w:type="dxa"/>
          </w:tcPr>
          <w:p w:rsidR="00F72D48" w:rsidRPr="00420313" w:rsidRDefault="00136C99" w:rsidP="00FE0028">
            <w:pPr>
              <w:jc w:val="center"/>
              <w:rPr>
                <w:kern w:val="0"/>
              </w:rPr>
            </w:pPr>
            <w:r>
              <w:rPr>
                <w:rFonts w:hint="eastAsia"/>
                <w:kern w:val="0"/>
              </w:rPr>
              <w:t>S</w:t>
            </w:r>
            <w:r>
              <w:rPr>
                <w:kern w:val="0"/>
              </w:rPr>
              <w:t>pace+f</w:t>
            </w:r>
          </w:p>
        </w:tc>
        <w:tc>
          <w:tcPr>
            <w:tcW w:w="2685" w:type="dxa"/>
          </w:tcPr>
          <w:p w:rsidR="00F72D48" w:rsidRPr="00420313" w:rsidRDefault="00783458" w:rsidP="00187E4F">
            <w:pPr>
              <w:jc w:val="center"/>
              <w:rPr>
                <w:kern w:val="0"/>
                <w:sz w:val="18"/>
                <w:szCs w:val="18"/>
              </w:rPr>
            </w:pPr>
            <w:r w:rsidRPr="00420313">
              <w:rPr>
                <w:kern w:val="0"/>
              </w:rPr>
              <w:t>1</w:t>
            </w:r>
            <w:r w:rsidR="00136C99">
              <w:rPr>
                <w:kern w:val="0"/>
              </w:rPr>
              <w:t>-</w:t>
            </w:r>
            <w:r w:rsidRPr="00420313">
              <w:rPr>
                <w:kern w:val="0"/>
              </w:rPr>
              <w:t>2</w:t>
            </w:r>
            <w:r w:rsidR="00136C99">
              <w:rPr>
                <w:kern w:val="0"/>
              </w:rPr>
              <w:t>-</w:t>
            </w:r>
            <w:r w:rsidRPr="00420313">
              <w:rPr>
                <w:kern w:val="0"/>
              </w:rPr>
              <w:t>4</w:t>
            </w:r>
            <w:r w:rsidR="00136C99">
              <w:rPr>
                <w:kern w:val="0"/>
              </w:rPr>
              <w:t>+</w:t>
            </w:r>
            <w:r w:rsidR="00136C99" w:rsidRPr="00420313">
              <w:rPr>
                <w:kern w:val="0"/>
              </w:rPr>
              <w:t>Space</w:t>
            </w:r>
          </w:p>
        </w:tc>
      </w:tr>
      <w:tr w:rsidR="00F72D48" w:rsidRPr="00420313" w:rsidTr="008476EC">
        <w:tc>
          <w:tcPr>
            <w:tcW w:w="2977" w:type="dxa"/>
          </w:tcPr>
          <w:p w:rsidR="00F72D48" w:rsidRPr="00420313" w:rsidRDefault="00F72D48" w:rsidP="00FE0028">
            <w:pPr>
              <w:jc w:val="center"/>
              <w:rPr>
                <w:kern w:val="0"/>
              </w:rPr>
            </w:pPr>
            <w:r w:rsidRPr="00420313">
              <w:rPr>
                <w:kern w:val="0"/>
              </w:rPr>
              <w:t>Pan Left</w:t>
            </w:r>
          </w:p>
        </w:tc>
        <w:tc>
          <w:tcPr>
            <w:tcW w:w="2685" w:type="dxa"/>
          </w:tcPr>
          <w:p w:rsidR="00F72D48" w:rsidRPr="00420313" w:rsidRDefault="00F72D48" w:rsidP="00FE0028">
            <w:pPr>
              <w:jc w:val="center"/>
              <w:rPr>
                <w:kern w:val="0"/>
              </w:rPr>
            </w:pPr>
            <w:r w:rsidRPr="00420313">
              <w:rPr>
                <w:kern w:val="0"/>
              </w:rPr>
              <w:t>L</w:t>
            </w:r>
            <w:r w:rsidR="00136C99">
              <w:rPr>
                <w:kern w:val="0"/>
              </w:rPr>
              <w:t>B</w:t>
            </w:r>
          </w:p>
        </w:tc>
        <w:tc>
          <w:tcPr>
            <w:tcW w:w="2685" w:type="dxa"/>
          </w:tcPr>
          <w:p w:rsidR="00F72D48" w:rsidRPr="00420313" w:rsidRDefault="00F72D48" w:rsidP="00FE0028">
            <w:pPr>
              <w:jc w:val="center"/>
              <w:rPr>
                <w:kern w:val="0"/>
              </w:rPr>
            </w:pPr>
          </w:p>
        </w:tc>
      </w:tr>
      <w:tr w:rsidR="00F72D48" w:rsidRPr="00420313" w:rsidTr="008476EC">
        <w:tc>
          <w:tcPr>
            <w:tcW w:w="2977" w:type="dxa"/>
          </w:tcPr>
          <w:p w:rsidR="00F72D48" w:rsidRPr="00420313" w:rsidRDefault="00F72D48" w:rsidP="00FE0028">
            <w:pPr>
              <w:jc w:val="center"/>
              <w:rPr>
                <w:kern w:val="0"/>
              </w:rPr>
            </w:pPr>
            <w:r w:rsidRPr="00420313">
              <w:rPr>
                <w:kern w:val="0"/>
              </w:rPr>
              <w:t>Pan Right</w:t>
            </w:r>
          </w:p>
        </w:tc>
        <w:tc>
          <w:tcPr>
            <w:tcW w:w="2685" w:type="dxa"/>
          </w:tcPr>
          <w:p w:rsidR="00F72D48" w:rsidRPr="00420313" w:rsidRDefault="00136C99" w:rsidP="00FE0028">
            <w:pPr>
              <w:jc w:val="center"/>
              <w:rPr>
                <w:kern w:val="0"/>
              </w:rPr>
            </w:pPr>
            <w:r>
              <w:rPr>
                <w:kern w:val="0"/>
              </w:rPr>
              <w:t>RB</w:t>
            </w:r>
          </w:p>
        </w:tc>
        <w:tc>
          <w:tcPr>
            <w:tcW w:w="2685" w:type="dxa"/>
          </w:tcPr>
          <w:p w:rsidR="00F72D48" w:rsidRPr="00420313" w:rsidRDefault="00F72D48" w:rsidP="00FE0028">
            <w:pPr>
              <w:jc w:val="center"/>
              <w:rPr>
                <w:kern w:val="0"/>
              </w:rPr>
            </w:pPr>
          </w:p>
        </w:tc>
      </w:tr>
      <w:tr w:rsidR="00F72D48" w:rsidRPr="00420313" w:rsidTr="008476EC">
        <w:tc>
          <w:tcPr>
            <w:tcW w:w="2977" w:type="dxa"/>
          </w:tcPr>
          <w:p w:rsidR="00F72D48" w:rsidRPr="00420313" w:rsidRDefault="00F72D48" w:rsidP="00FE0028">
            <w:pPr>
              <w:jc w:val="center"/>
              <w:rPr>
                <w:kern w:val="0"/>
              </w:rPr>
            </w:pPr>
            <w:r w:rsidRPr="00420313">
              <w:rPr>
                <w:kern w:val="0"/>
              </w:rPr>
              <w:lastRenderedPageBreak/>
              <w:t>Exit the application</w:t>
            </w:r>
          </w:p>
        </w:tc>
        <w:tc>
          <w:tcPr>
            <w:tcW w:w="2685" w:type="dxa"/>
          </w:tcPr>
          <w:p w:rsidR="00F72D48" w:rsidRPr="00420313" w:rsidRDefault="00136C99" w:rsidP="00FE0028">
            <w:pPr>
              <w:jc w:val="center"/>
              <w:rPr>
                <w:kern w:val="0"/>
              </w:rPr>
            </w:pPr>
            <w:r>
              <w:rPr>
                <w:rFonts w:hint="eastAsia"/>
                <w:kern w:val="0"/>
              </w:rPr>
              <w:t>S</w:t>
            </w:r>
            <w:r>
              <w:rPr>
                <w:kern w:val="0"/>
              </w:rPr>
              <w:t>pace+e</w:t>
            </w:r>
          </w:p>
        </w:tc>
        <w:tc>
          <w:tcPr>
            <w:tcW w:w="2685" w:type="dxa"/>
          </w:tcPr>
          <w:p w:rsidR="00F72D48" w:rsidRPr="00420313" w:rsidRDefault="00136C99" w:rsidP="00187E4F">
            <w:pPr>
              <w:jc w:val="center"/>
              <w:rPr>
                <w:kern w:val="0"/>
                <w:sz w:val="18"/>
                <w:szCs w:val="18"/>
              </w:rPr>
            </w:pPr>
            <w:r>
              <w:rPr>
                <w:kern w:val="0"/>
              </w:rPr>
              <w:t>1-5+</w:t>
            </w:r>
            <w:r w:rsidR="00783458" w:rsidRPr="00420313">
              <w:rPr>
                <w:kern w:val="0"/>
              </w:rPr>
              <w:t>Space</w:t>
            </w:r>
          </w:p>
        </w:tc>
      </w:tr>
    </w:tbl>
    <w:p w:rsidR="00FD5E23" w:rsidRDefault="00FD5E23" w:rsidP="00973841">
      <w:pPr>
        <w:tabs>
          <w:tab w:val="left" w:pos="840"/>
        </w:tabs>
        <w:rPr>
          <w:kern w:val="0"/>
          <w:sz w:val="18"/>
          <w:szCs w:val="18"/>
        </w:rPr>
      </w:pPr>
    </w:p>
    <w:p w:rsidR="002537A7" w:rsidRDefault="00694344" w:rsidP="00694344">
      <w:pPr>
        <w:keepNext/>
        <w:widowControl/>
        <w:jc w:val="left"/>
        <w:outlineLvl w:val="1"/>
        <w:rPr>
          <w:b/>
          <w:bCs/>
          <w:kern w:val="0"/>
          <w:sz w:val="24"/>
          <w:szCs w:val="24"/>
        </w:rPr>
      </w:pPr>
      <w:bookmarkStart w:id="121" w:name="_Toc77258073"/>
      <w:r>
        <w:rPr>
          <w:b/>
          <w:bCs/>
          <w:kern w:val="0"/>
          <w:sz w:val="24"/>
          <w:szCs w:val="24"/>
        </w:rPr>
        <w:t>2.</w:t>
      </w:r>
      <w:r w:rsidR="00EA6C53">
        <w:rPr>
          <w:rFonts w:hint="eastAsia"/>
          <w:b/>
          <w:bCs/>
          <w:kern w:val="0"/>
          <w:sz w:val="24"/>
          <w:szCs w:val="24"/>
        </w:rPr>
        <w:t>8</w:t>
      </w:r>
      <w:r w:rsidR="00061928">
        <w:rPr>
          <w:rFonts w:hint="eastAsia"/>
          <w:b/>
          <w:bCs/>
          <w:kern w:val="0"/>
          <w:sz w:val="24"/>
          <w:szCs w:val="24"/>
        </w:rPr>
        <w:t xml:space="preserve"> </w:t>
      </w:r>
      <w:r w:rsidR="002537A7">
        <w:rPr>
          <w:rFonts w:hint="eastAsia"/>
          <w:b/>
          <w:bCs/>
          <w:kern w:val="0"/>
          <w:sz w:val="24"/>
          <w:szCs w:val="24"/>
        </w:rPr>
        <w:t>Media Player</w:t>
      </w:r>
    </w:p>
    <w:p w:rsidR="00B56199" w:rsidRDefault="009D51F5" w:rsidP="00D427AE">
      <w:pPr>
        <w:ind w:firstLine="420"/>
      </w:pPr>
      <w:r w:rsidRPr="009D51F5">
        <w:t xml:space="preserve">The Media Player supports play music in the </w:t>
      </w:r>
      <w:r w:rsidR="000F3497" w:rsidRPr="009D51F5">
        <w:t>background;</w:t>
      </w:r>
      <w:r w:rsidRPr="009D51F5">
        <w:t xml:space="preserve"> you can type in Notepad and play music at the same time.</w:t>
      </w:r>
    </w:p>
    <w:p w:rsidR="00B56199" w:rsidRDefault="009D51F5" w:rsidP="00D427AE">
      <w:pPr>
        <w:ind w:firstLine="420"/>
      </w:pPr>
      <w:r w:rsidRPr="009D51F5">
        <w:t>There is a submenu within the Media Player: music list, Add, Clear, Start, Stop, and Exit.</w:t>
      </w:r>
    </w:p>
    <w:p w:rsidR="00B56199" w:rsidRDefault="00BA5D57" w:rsidP="00D427AE">
      <w:pPr>
        <w:ind w:firstLine="420"/>
      </w:pPr>
      <w:r>
        <w:t xml:space="preserve">You need </w:t>
      </w:r>
      <w:r w:rsidR="009D51F5" w:rsidRPr="009D51F5">
        <w:t>add music</w:t>
      </w:r>
      <w:r w:rsidR="00685716">
        <w:t xml:space="preserve"> file</w:t>
      </w:r>
      <w:r w:rsidR="009D51F5" w:rsidRPr="009D51F5">
        <w:t xml:space="preserve"> to the </w:t>
      </w:r>
      <w:r>
        <w:t xml:space="preserve">play </w:t>
      </w:r>
      <w:r w:rsidR="009D51F5" w:rsidRPr="009D51F5">
        <w:t>list first</w:t>
      </w:r>
      <w:r>
        <w:t>ly</w:t>
      </w:r>
      <w:r w:rsidR="009D51F5" w:rsidRPr="009D51F5">
        <w:t xml:space="preserve"> by using</w:t>
      </w:r>
      <w:r>
        <w:t xml:space="preserve"> Add function</w:t>
      </w:r>
      <w:r w:rsidR="009D51F5" w:rsidRPr="009D51F5">
        <w:t>. Press Enter on the Add</w:t>
      </w:r>
      <w:r>
        <w:t xml:space="preserve"> submenu</w:t>
      </w:r>
      <w:r w:rsidR="009D51F5" w:rsidRPr="009D51F5">
        <w:t xml:space="preserve">, </w:t>
      </w:r>
      <w:r>
        <w:t xml:space="preserve">and it will </w:t>
      </w:r>
      <w:r w:rsidR="009D51F5" w:rsidRPr="009D51F5">
        <w:t>prompt to select music</w:t>
      </w:r>
      <w:r w:rsidR="00685716">
        <w:t xml:space="preserve"> file, the mp3, wav, and wma</w:t>
      </w:r>
      <w:r>
        <w:t xml:space="preserve"> </w:t>
      </w:r>
      <w:r w:rsidR="00685716">
        <w:t>file format</w:t>
      </w:r>
      <w:r>
        <w:t xml:space="preserve"> </w:t>
      </w:r>
      <w:r w:rsidR="009D51F5" w:rsidRPr="009D51F5">
        <w:t>are support</w:t>
      </w:r>
      <w:r>
        <w:t>ed.</w:t>
      </w:r>
      <w:r w:rsidR="009D51F5" w:rsidRPr="009D51F5">
        <w:t xml:space="preserve"> </w:t>
      </w:r>
      <w:r>
        <w:t>P</w:t>
      </w:r>
      <w:r w:rsidR="009D51F5" w:rsidRPr="009D51F5">
        <w:t>ress Enter on the selected music file</w:t>
      </w:r>
      <w:r>
        <w:t>, it</w:t>
      </w:r>
      <w:r w:rsidR="009D51F5" w:rsidRPr="009D51F5">
        <w:t xml:space="preserve"> will </w:t>
      </w:r>
      <w:r>
        <w:t xml:space="preserve">be </w:t>
      </w:r>
      <w:r w:rsidR="009D51F5" w:rsidRPr="009D51F5">
        <w:t>add</w:t>
      </w:r>
      <w:r>
        <w:t>ed to the play list.</w:t>
      </w:r>
      <w:r w:rsidR="009D51F5" w:rsidRPr="009D51F5">
        <w:t xml:space="preserve"> </w:t>
      </w:r>
      <w:r>
        <w:t xml:space="preserve">Press </w:t>
      </w:r>
      <w:r w:rsidR="009D51F5" w:rsidRPr="009D51F5">
        <w:t xml:space="preserve">Space+Enter </w:t>
      </w:r>
      <w:r>
        <w:t xml:space="preserve">in the current folder </w:t>
      </w:r>
      <w:r w:rsidR="009D51F5" w:rsidRPr="009D51F5">
        <w:t xml:space="preserve">can add all </w:t>
      </w:r>
      <w:r w:rsidR="00E01170" w:rsidRPr="009D51F5">
        <w:t>music</w:t>
      </w:r>
      <w:r w:rsidR="009D51F5" w:rsidRPr="009D51F5">
        <w:t xml:space="preserve"> </w:t>
      </w:r>
      <w:r>
        <w:t>in</w:t>
      </w:r>
      <w:r w:rsidR="009D51F5" w:rsidRPr="009D51F5">
        <w:t xml:space="preserve"> the folde</w:t>
      </w:r>
      <w:r>
        <w:t>r and its subfolder to the play</w:t>
      </w:r>
      <w:r w:rsidR="009D51F5" w:rsidRPr="009D51F5">
        <w:t xml:space="preserve"> list. Using Space+</w:t>
      </w:r>
      <w:r w:rsidR="00685716">
        <w:t>dot</w:t>
      </w:r>
      <w:r w:rsidR="009D51F5" w:rsidRPr="009D51F5">
        <w:t xml:space="preserve">s145 to </w:t>
      </w:r>
      <w:r>
        <w:t>remove</w:t>
      </w:r>
      <w:r w:rsidR="009D51F5" w:rsidRPr="009D51F5">
        <w:t xml:space="preserve"> the selected </w:t>
      </w:r>
      <w:r>
        <w:t>music file in</w:t>
      </w:r>
      <w:r w:rsidR="009D51F5" w:rsidRPr="009D51F5">
        <w:t xml:space="preserve"> the </w:t>
      </w:r>
      <w:r>
        <w:t>play</w:t>
      </w:r>
      <w:r w:rsidR="009D51F5" w:rsidRPr="009D51F5">
        <w:t xml:space="preserve"> list</w:t>
      </w:r>
      <w:r>
        <w:t xml:space="preserve">, </w:t>
      </w:r>
      <w:r w:rsidR="009D51F5" w:rsidRPr="009D51F5">
        <w:t xml:space="preserve">and </w:t>
      </w:r>
      <w:r>
        <w:t>it will</w:t>
      </w:r>
      <w:r w:rsidR="009D51F5" w:rsidRPr="009D51F5">
        <w:t xml:space="preserve"> not delete the music file. The Clear submenu will </w:t>
      </w:r>
      <w:r>
        <w:t>clean</w:t>
      </w:r>
      <w:r w:rsidR="009D51F5" w:rsidRPr="009D51F5">
        <w:t xml:space="preserve"> the </w:t>
      </w:r>
      <w:r>
        <w:t>play</w:t>
      </w:r>
      <w:r w:rsidR="009D51F5" w:rsidRPr="009D51F5">
        <w:t xml:space="preserve"> list</w:t>
      </w:r>
      <w:r>
        <w:t>, and</w:t>
      </w:r>
      <w:r w:rsidR="009D51F5" w:rsidRPr="009D51F5">
        <w:t xml:space="preserve"> </w:t>
      </w:r>
      <w:r>
        <w:t>it will</w:t>
      </w:r>
      <w:r w:rsidR="009D51F5" w:rsidRPr="009D51F5">
        <w:t xml:space="preserve"> not delete the music file</w:t>
      </w:r>
      <w:r>
        <w:t>s</w:t>
      </w:r>
      <w:r w:rsidR="009D51F5" w:rsidRPr="009D51F5">
        <w:t>.</w:t>
      </w:r>
    </w:p>
    <w:p w:rsidR="00B56199" w:rsidRDefault="009D51F5" w:rsidP="00D427AE">
      <w:pPr>
        <w:ind w:firstLine="420"/>
      </w:pPr>
      <w:r w:rsidRPr="009D51F5">
        <w:t xml:space="preserve">Press Enter on the music </w:t>
      </w:r>
      <w:r w:rsidR="00685716">
        <w:t xml:space="preserve">file name which in the play list, and it </w:t>
      </w:r>
      <w:r w:rsidRPr="009D51F5">
        <w:t xml:space="preserve">will start playing. The Start submenu will start playing </w:t>
      </w:r>
      <w:r w:rsidR="00685716">
        <w:t xml:space="preserve">the current music file or re-start </w:t>
      </w:r>
      <w:r w:rsidRPr="009D51F5">
        <w:t xml:space="preserve">previous </w:t>
      </w:r>
      <w:r w:rsidR="00685716">
        <w:t xml:space="preserve">music file which has been </w:t>
      </w:r>
      <w:r w:rsidRPr="009D51F5">
        <w:t xml:space="preserve">paused or stopped. There will be no TTS </w:t>
      </w:r>
      <w:r w:rsidR="00D32032">
        <w:t xml:space="preserve">speech when you </w:t>
      </w:r>
      <w:r w:rsidRPr="009D51F5">
        <w:t xml:space="preserve">play music. The Stop submenu will stop playing music. The TTS </w:t>
      </w:r>
      <w:r w:rsidR="00D32032">
        <w:t xml:space="preserve">speech </w:t>
      </w:r>
      <w:r w:rsidRPr="009D51F5">
        <w:t xml:space="preserve">will </w:t>
      </w:r>
      <w:r w:rsidR="00D32032">
        <w:t>start</w:t>
      </w:r>
      <w:r w:rsidRPr="009D51F5">
        <w:t xml:space="preserve"> after music</w:t>
      </w:r>
      <w:r w:rsidR="00D32032">
        <w:t xml:space="preserve"> stop</w:t>
      </w:r>
      <w:r w:rsidRPr="009D51F5">
        <w:t>. The Exit submenu will</w:t>
      </w:r>
      <w:r w:rsidR="00D32032">
        <w:t xml:space="preserve"> let you</w:t>
      </w:r>
      <w:r w:rsidRPr="009D51F5">
        <w:t xml:space="preserve"> exit the Media Player, but</w:t>
      </w:r>
      <w:r w:rsidR="00D32032">
        <w:t xml:space="preserve"> it</w:t>
      </w:r>
      <w:r w:rsidRPr="009D51F5">
        <w:t xml:space="preserve"> will not stop playing</w:t>
      </w:r>
      <w:r w:rsidR="00D32032">
        <w:t xml:space="preserve"> music</w:t>
      </w:r>
      <w:r w:rsidRPr="009D51F5">
        <w:t>.</w:t>
      </w:r>
    </w:p>
    <w:p w:rsidR="00B56199" w:rsidRDefault="00233EAA" w:rsidP="00D427AE">
      <w:pPr>
        <w:ind w:firstLine="420"/>
      </w:pPr>
      <w:r>
        <w:t>There is another way to operate the current music file. You can active</w:t>
      </w:r>
      <w:r w:rsidR="009D51F5" w:rsidRPr="009D51F5">
        <w:t xml:space="preserve"> the </w:t>
      </w:r>
      <w:r>
        <w:t>C</w:t>
      </w:r>
      <w:r w:rsidR="009D51F5" w:rsidRPr="009D51F5">
        <w:t xml:space="preserve">ontext menu of </w:t>
      </w:r>
      <w:r>
        <w:t>media p</w:t>
      </w:r>
      <w:r w:rsidR="009D51F5" w:rsidRPr="009D51F5">
        <w:t>layer by using Space+</w:t>
      </w:r>
      <w:r w:rsidR="00685716">
        <w:t>Dot</w:t>
      </w:r>
      <w:r w:rsidR="009D51F5" w:rsidRPr="009D51F5">
        <w:t>1+</w:t>
      </w:r>
      <w:r w:rsidR="00685716">
        <w:t>Dot</w:t>
      </w:r>
      <w:r w:rsidR="009D51F5" w:rsidRPr="009D51F5">
        <w:t>3+</w:t>
      </w:r>
      <w:r w:rsidR="00685716">
        <w:t>Dot</w:t>
      </w:r>
      <w:r w:rsidR="009D51F5" w:rsidRPr="009D51F5">
        <w:t>4</w:t>
      </w:r>
      <w:r>
        <w:t>,</w:t>
      </w:r>
      <w:r w:rsidR="009D51F5" w:rsidRPr="009D51F5">
        <w:t xml:space="preserve"> and the context menu </w:t>
      </w:r>
      <w:r>
        <w:t>has</w:t>
      </w:r>
      <w:r w:rsidR="009D51F5" w:rsidRPr="009D51F5">
        <w:t xml:space="preserve"> </w:t>
      </w:r>
      <w:r>
        <w:t xml:space="preserve">several </w:t>
      </w:r>
      <w:r w:rsidR="009D51F5" w:rsidRPr="009D51F5">
        <w:t xml:space="preserve">functions same as </w:t>
      </w:r>
      <w:r>
        <w:t xml:space="preserve">short </w:t>
      </w:r>
      <w:r w:rsidR="009D51F5" w:rsidRPr="009D51F5">
        <w:lastRenderedPageBreak/>
        <w:t>key function.</w:t>
      </w:r>
      <w:r w:rsidR="00661EC1">
        <w:rPr>
          <w:rFonts w:hint="eastAsia"/>
        </w:rPr>
        <w:t xml:space="preserve"> You can use context menu without remember key functions.</w:t>
      </w:r>
    </w:p>
    <w:p w:rsidR="00B56199" w:rsidRDefault="00B56199" w:rsidP="00D427AE">
      <w:pPr>
        <w:ind w:firstLine="420"/>
      </w:pPr>
    </w:p>
    <w:p w:rsidR="00B56199" w:rsidRPr="00D427AE" w:rsidRDefault="0068567E" w:rsidP="00D427AE">
      <w:pPr>
        <w:tabs>
          <w:tab w:val="left" w:pos="840"/>
        </w:tabs>
        <w:rPr>
          <w:b/>
          <w:kern w:val="0"/>
        </w:rPr>
      </w:pPr>
      <w:r w:rsidRPr="00D427AE">
        <w:rPr>
          <w:b/>
          <w:kern w:val="0"/>
        </w:rPr>
        <w:t>Media Player key functions: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2685"/>
        <w:gridCol w:w="2685"/>
      </w:tblGrid>
      <w:tr w:rsidR="00CB46E2" w:rsidRPr="00420313" w:rsidTr="007C07CE">
        <w:tc>
          <w:tcPr>
            <w:tcW w:w="2977" w:type="dxa"/>
          </w:tcPr>
          <w:p w:rsidR="00CB46E2" w:rsidRPr="00420313" w:rsidRDefault="00CB46E2" w:rsidP="007C07CE">
            <w:pPr>
              <w:jc w:val="center"/>
              <w:rPr>
                <w:shd w:val="clear" w:color="auto" w:fill="FFFFFF"/>
              </w:rPr>
            </w:pPr>
            <w:r w:rsidRPr="00420313">
              <w:rPr>
                <w:b/>
                <w:bCs/>
                <w:shd w:val="clear" w:color="auto" w:fill="FFFFFF"/>
              </w:rPr>
              <w:t>Action</w:t>
            </w:r>
          </w:p>
        </w:tc>
        <w:tc>
          <w:tcPr>
            <w:tcW w:w="2685" w:type="dxa"/>
          </w:tcPr>
          <w:p w:rsidR="00CB46E2" w:rsidRPr="00420313" w:rsidRDefault="00CB46E2" w:rsidP="007C07CE">
            <w:pPr>
              <w:jc w:val="center"/>
              <w:rPr>
                <w:b/>
                <w:bCs/>
                <w:shd w:val="clear" w:color="auto" w:fill="FFFFFF"/>
              </w:rPr>
            </w:pPr>
            <w:r w:rsidRPr="00420313">
              <w:rPr>
                <w:b/>
                <w:bCs/>
                <w:shd w:val="clear" w:color="auto" w:fill="FFFFFF"/>
              </w:rPr>
              <w:t>Hot key</w:t>
            </w:r>
          </w:p>
        </w:tc>
        <w:tc>
          <w:tcPr>
            <w:tcW w:w="2685" w:type="dxa"/>
          </w:tcPr>
          <w:p w:rsidR="00CB46E2" w:rsidRPr="00420313" w:rsidRDefault="00CB46E2" w:rsidP="007C07CE">
            <w:pPr>
              <w:jc w:val="center"/>
              <w:rPr>
                <w:b/>
                <w:bCs/>
                <w:shd w:val="clear" w:color="auto" w:fill="FFFFFF"/>
              </w:rPr>
            </w:pPr>
            <w:r w:rsidRPr="00420313">
              <w:rPr>
                <w:rFonts w:hint="eastAsia"/>
                <w:b/>
                <w:bCs/>
                <w:shd w:val="clear" w:color="auto" w:fill="FFFFFF"/>
              </w:rPr>
              <w:t>Braille</w:t>
            </w:r>
          </w:p>
        </w:tc>
      </w:tr>
      <w:tr w:rsidR="00CB46E2" w:rsidRPr="003C4629" w:rsidTr="007C07CE">
        <w:tc>
          <w:tcPr>
            <w:tcW w:w="2977" w:type="dxa"/>
          </w:tcPr>
          <w:p w:rsidR="00CB46E2" w:rsidRPr="00187E4F" w:rsidRDefault="003E12FB" w:rsidP="007C07CE">
            <w:pPr>
              <w:jc w:val="center"/>
              <w:rPr>
                <w:kern w:val="0"/>
              </w:rPr>
            </w:pPr>
            <w:r w:rsidRPr="003E12FB">
              <w:rPr>
                <w:kern w:val="0"/>
              </w:rPr>
              <w:t>Play/Pause current item</w:t>
            </w:r>
          </w:p>
        </w:tc>
        <w:tc>
          <w:tcPr>
            <w:tcW w:w="2685" w:type="dxa"/>
          </w:tcPr>
          <w:p w:rsidR="00CB46E2" w:rsidRPr="00420313" w:rsidRDefault="003E12FB" w:rsidP="007C07CE">
            <w:pPr>
              <w:jc w:val="center"/>
              <w:rPr>
                <w:kern w:val="0"/>
              </w:rPr>
            </w:pPr>
            <w:r w:rsidRPr="003E12FB">
              <w:rPr>
                <w:kern w:val="0"/>
              </w:rPr>
              <w:t>Enter</w:t>
            </w:r>
          </w:p>
        </w:tc>
        <w:tc>
          <w:tcPr>
            <w:tcW w:w="2685" w:type="dxa"/>
          </w:tcPr>
          <w:p w:rsidR="00CB46E2" w:rsidRPr="00D427AE" w:rsidRDefault="00CB46E2" w:rsidP="003C4629">
            <w:pPr>
              <w:jc w:val="center"/>
              <w:rPr>
                <w:kern w:val="0"/>
              </w:rPr>
            </w:pPr>
          </w:p>
        </w:tc>
      </w:tr>
      <w:tr w:rsidR="003E12FB" w:rsidRPr="003C4629" w:rsidTr="007C07CE">
        <w:tc>
          <w:tcPr>
            <w:tcW w:w="2977" w:type="dxa"/>
          </w:tcPr>
          <w:p w:rsidR="003E12FB" w:rsidRPr="003E12FB" w:rsidRDefault="003E12FB" w:rsidP="007C07CE">
            <w:pPr>
              <w:jc w:val="center"/>
              <w:rPr>
                <w:kern w:val="0"/>
              </w:rPr>
            </w:pPr>
            <w:r w:rsidRPr="003E12FB">
              <w:rPr>
                <w:kern w:val="0"/>
              </w:rPr>
              <w:t>Play</w:t>
            </w:r>
            <w:r>
              <w:rPr>
                <w:rFonts w:hint="eastAsia"/>
                <w:kern w:val="0"/>
              </w:rPr>
              <w:t xml:space="preserve"> </w:t>
            </w:r>
            <w:r w:rsidRPr="003E12FB">
              <w:rPr>
                <w:kern w:val="0"/>
              </w:rPr>
              <w:t>Backward</w:t>
            </w:r>
          </w:p>
        </w:tc>
        <w:tc>
          <w:tcPr>
            <w:tcW w:w="2685" w:type="dxa"/>
          </w:tcPr>
          <w:p w:rsidR="003E12FB" w:rsidRPr="003E12FB" w:rsidRDefault="003E12FB" w:rsidP="007C07CE">
            <w:pPr>
              <w:jc w:val="center"/>
              <w:rPr>
                <w:kern w:val="0"/>
              </w:rPr>
            </w:pPr>
            <w:r w:rsidRPr="003E12FB">
              <w:rPr>
                <w:kern w:val="0"/>
              </w:rPr>
              <w:t>Right</w:t>
            </w:r>
            <w:r>
              <w:rPr>
                <w:rFonts w:hint="eastAsia"/>
                <w:kern w:val="0"/>
              </w:rPr>
              <w:t xml:space="preserve"> </w:t>
            </w:r>
            <w:r w:rsidRPr="003E12FB">
              <w:rPr>
                <w:kern w:val="0"/>
              </w:rPr>
              <w:t>Joystick</w:t>
            </w:r>
            <w:r>
              <w:rPr>
                <w:rFonts w:hint="eastAsia"/>
                <w:kern w:val="0"/>
              </w:rPr>
              <w:t xml:space="preserve"> </w:t>
            </w:r>
            <w:r w:rsidRPr="003E12FB">
              <w:rPr>
                <w:kern w:val="0"/>
              </w:rPr>
              <w:t>Left</w:t>
            </w:r>
          </w:p>
        </w:tc>
        <w:tc>
          <w:tcPr>
            <w:tcW w:w="2685" w:type="dxa"/>
          </w:tcPr>
          <w:p w:rsidR="00B56199" w:rsidRPr="00D427AE" w:rsidRDefault="00B56199" w:rsidP="00D427AE">
            <w:pPr>
              <w:jc w:val="center"/>
              <w:rPr>
                <w:kern w:val="0"/>
              </w:rPr>
            </w:pPr>
          </w:p>
        </w:tc>
      </w:tr>
      <w:tr w:rsidR="003E12FB" w:rsidRPr="003C4629" w:rsidTr="007C07CE">
        <w:tc>
          <w:tcPr>
            <w:tcW w:w="2977" w:type="dxa"/>
          </w:tcPr>
          <w:p w:rsidR="003E12FB" w:rsidRPr="003E12FB" w:rsidRDefault="003E12FB" w:rsidP="007C07CE">
            <w:pPr>
              <w:jc w:val="center"/>
              <w:rPr>
                <w:kern w:val="0"/>
              </w:rPr>
            </w:pPr>
            <w:r w:rsidRPr="003E12FB">
              <w:rPr>
                <w:kern w:val="0"/>
              </w:rPr>
              <w:t>Play</w:t>
            </w:r>
            <w:r>
              <w:rPr>
                <w:rFonts w:hint="eastAsia"/>
                <w:kern w:val="0"/>
              </w:rPr>
              <w:t xml:space="preserve"> </w:t>
            </w:r>
            <w:r w:rsidRPr="003E12FB">
              <w:rPr>
                <w:kern w:val="0"/>
              </w:rPr>
              <w:t>Forward</w:t>
            </w:r>
          </w:p>
        </w:tc>
        <w:tc>
          <w:tcPr>
            <w:tcW w:w="2685" w:type="dxa"/>
          </w:tcPr>
          <w:p w:rsidR="003E12FB" w:rsidRPr="003E12FB" w:rsidRDefault="003E12FB" w:rsidP="007C07CE">
            <w:pPr>
              <w:jc w:val="center"/>
              <w:rPr>
                <w:kern w:val="0"/>
              </w:rPr>
            </w:pPr>
            <w:r w:rsidRPr="003E12FB">
              <w:rPr>
                <w:kern w:val="0"/>
              </w:rPr>
              <w:t>Right</w:t>
            </w:r>
            <w:r>
              <w:rPr>
                <w:rFonts w:hint="eastAsia"/>
                <w:kern w:val="0"/>
              </w:rPr>
              <w:t xml:space="preserve"> </w:t>
            </w:r>
            <w:r w:rsidRPr="003E12FB">
              <w:rPr>
                <w:kern w:val="0"/>
              </w:rPr>
              <w:t>Joystick</w:t>
            </w:r>
            <w:r>
              <w:rPr>
                <w:rFonts w:hint="eastAsia"/>
                <w:kern w:val="0"/>
              </w:rPr>
              <w:t xml:space="preserve"> </w:t>
            </w:r>
            <w:r w:rsidRPr="003E12FB">
              <w:rPr>
                <w:kern w:val="0"/>
              </w:rPr>
              <w:t>Right</w:t>
            </w:r>
          </w:p>
        </w:tc>
        <w:tc>
          <w:tcPr>
            <w:tcW w:w="2685" w:type="dxa"/>
          </w:tcPr>
          <w:p w:rsidR="00B56199" w:rsidRPr="00D427AE" w:rsidRDefault="00B56199" w:rsidP="00D427AE">
            <w:pPr>
              <w:jc w:val="center"/>
              <w:rPr>
                <w:kern w:val="0"/>
              </w:rPr>
            </w:pPr>
          </w:p>
        </w:tc>
      </w:tr>
      <w:tr w:rsidR="003E12FB" w:rsidRPr="003C4629" w:rsidTr="007C07CE">
        <w:tc>
          <w:tcPr>
            <w:tcW w:w="2977" w:type="dxa"/>
          </w:tcPr>
          <w:p w:rsidR="003E12FB" w:rsidRPr="003E12FB" w:rsidRDefault="003E12FB" w:rsidP="007C07CE">
            <w:pPr>
              <w:jc w:val="center"/>
              <w:rPr>
                <w:kern w:val="0"/>
              </w:rPr>
            </w:pPr>
            <w:r w:rsidRPr="003E12FB">
              <w:rPr>
                <w:kern w:val="0"/>
              </w:rPr>
              <w:t>Increase</w:t>
            </w:r>
            <w:r w:rsidR="00EA268B">
              <w:rPr>
                <w:rFonts w:hint="eastAsia"/>
                <w:kern w:val="0"/>
              </w:rPr>
              <w:t xml:space="preserve"> </w:t>
            </w:r>
            <w:r w:rsidRPr="003E12FB">
              <w:rPr>
                <w:kern w:val="0"/>
              </w:rPr>
              <w:t>Volume</w:t>
            </w:r>
          </w:p>
        </w:tc>
        <w:tc>
          <w:tcPr>
            <w:tcW w:w="2685" w:type="dxa"/>
          </w:tcPr>
          <w:p w:rsidR="003E12FB" w:rsidRPr="003E12FB" w:rsidRDefault="003E12FB" w:rsidP="007C07CE">
            <w:pPr>
              <w:jc w:val="center"/>
              <w:rPr>
                <w:kern w:val="0"/>
              </w:rPr>
            </w:pPr>
            <w:r w:rsidRPr="003E12FB">
              <w:rPr>
                <w:kern w:val="0"/>
              </w:rPr>
              <w:t>Right</w:t>
            </w:r>
            <w:r w:rsidR="00DD4B2D">
              <w:rPr>
                <w:rFonts w:hint="eastAsia"/>
                <w:kern w:val="0"/>
              </w:rPr>
              <w:t xml:space="preserve"> </w:t>
            </w:r>
            <w:r w:rsidRPr="003E12FB">
              <w:rPr>
                <w:kern w:val="0"/>
              </w:rPr>
              <w:t>Joystick</w:t>
            </w:r>
            <w:r w:rsidR="00DD4B2D">
              <w:rPr>
                <w:rFonts w:hint="eastAsia"/>
                <w:kern w:val="0"/>
              </w:rPr>
              <w:t xml:space="preserve"> </w:t>
            </w:r>
            <w:r w:rsidRPr="003E12FB">
              <w:rPr>
                <w:kern w:val="0"/>
              </w:rPr>
              <w:t>Up:</w:t>
            </w:r>
          </w:p>
        </w:tc>
        <w:tc>
          <w:tcPr>
            <w:tcW w:w="2685" w:type="dxa"/>
          </w:tcPr>
          <w:p w:rsidR="00B56199" w:rsidRPr="00D427AE" w:rsidRDefault="00B56199" w:rsidP="00D427AE">
            <w:pPr>
              <w:jc w:val="center"/>
              <w:rPr>
                <w:kern w:val="0"/>
              </w:rPr>
            </w:pPr>
          </w:p>
        </w:tc>
      </w:tr>
      <w:tr w:rsidR="003E12FB" w:rsidRPr="003C4629" w:rsidTr="007C07CE">
        <w:tc>
          <w:tcPr>
            <w:tcW w:w="2977" w:type="dxa"/>
          </w:tcPr>
          <w:p w:rsidR="003E12FB" w:rsidRPr="003E12FB" w:rsidRDefault="003E12FB" w:rsidP="007C07CE">
            <w:pPr>
              <w:jc w:val="center"/>
              <w:rPr>
                <w:kern w:val="0"/>
              </w:rPr>
            </w:pPr>
            <w:r w:rsidRPr="003E12FB">
              <w:rPr>
                <w:kern w:val="0"/>
              </w:rPr>
              <w:t>Decrease</w:t>
            </w:r>
            <w:r w:rsidR="00EA268B">
              <w:rPr>
                <w:rFonts w:hint="eastAsia"/>
                <w:kern w:val="0"/>
              </w:rPr>
              <w:t xml:space="preserve"> </w:t>
            </w:r>
            <w:r w:rsidRPr="003E12FB">
              <w:rPr>
                <w:kern w:val="0"/>
              </w:rPr>
              <w:t>Volume</w:t>
            </w:r>
          </w:p>
        </w:tc>
        <w:tc>
          <w:tcPr>
            <w:tcW w:w="2685" w:type="dxa"/>
          </w:tcPr>
          <w:p w:rsidR="003E12FB" w:rsidRPr="003E12FB" w:rsidRDefault="003E12FB" w:rsidP="007C07CE">
            <w:pPr>
              <w:jc w:val="center"/>
              <w:rPr>
                <w:kern w:val="0"/>
              </w:rPr>
            </w:pPr>
            <w:r w:rsidRPr="003E12FB">
              <w:rPr>
                <w:kern w:val="0"/>
              </w:rPr>
              <w:t>Right</w:t>
            </w:r>
            <w:r w:rsidR="00DD4B2D">
              <w:rPr>
                <w:rFonts w:hint="eastAsia"/>
                <w:kern w:val="0"/>
              </w:rPr>
              <w:t xml:space="preserve"> </w:t>
            </w:r>
            <w:r w:rsidRPr="003E12FB">
              <w:rPr>
                <w:kern w:val="0"/>
              </w:rPr>
              <w:t>Joystick</w:t>
            </w:r>
            <w:r w:rsidR="00DD4B2D">
              <w:rPr>
                <w:rFonts w:hint="eastAsia"/>
                <w:kern w:val="0"/>
              </w:rPr>
              <w:t xml:space="preserve"> </w:t>
            </w:r>
            <w:r w:rsidRPr="003E12FB">
              <w:rPr>
                <w:kern w:val="0"/>
              </w:rPr>
              <w:t>Bottom:</w:t>
            </w:r>
          </w:p>
        </w:tc>
        <w:tc>
          <w:tcPr>
            <w:tcW w:w="2685" w:type="dxa"/>
          </w:tcPr>
          <w:p w:rsidR="00B56199" w:rsidRPr="00D427AE" w:rsidRDefault="00B56199" w:rsidP="00D427AE">
            <w:pPr>
              <w:jc w:val="center"/>
              <w:rPr>
                <w:kern w:val="0"/>
              </w:rPr>
            </w:pPr>
          </w:p>
        </w:tc>
      </w:tr>
      <w:tr w:rsidR="003E12FB" w:rsidRPr="003C4629" w:rsidTr="007C07CE">
        <w:tc>
          <w:tcPr>
            <w:tcW w:w="2977" w:type="dxa"/>
          </w:tcPr>
          <w:p w:rsidR="003E12FB" w:rsidRPr="003E12FB" w:rsidRDefault="003E12FB" w:rsidP="003E12FB">
            <w:pPr>
              <w:jc w:val="center"/>
              <w:rPr>
                <w:kern w:val="0"/>
              </w:rPr>
            </w:pPr>
            <w:r w:rsidRPr="003E12FB">
              <w:rPr>
                <w:kern w:val="0"/>
              </w:rPr>
              <w:t>Delete item</w:t>
            </w:r>
            <w:r>
              <w:rPr>
                <w:rFonts w:hint="eastAsia"/>
                <w:kern w:val="0"/>
              </w:rPr>
              <w:t xml:space="preserve"> on music list</w:t>
            </w:r>
          </w:p>
        </w:tc>
        <w:tc>
          <w:tcPr>
            <w:tcW w:w="2685" w:type="dxa"/>
          </w:tcPr>
          <w:p w:rsidR="003E12FB" w:rsidRPr="003E12FB" w:rsidRDefault="003E12FB" w:rsidP="007C07CE">
            <w:pPr>
              <w:jc w:val="center"/>
              <w:rPr>
                <w:kern w:val="0"/>
              </w:rPr>
            </w:pPr>
          </w:p>
        </w:tc>
        <w:tc>
          <w:tcPr>
            <w:tcW w:w="2685" w:type="dxa"/>
          </w:tcPr>
          <w:p w:rsidR="00B56199" w:rsidRPr="00D427AE" w:rsidRDefault="0068567E" w:rsidP="00D427AE">
            <w:pPr>
              <w:jc w:val="center"/>
              <w:rPr>
                <w:kern w:val="0"/>
              </w:rPr>
            </w:pPr>
            <w:r w:rsidRPr="00D427AE">
              <w:rPr>
                <w:kern w:val="0"/>
              </w:rPr>
              <w:t>1-4-5+Space</w:t>
            </w:r>
          </w:p>
        </w:tc>
      </w:tr>
      <w:tr w:rsidR="003E12FB" w:rsidRPr="003C4629" w:rsidTr="007C07CE">
        <w:tc>
          <w:tcPr>
            <w:tcW w:w="2977" w:type="dxa"/>
          </w:tcPr>
          <w:p w:rsidR="003E12FB" w:rsidRPr="003E12FB" w:rsidRDefault="003E12FB" w:rsidP="003E12FB">
            <w:pPr>
              <w:jc w:val="center"/>
              <w:rPr>
                <w:kern w:val="0"/>
              </w:rPr>
            </w:pPr>
            <w:r w:rsidRPr="003E12FB">
              <w:rPr>
                <w:kern w:val="0"/>
              </w:rPr>
              <w:t>Context</w:t>
            </w:r>
            <w:r w:rsidR="00EA268B">
              <w:rPr>
                <w:rFonts w:hint="eastAsia"/>
                <w:kern w:val="0"/>
              </w:rPr>
              <w:t xml:space="preserve"> </w:t>
            </w:r>
            <w:r w:rsidRPr="003E12FB">
              <w:rPr>
                <w:kern w:val="0"/>
              </w:rPr>
              <w:t>Menu</w:t>
            </w:r>
          </w:p>
        </w:tc>
        <w:tc>
          <w:tcPr>
            <w:tcW w:w="2685" w:type="dxa"/>
          </w:tcPr>
          <w:p w:rsidR="003E12FB" w:rsidRPr="003E12FB" w:rsidRDefault="003E12FB" w:rsidP="007C07CE">
            <w:pPr>
              <w:jc w:val="center"/>
              <w:rPr>
                <w:kern w:val="0"/>
              </w:rPr>
            </w:pPr>
          </w:p>
        </w:tc>
        <w:tc>
          <w:tcPr>
            <w:tcW w:w="2685" w:type="dxa"/>
          </w:tcPr>
          <w:p w:rsidR="00B56199" w:rsidRPr="00D427AE" w:rsidRDefault="0068567E" w:rsidP="00D427AE">
            <w:pPr>
              <w:jc w:val="center"/>
              <w:rPr>
                <w:kern w:val="0"/>
              </w:rPr>
            </w:pPr>
            <w:r w:rsidRPr="00D427AE">
              <w:rPr>
                <w:kern w:val="0"/>
              </w:rPr>
              <w:t>1-3-4+Space</w:t>
            </w:r>
          </w:p>
        </w:tc>
      </w:tr>
      <w:tr w:rsidR="00C4170F" w:rsidRPr="003C4629" w:rsidTr="007C07CE">
        <w:tc>
          <w:tcPr>
            <w:tcW w:w="2977" w:type="dxa"/>
          </w:tcPr>
          <w:p w:rsidR="00C4170F" w:rsidRPr="003E12FB" w:rsidRDefault="00C4170F" w:rsidP="003E12FB">
            <w:pPr>
              <w:jc w:val="center"/>
              <w:rPr>
                <w:kern w:val="0"/>
              </w:rPr>
            </w:pPr>
            <w:r>
              <w:rPr>
                <w:kern w:val="0"/>
              </w:rPr>
              <w:t>Exit</w:t>
            </w:r>
          </w:p>
        </w:tc>
        <w:tc>
          <w:tcPr>
            <w:tcW w:w="2685" w:type="dxa"/>
          </w:tcPr>
          <w:p w:rsidR="00C4170F" w:rsidRPr="003E12FB" w:rsidRDefault="00307AA5" w:rsidP="007C07CE">
            <w:pPr>
              <w:jc w:val="center"/>
              <w:rPr>
                <w:kern w:val="0"/>
              </w:rPr>
            </w:pPr>
            <w:r>
              <w:rPr>
                <w:rFonts w:hint="eastAsia"/>
                <w:kern w:val="0"/>
              </w:rPr>
              <w:t>S</w:t>
            </w:r>
            <w:r>
              <w:rPr>
                <w:kern w:val="0"/>
              </w:rPr>
              <w:t>pace+e</w:t>
            </w:r>
          </w:p>
        </w:tc>
        <w:tc>
          <w:tcPr>
            <w:tcW w:w="2685" w:type="dxa"/>
          </w:tcPr>
          <w:p w:rsidR="00B56199" w:rsidRPr="00D427AE" w:rsidRDefault="0068567E" w:rsidP="00D427AE">
            <w:pPr>
              <w:jc w:val="center"/>
              <w:rPr>
                <w:kern w:val="0"/>
              </w:rPr>
            </w:pPr>
            <w:r w:rsidRPr="00D427AE">
              <w:rPr>
                <w:kern w:val="0"/>
              </w:rPr>
              <w:t>1-5+Space</w:t>
            </w:r>
          </w:p>
        </w:tc>
      </w:tr>
    </w:tbl>
    <w:p w:rsidR="00B56199" w:rsidRDefault="00B56199" w:rsidP="00D427AE">
      <w:pPr>
        <w:ind w:firstLine="420"/>
      </w:pPr>
    </w:p>
    <w:p w:rsidR="00B56199" w:rsidRPr="00D427AE" w:rsidRDefault="0068567E" w:rsidP="00D427AE">
      <w:pPr>
        <w:tabs>
          <w:tab w:val="left" w:pos="840"/>
        </w:tabs>
        <w:rPr>
          <w:b/>
          <w:kern w:val="0"/>
        </w:rPr>
      </w:pPr>
      <w:r w:rsidRPr="00D427AE">
        <w:rPr>
          <w:b/>
          <w:kern w:val="0"/>
        </w:rPr>
        <w:t>Global</w:t>
      </w:r>
      <w:r w:rsidR="004148E2">
        <w:rPr>
          <w:rFonts w:hint="eastAsia"/>
          <w:b/>
          <w:kern w:val="0"/>
        </w:rPr>
        <w:t xml:space="preserve"> key </w:t>
      </w:r>
      <w:r w:rsidRPr="00D427AE">
        <w:rPr>
          <w:b/>
          <w:kern w:val="0"/>
        </w:rPr>
        <w:t>functions for Media Player: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2685"/>
        <w:gridCol w:w="2685"/>
      </w:tblGrid>
      <w:tr w:rsidR="003A6DFA" w:rsidRPr="00420313" w:rsidTr="007C07CE">
        <w:tc>
          <w:tcPr>
            <w:tcW w:w="2977" w:type="dxa"/>
          </w:tcPr>
          <w:p w:rsidR="003A6DFA" w:rsidRPr="00420313" w:rsidRDefault="003A6DFA" w:rsidP="007C07CE">
            <w:pPr>
              <w:jc w:val="center"/>
              <w:rPr>
                <w:shd w:val="clear" w:color="auto" w:fill="FFFFFF"/>
              </w:rPr>
            </w:pPr>
            <w:r w:rsidRPr="00420313">
              <w:rPr>
                <w:b/>
                <w:bCs/>
                <w:shd w:val="clear" w:color="auto" w:fill="FFFFFF"/>
              </w:rPr>
              <w:t>Action</w:t>
            </w:r>
          </w:p>
        </w:tc>
        <w:tc>
          <w:tcPr>
            <w:tcW w:w="2685" w:type="dxa"/>
          </w:tcPr>
          <w:p w:rsidR="003A6DFA" w:rsidRPr="00420313" w:rsidRDefault="003A6DFA" w:rsidP="007C07CE">
            <w:pPr>
              <w:jc w:val="center"/>
              <w:rPr>
                <w:b/>
                <w:bCs/>
                <w:shd w:val="clear" w:color="auto" w:fill="FFFFFF"/>
              </w:rPr>
            </w:pPr>
            <w:r w:rsidRPr="00420313">
              <w:rPr>
                <w:b/>
                <w:bCs/>
                <w:shd w:val="clear" w:color="auto" w:fill="FFFFFF"/>
              </w:rPr>
              <w:t>Hot key</w:t>
            </w:r>
          </w:p>
        </w:tc>
        <w:tc>
          <w:tcPr>
            <w:tcW w:w="2685" w:type="dxa"/>
          </w:tcPr>
          <w:p w:rsidR="003A6DFA" w:rsidRPr="00420313" w:rsidRDefault="003A6DFA" w:rsidP="007C07CE">
            <w:pPr>
              <w:jc w:val="center"/>
              <w:rPr>
                <w:b/>
                <w:bCs/>
                <w:shd w:val="clear" w:color="auto" w:fill="FFFFFF"/>
              </w:rPr>
            </w:pPr>
            <w:r w:rsidRPr="00420313">
              <w:rPr>
                <w:rFonts w:hint="eastAsia"/>
                <w:b/>
                <w:bCs/>
                <w:shd w:val="clear" w:color="auto" w:fill="FFFFFF"/>
              </w:rPr>
              <w:t>Braille</w:t>
            </w:r>
          </w:p>
        </w:tc>
      </w:tr>
      <w:tr w:rsidR="003A6DFA" w:rsidRPr="003C4629" w:rsidTr="007C07CE">
        <w:tc>
          <w:tcPr>
            <w:tcW w:w="2977" w:type="dxa"/>
          </w:tcPr>
          <w:p w:rsidR="003A6DFA" w:rsidRPr="00187E4F" w:rsidRDefault="00901C45" w:rsidP="007C07CE">
            <w:pPr>
              <w:jc w:val="center"/>
              <w:rPr>
                <w:kern w:val="0"/>
              </w:rPr>
            </w:pPr>
            <w:r w:rsidRPr="003E12FB">
              <w:rPr>
                <w:kern w:val="0"/>
              </w:rPr>
              <w:t>Play/Pause</w:t>
            </w:r>
          </w:p>
        </w:tc>
        <w:tc>
          <w:tcPr>
            <w:tcW w:w="2685" w:type="dxa"/>
          </w:tcPr>
          <w:p w:rsidR="003A6DFA" w:rsidRPr="00420313" w:rsidRDefault="003A6DFA" w:rsidP="003C4629">
            <w:pPr>
              <w:jc w:val="center"/>
              <w:rPr>
                <w:kern w:val="0"/>
              </w:rPr>
            </w:pPr>
          </w:p>
        </w:tc>
        <w:tc>
          <w:tcPr>
            <w:tcW w:w="2685" w:type="dxa"/>
          </w:tcPr>
          <w:p w:rsidR="00B56199" w:rsidRPr="00D427AE" w:rsidRDefault="0068567E" w:rsidP="00D427AE">
            <w:pPr>
              <w:jc w:val="center"/>
              <w:rPr>
                <w:kern w:val="0"/>
              </w:rPr>
            </w:pPr>
            <w:r w:rsidRPr="00D427AE">
              <w:rPr>
                <w:kern w:val="0"/>
              </w:rPr>
              <w:t>1-2-3-4-7-8+Space</w:t>
            </w:r>
          </w:p>
        </w:tc>
      </w:tr>
      <w:tr w:rsidR="00901C45" w:rsidRPr="003C4629" w:rsidTr="007C07CE">
        <w:tc>
          <w:tcPr>
            <w:tcW w:w="2977" w:type="dxa"/>
          </w:tcPr>
          <w:p w:rsidR="00901C45" w:rsidRPr="003E12FB" w:rsidRDefault="00901C45" w:rsidP="007C07CE">
            <w:pPr>
              <w:jc w:val="center"/>
              <w:rPr>
                <w:kern w:val="0"/>
              </w:rPr>
            </w:pPr>
            <w:r w:rsidRPr="00901C45">
              <w:rPr>
                <w:kern w:val="0"/>
              </w:rPr>
              <w:t>Stop</w:t>
            </w:r>
          </w:p>
        </w:tc>
        <w:tc>
          <w:tcPr>
            <w:tcW w:w="2685" w:type="dxa"/>
          </w:tcPr>
          <w:p w:rsidR="00B56199" w:rsidRDefault="00B56199" w:rsidP="00D427AE">
            <w:pPr>
              <w:jc w:val="center"/>
              <w:rPr>
                <w:kern w:val="0"/>
              </w:rPr>
            </w:pPr>
          </w:p>
        </w:tc>
        <w:tc>
          <w:tcPr>
            <w:tcW w:w="2685" w:type="dxa"/>
          </w:tcPr>
          <w:p w:rsidR="00B56199" w:rsidRPr="00D32032" w:rsidRDefault="0068567E" w:rsidP="00D427AE">
            <w:pPr>
              <w:jc w:val="center"/>
              <w:rPr>
                <w:kern w:val="0"/>
              </w:rPr>
            </w:pPr>
            <w:r w:rsidRPr="00D32032">
              <w:rPr>
                <w:kern w:val="0"/>
              </w:rPr>
              <w:t>2-3-4-7-8+Space</w:t>
            </w:r>
          </w:p>
        </w:tc>
      </w:tr>
      <w:tr w:rsidR="00901C45" w:rsidRPr="003C4629" w:rsidTr="007C07CE">
        <w:tc>
          <w:tcPr>
            <w:tcW w:w="2977" w:type="dxa"/>
          </w:tcPr>
          <w:p w:rsidR="00901C45" w:rsidRPr="00901C45" w:rsidRDefault="00901C45" w:rsidP="007C07CE">
            <w:pPr>
              <w:jc w:val="center"/>
              <w:rPr>
                <w:kern w:val="0"/>
              </w:rPr>
            </w:pPr>
            <w:r w:rsidRPr="00901C45">
              <w:rPr>
                <w:kern w:val="0"/>
              </w:rPr>
              <w:t>Play Forward</w:t>
            </w:r>
          </w:p>
        </w:tc>
        <w:tc>
          <w:tcPr>
            <w:tcW w:w="2685" w:type="dxa"/>
          </w:tcPr>
          <w:p w:rsidR="00B56199" w:rsidRDefault="00B56199" w:rsidP="00D427AE">
            <w:pPr>
              <w:jc w:val="center"/>
              <w:rPr>
                <w:kern w:val="0"/>
              </w:rPr>
            </w:pPr>
          </w:p>
        </w:tc>
        <w:tc>
          <w:tcPr>
            <w:tcW w:w="2685" w:type="dxa"/>
          </w:tcPr>
          <w:p w:rsidR="00B56199" w:rsidRPr="00D427AE" w:rsidRDefault="0068567E" w:rsidP="00D427AE">
            <w:pPr>
              <w:jc w:val="center"/>
              <w:rPr>
                <w:kern w:val="0"/>
              </w:rPr>
            </w:pPr>
            <w:r w:rsidRPr="00D427AE">
              <w:rPr>
                <w:kern w:val="0"/>
              </w:rPr>
              <w:t>1-2-4-7-8+Space</w:t>
            </w:r>
          </w:p>
        </w:tc>
      </w:tr>
      <w:tr w:rsidR="00901C45" w:rsidRPr="003C4629" w:rsidTr="007C07CE">
        <w:tc>
          <w:tcPr>
            <w:tcW w:w="2977" w:type="dxa"/>
          </w:tcPr>
          <w:p w:rsidR="00901C45" w:rsidRPr="00901C45" w:rsidRDefault="00901C45" w:rsidP="007C07CE">
            <w:pPr>
              <w:jc w:val="center"/>
              <w:rPr>
                <w:kern w:val="0"/>
              </w:rPr>
            </w:pPr>
            <w:r w:rsidRPr="00901C45">
              <w:rPr>
                <w:kern w:val="0"/>
              </w:rPr>
              <w:lastRenderedPageBreak/>
              <w:t>Play Backward</w:t>
            </w:r>
          </w:p>
        </w:tc>
        <w:tc>
          <w:tcPr>
            <w:tcW w:w="2685" w:type="dxa"/>
          </w:tcPr>
          <w:p w:rsidR="00B56199" w:rsidRDefault="00B56199" w:rsidP="00D427AE">
            <w:pPr>
              <w:jc w:val="center"/>
              <w:rPr>
                <w:kern w:val="0"/>
              </w:rPr>
            </w:pPr>
          </w:p>
        </w:tc>
        <w:tc>
          <w:tcPr>
            <w:tcW w:w="2685" w:type="dxa"/>
          </w:tcPr>
          <w:p w:rsidR="00B56199" w:rsidRPr="00D427AE" w:rsidRDefault="0068567E" w:rsidP="00D427AE">
            <w:pPr>
              <w:jc w:val="center"/>
              <w:rPr>
                <w:kern w:val="0"/>
              </w:rPr>
            </w:pPr>
            <w:r w:rsidRPr="00D427AE">
              <w:rPr>
                <w:kern w:val="0"/>
              </w:rPr>
              <w:t>1-2-7-8+Space</w:t>
            </w:r>
          </w:p>
        </w:tc>
      </w:tr>
      <w:tr w:rsidR="00901C45" w:rsidRPr="003C4629" w:rsidTr="007C07CE">
        <w:tc>
          <w:tcPr>
            <w:tcW w:w="2977" w:type="dxa"/>
          </w:tcPr>
          <w:p w:rsidR="00901C45" w:rsidRPr="00901C45" w:rsidRDefault="00901C45" w:rsidP="007C07CE">
            <w:pPr>
              <w:jc w:val="center"/>
              <w:rPr>
                <w:kern w:val="0"/>
              </w:rPr>
            </w:pPr>
            <w:r w:rsidRPr="00901C45">
              <w:rPr>
                <w:kern w:val="0"/>
              </w:rPr>
              <w:t>Toggle Silent</w:t>
            </w:r>
          </w:p>
        </w:tc>
        <w:tc>
          <w:tcPr>
            <w:tcW w:w="2685" w:type="dxa"/>
          </w:tcPr>
          <w:p w:rsidR="00B56199" w:rsidRDefault="00B56199" w:rsidP="00D427AE">
            <w:pPr>
              <w:jc w:val="center"/>
              <w:rPr>
                <w:kern w:val="0"/>
              </w:rPr>
            </w:pPr>
          </w:p>
        </w:tc>
        <w:tc>
          <w:tcPr>
            <w:tcW w:w="2685" w:type="dxa"/>
          </w:tcPr>
          <w:p w:rsidR="00B56199" w:rsidRPr="00D427AE" w:rsidRDefault="0068567E" w:rsidP="00D427AE">
            <w:pPr>
              <w:jc w:val="center"/>
              <w:rPr>
                <w:kern w:val="0"/>
              </w:rPr>
            </w:pPr>
            <w:r w:rsidRPr="00D427AE">
              <w:rPr>
                <w:kern w:val="0"/>
              </w:rPr>
              <w:t>3-6-7+Space</w:t>
            </w:r>
          </w:p>
        </w:tc>
      </w:tr>
      <w:tr w:rsidR="00901C45" w:rsidRPr="003C4629" w:rsidTr="007C07CE">
        <w:tc>
          <w:tcPr>
            <w:tcW w:w="2977" w:type="dxa"/>
          </w:tcPr>
          <w:p w:rsidR="00901C45" w:rsidRPr="00901C45" w:rsidRDefault="00901C45" w:rsidP="007C07CE">
            <w:pPr>
              <w:jc w:val="center"/>
              <w:rPr>
                <w:kern w:val="0"/>
              </w:rPr>
            </w:pPr>
            <w:r w:rsidRPr="00901C45">
              <w:rPr>
                <w:kern w:val="0"/>
              </w:rPr>
              <w:t>Increase Volume</w:t>
            </w:r>
          </w:p>
        </w:tc>
        <w:tc>
          <w:tcPr>
            <w:tcW w:w="2685" w:type="dxa"/>
          </w:tcPr>
          <w:p w:rsidR="00B56199" w:rsidRDefault="00B56199" w:rsidP="00D427AE">
            <w:pPr>
              <w:jc w:val="center"/>
              <w:rPr>
                <w:kern w:val="0"/>
              </w:rPr>
            </w:pPr>
          </w:p>
        </w:tc>
        <w:tc>
          <w:tcPr>
            <w:tcW w:w="2685" w:type="dxa"/>
          </w:tcPr>
          <w:p w:rsidR="00B56199" w:rsidRPr="00D427AE" w:rsidRDefault="0068567E" w:rsidP="00D427AE">
            <w:pPr>
              <w:jc w:val="center"/>
              <w:rPr>
                <w:kern w:val="0"/>
              </w:rPr>
            </w:pPr>
            <w:r w:rsidRPr="00D427AE">
              <w:rPr>
                <w:kern w:val="0"/>
              </w:rPr>
              <w:t>3-4-6+Space</w:t>
            </w:r>
          </w:p>
        </w:tc>
      </w:tr>
      <w:tr w:rsidR="00901C45" w:rsidRPr="003C4629" w:rsidTr="007C07CE">
        <w:tc>
          <w:tcPr>
            <w:tcW w:w="2977" w:type="dxa"/>
          </w:tcPr>
          <w:p w:rsidR="00901C45" w:rsidRPr="00901C45" w:rsidRDefault="00901C45" w:rsidP="007C07CE">
            <w:pPr>
              <w:jc w:val="center"/>
              <w:rPr>
                <w:kern w:val="0"/>
              </w:rPr>
            </w:pPr>
            <w:r w:rsidRPr="00901C45">
              <w:rPr>
                <w:kern w:val="0"/>
              </w:rPr>
              <w:t>Decrease Volume</w:t>
            </w:r>
          </w:p>
        </w:tc>
        <w:tc>
          <w:tcPr>
            <w:tcW w:w="2685" w:type="dxa"/>
          </w:tcPr>
          <w:p w:rsidR="00B56199" w:rsidRDefault="00B56199" w:rsidP="00D427AE">
            <w:pPr>
              <w:jc w:val="center"/>
              <w:rPr>
                <w:kern w:val="0"/>
              </w:rPr>
            </w:pPr>
          </w:p>
        </w:tc>
        <w:tc>
          <w:tcPr>
            <w:tcW w:w="2685" w:type="dxa"/>
          </w:tcPr>
          <w:p w:rsidR="00B56199" w:rsidRPr="00D427AE" w:rsidRDefault="0068567E" w:rsidP="00D427AE">
            <w:pPr>
              <w:jc w:val="center"/>
              <w:rPr>
                <w:kern w:val="0"/>
              </w:rPr>
            </w:pPr>
            <w:r w:rsidRPr="00D427AE">
              <w:rPr>
                <w:kern w:val="0"/>
              </w:rPr>
              <w:t>3-6+Space</w:t>
            </w:r>
          </w:p>
        </w:tc>
      </w:tr>
    </w:tbl>
    <w:p w:rsidR="00B56199" w:rsidRPr="00D427AE" w:rsidRDefault="00B56199" w:rsidP="00D427AE">
      <w:pPr>
        <w:ind w:firstLine="420"/>
      </w:pPr>
    </w:p>
    <w:p w:rsidR="00694344" w:rsidRDefault="002537A7" w:rsidP="00694344">
      <w:pPr>
        <w:keepNext/>
        <w:widowControl/>
        <w:jc w:val="left"/>
        <w:outlineLvl w:val="1"/>
        <w:rPr>
          <w:kern w:val="0"/>
          <w:sz w:val="18"/>
          <w:szCs w:val="18"/>
        </w:rPr>
      </w:pPr>
      <w:r>
        <w:rPr>
          <w:rFonts w:hint="eastAsia"/>
          <w:b/>
          <w:bCs/>
          <w:kern w:val="0"/>
          <w:sz w:val="24"/>
          <w:szCs w:val="24"/>
        </w:rPr>
        <w:t xml:space="preserve">2.9 </w:t>
      </w:r>
      <w:r w:rsidR="00694344">
        <w:rPr>
          <w:rFonts w:hint="eastAsia"/>
          <w:b/>
          <w:bCs/>
          <w:kern w:val="0"/>
          <w:sz w:val="24"/>
          <w:szCs w:val="24"/>
        </w:rPr>
        <w:t>Contact</w:t>
      </w:r>
      <w:r w:rsidR="0011796C">
        <w:rPr>
          <w:rFonts w:hint="eastAsia"/>
          <w:b/>
          <w:bCs/>
          <w:kern w:val="0"/>
          <w:sz w:val="24"/>
          <w:szCs w:val="24"/>
        </w:rPr>
        <w:t>s</w:t>
      </w:r>
      <w:bookmarkEnd w:id="121"/>
    </w:p>
    <w:p w:rsidR="00D9733F" w:rsidRDefault="00DF78DA" w:rsidP="00187E4F">
      <w:pPr>
        <w:ind w:firstLine="420"/>
      </w:pPr>
      <w:r>
        <w:rPr>
          <w:rFonts w:hint="eastAsia"/>
          <w:kern w:val="0"/>
        </w:rPr>
        <w:t xml:space="preserve">Press Enter to start when scroll on this application. </w:t>
      </w:r>
      <w:r w:rsidR="00D9733F">
        <w:t>The Contacts</w:t>
      </w:r>
      <w:r w:rsidR="00D9733F">
        <w:rPr>
          <w:rFonts w:hint="eastAsia"/>
        </w:rPr>
        <w:t xml:space="preserve"> is </w:t>
      </w:r>
      <w:r w:rsidR="00D9733F">
        <w:t xml:space="preserve">a program that you can </w:t>
      </w:r>
      <w:r w:rsidR="00D9733F">
        <w:rPr>
          <w:rFonts w:hint="eastAsia"/>
        </w:rPr>
        <w:t xml:space="preserve">use to </w:t>
      </w:r>
      <w:r w:rsidR="00D9733F">
        <w:t xml:space="preserve">keep track of your contact information, such as </w:t>
      </w:r>
      <w:r w:rsidR="00D9733F">
        <w:rPr>
          <w:rFonts w:hint="eastAsia"/>
        </w:rPr>
        <w:t>name</w:t>
      </w:r>
      <w:r w:rsidR="00D9733F">
        <w:t>s</w:t>
      </w:r>
      <w:r w:rsidR="00D9733F">
        <w:rPr>
          <w:rFonts w:hint="eastAsia"/>
        </w:rPr>
        <w:t xml:space="preserve">, </w:t>
      </w:r>
      <w:r w:rsidR="00D9733F">
        <w:t xml:space="preserve">phone, </w:t>
      </w:r>
      <w:r w:rsidR="00D9733F" w:rsidRPr="00420313">
        <w:rPr>
          <w:kern w:val="0"/>
        </w:rPr>
        <w:t>email, address, postal code</w:t>
      </w:r>
      <w:r w:rsidR="00D9733F">
        <w:rPr>
          <w:kern w:val="0"/>
        </w:rPr>
        <w:t>,</w:t>
      </w:r>
      <w:r w:rsidR="00AC5DB1">
        <w:rPr>
          <w:rFonts w:hint="eastAsia"/>
        </w:rPr>
        <w:t xml:space="preserve"> and </w:t>
      </w:r>
      <w:r w:rsidR="00544AFC">
        <w:rPr>
          <w:rFonts w:hint="eastAsia"/>
        </w:rPr>
        <w:t>remarks</w:t>
      </w:r>
      <w:r w:rsidR="00D9733F">
        <w:rPr>
          <w:rFonts w:hint="eastAsia"/>
        </w:rPr>
        <w:t>.</w:t>
      </w:r>
    </w:p>
    <w:p w:rsidR="00EC5710" w:rsidRDefault="00D9733F" w:rsidP="00694344">
      <w:pPr>
        <w:ind w:firstLine="420"/>
      </w:pPr>
      <w:r>
        <w:rPr>
          <w:kern w:val="0"/>
        </w:rPr>
        <w:t>Press</w:t>
      </w:r>
      <w:r w:rsidRPr="00420313">
        <w:rPr>
          <w:kern w:val="0"/>
        </w:rPr>
        <w:t xml:space="preserve"> Space+</w:t>
      </w:r>
      <w:r w:rsidR="007E4848">
        <w:rPr>
          <w:kern w:val="0"/>
        </w:rPr>
        <w:t>n (</w:t>
      </w:r>
      <w:r w:rsidRPr="00420313">
        <w:rPr>
          <w:kern w:val="0"/>
        </w:rPr>
        <w:t>1</w:t>
      </w:r>
      <w:r w:rsidR="007E4848">
        <w:rPr>
          <w:kern w:val="0"/>
        </w:rPr>
        <w:t>-</w:t>
      </w:r>
      <w:r w:rsidRPr="00420313">
        <w:rPr>
          <w:kern w:val="0"/>
        </w:rPr>
        <w:t>3</w:t>
      </w:r>
      <w:r w:rsidR="007E4848">
        <w:rPr>
          <w:kern w:val="0"/>
        </w:rPr>
        <w:t>-</w:t>
      </w:r>
      <w:r w:rsidRPr="00420313">
        <w:rPr>
          <w:kern w:val="0"/>
        </w:rPr>
        <w:t>4</w:t>
      </w:r>
      <w:r w:rsidR="007E4848">
        <w:rPr>
          <w:kern w:val="0"/>
        </w:rPr>
        <w:t>-</w:t>
      </w:r>
      <w:r w:rsidRPr="00420313">
        <w:rPr>
          <w:kern w:val="0"/>
        </w:rPr>
        <w:t>5</w:t>
      </w:r>
      <w:r w:rsidR="007E4848">
        <w:rPr>
          <w:kern w:val="0"/>
        </w:rPr>
        <w:t>+Space)</w:t>
      </w:r>
      <w:r>
        <w:rPr>
          <w:kern w:val="0"/>
        </w:rPr>
        <w:t xml:space="preserve">, you can </w:t>
      </w:r>
      <w:r w:rsidR="007E4848">
        <w:rPr>
          <w:kern w:val="0"/>
        </w:rPr>
        <w:t xml:space="preserve">add </w:t>
      </w:r>
      <w:r w:rsidR="00A1080C">
        <w:rPr>
          <w:kern w:val="0"/>
        </w:rPr>
        <w:t>new</w:t>
      </w:r>
      <w:r w:rsidR="00D32032">
        <w:rPr>
          <w:kern w:val="0"/>
        </w:rPr>
        <w:t xml:space="preserve"> </w:t>
      </w:r>
      <w:r>
        <w:rPr>
          <w:rFonts w:hint="eastAsia"/>
        </w:rPr>
        <w:t>contact information</w:t>
      </w:r>
      <w:r w:rsidR="00BA3231">
        <w:t>. T</w:t>
      </w:r>
      <w:r>
        <w:t xml:space="preserve">he </w:t>
      </w:r>
      <w:r>
        <w:rPr>
          <w:rFonts w:hint="eastAsia"/>
        </w:rPr>
        <w:t>information that you</w:t>
      </w:r>
      <w:r>
        <w:t xml:space="preserve"> have entered can be saved</w:t>
      </w:r>
      <w:r w:rsidR="00EC5710">
        <w:rPr>
          <w:rFonts w:hint="eastAsia"/>
        </w:rPr>
        <w:t>.</w:t>
      </w:r>
    </w:p>
    <w:p w:rsidR="00AB1FED" w:rsidRDefault="008A0540" w:rsidP="00694344">
      <w:pPr>
        <w:ind w:firstLine="420"/>
      </w:pPr>
      <w:r>
        <w:rPr>
          <w:rFonts w:hint="eastAsia"/>
        </w:rPr>
        <w:t>By pressing Enter when scroll on the Name, Phone, Email, Address and Post Code respectively to edit the content</w:t>
      </w:r>
      <w:r w:rsidR="005E7EA0">
        <w:rPr>
          <w:rFonts w:hint="eastAsia"/>
        </w:rPr>
        <w:t>. T</w:t>
      </w:r>
      <w:r w:rsidR="00085748">
        <w:rPr>
          <w:rFonts w:hint="eastAsia"/>
        </w:rPr>
        <w:t xml:space="preserve">here will be open </w:t>
      </w:r>
      <w:r w:rsidR="00856DEE">
        <w:rPr>
          <w:rFonts w:hint="eastAsia"/>
        </w:rPr>
        <w:t xml:space="preserve">an </w:t>
      </w:r>
      <w:r w:rsidR="00085748">
        <w:rPr>
          <w:rFonts w:hint="eastAsia"/>
        </w:rPr>
        <w:t xml:space="preserve">editor for </w:t>
      </w:r>
      <w:r w:rsidR="00F62EEC">
        <w:t>inputting</w:t>
      </w:r>
      <w:r w:rsidR="00A265C2">
        <w:rPr>
          <w:rFonts w:hint="eastAsia"/>
        </w:rPr>
        <w:t xml:space="preserve"> the</w:t>
      </w:r>
      <w:r w:rsidR="00085748">
        <w:rPr>
          <w:rFonts w:hint="eastAsia"/>
        </w:rPr>
        <w:t xml:space="preserve"> content, press Enter after finished input, or </w:t>
      </w:r>
      <w:r w:rsidR="00F62EEC">
        <w:rPr>
          <w:rFonts w:hint="eastAsia"/>
        </w:rPr>
        <w:t>use</w:t>
      </w:r>
      <w:r w:rsidR="00085748">
        <w:rPr>
          <w:rFonts w:hint="eastAsia"/>
        </w:rPr>
        <w:t xml:space="preserve"> Space+e</w:t>
      </w:r>
      <w:r w:rsidR="000D153F">
        <w:t xml:space="preserve"> (</w:t>
      </w:r>
      <w:r w:rsidR="000D153F">
        <w:rPr>
          <w:kern w:val="0"/>
        </w:rPr>
        <w:t>1-5+</w:t>
      </w:r>
      <w:r w:rsidR="000D153F" w:rsidRPr="00420313">
        <w:rPr>
          <w:kern w:val="0"/>
        </w:rPr>
        <w:t>Space</w:t>
      </w:r>
      <w:r w:rsidR="000D153F">
        <w:t>)</w:t>
      </w:r>
      <w:r w:rsidR="00912C23">
        <w:rPr>
          <w:rFonts w:hint="eastAsia"/>
        </w:rPr>
        <w:t xml:space="preserve">to </w:t>
      </w:r>
      <w:r w:rsidR="00085748">
        <w:rPr>
          <w:rFonts w:hint="eastAsia"/>
        </w:rPr>
        <w:t xml:space="preserve">exit </w:t>
      </w:r>
      <w:r w:rsidR="00912C23">
        <w:rPr>
          <w:rFonts w:hint="eastAsia"/>
        </w:rPr>
        <w:t>and this will</w:t>
      </w:r>
      <w:r w:rsidR="00085748">
        <w:rPr>
          <w:rFonts w:hint="eastAsia"/>
        </w:rPr>
        <w:t xml:space="preserve"> keep</w:t>
      </w:r>
      <w:r w:rsidR="006570D8">
        <w:rPr>
          <w:rFonts w:hint="eastAsia"/>
        </w:rPr>
        <w:t xml:space="preserve"> use</w:t>
      </w:r>
      <w:r w:rsidR="00085748">
        <w:rPr>
          <w:rFonts w:hint="eastAsia"/>
        </w:rPr>
        <w:t xml:space="preserve"> the previous content.</w:t>
      </w:r>
      <w:r w:rsidR="005C3FC0">
        <w:rPr>
          <w:rFonts w:hint="eastAsia"/>
        </w:rPr>
        <w:t xml:space="preserve"> S</w:t>
      </w:r>
      <w:r>
        <w:rPr>
          <w:rFonts w:hint="eastAsia"/>
        </w:rPr>
        <w:t xml:space="preserve">croll on the Submit and press Enter will save and exit the </w:t>
      </w:r>
      <w:r w:rsidR="00596218">
        <w:rPr>
          <w:rFonts w:hint="eastAsia"/>
        </w:rPr>
        <w:t>N</w:t>
      </w:r>
      <w:r w:rsidR="00DF56D1">
        <w:rPr>
          <w:rFonts w:hint="eastAsia"/>
        </w:rPr>
        <w:t>ew contact</w:t>
      </w:r>
      <w:r>
        <w:rPr>
          <w:rFonts w:hint="eastAsia"/>
        </w:rPr>
        <w:t>, scroll on the Exit and press Enter will exit without save.</w:t>
      </w:r>
    </w:p>
    <w:p w:rsidR="00D561F0" w:rsidRPr="00420313" w:rsidRDefault="00D561F0" w:rsidP="00694344">
      <w:pPr>
        <w:ind w:firstLine="420"/>
        <w:rPr>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7"/>
        <w:gridCol w:w="2698"/>
        <w:gridCol w:w="2698"/>
      </w:tblGrid>
      <w:tr w:rsidR="00F72D48" w:rsidRPr="00420313" w:rsidTr="008476EC">
        <w:tc>
          <w:tcPr>
            <w:tcW w:w="2987" w:type="dxa"/>
          </w:tcPr>
          <w:p w:rsidR="00F72D48" w:rsidRPr="00420313" w:rsidRDefault="00F72D48" w:rsidP="00FE0028">
            <w:pPr>
              <w:jc w:val="center"/>
              <w:rPr>
                <w:shd w:val="clear" w:color="auto" w:fill="FFFFFF"/>
              </w:rPr>
            </w:pPr>
            <w:r w:rsidRPr="00420313">
              <w:rPr>
                <w:b/>
                <w:bCs/>
                <w:shd w:val="clear" w:color="auto" w:fill="FFFFFF"/>
              </w:rPr>
              <w:t>Action</w:t>
            </w:r>
          </w:p>
        </w:tc>
        <w:tc>
          <w:tcPr>
            <w:tcW w:w="2698" w:type="dxa"/>
          </w:tcPr>
          <w:p w:rsidR="00F72D48" w:rsidRPr="00420313" w:rsidRDefault="00F72D48" w:rsidP="00FE0028">
            <w:pPr>
              <w:jc w:val="center"/>
              <w:rPr>
                <w:b/>
                <w:bCs/>
                <w:shd w:val="clear" w:color="auto" w:fill="FFFFFF"/>
              </w:rPr>
            </w:pPr>
            <w:r w:rsidRPr="00420313">
              <w:rPr>
                <w:b/>
                <w:bCs/>
                <w:shd w:val="clear" w:color="auto" w:fill="FFFFFF"/>
              </w:rPr>
              <w:t>Hot key</w:t>
            </w:r>
          </w:p>
        </w:tc>
        <w:tc>
          <w:tcPr>
            <w:tcW w:w="2698" w:type="dxa"/>
          </w:tcPr>
          <w:p w:rsidR="00F72D48" w:rsidRPr="00420313" w:rsidRDefault="00F72D48" w:rsidP="00FE0028">
            <w:pPr>
              <w:jc w:val="center"/>
              <w:rPr>
                <w:b/>
                <w:bCs/>
                <w:shd w:val="clear" w:color="auto" w:fill="FFFFFF"/>
              </w:rPr>
            </w:pPr>
            <w:r w:rsidRPr="00420313">
              <w:rPr>
                <w:rFonts w:hint="eastAsia"/>
                <w:b/>
                <w:bCs/>
                <w:shd w:val="clear" w:color="auto" w:fill="FFFFFF"/>
              </w:rPr>
              <w:t>Braille</w:t>
            </w:r>
          </w:p>
        </w:tc>
      </w:tr>
      <w:tr w:rsidR="00F72D48" w:rsidRPr="00420313" w:rsidTr="008476EC">
        <w:tc>
          <w:tcPr>
            <w:tcW w:w="2987" w:type="dxa"/>
          </w:tcPr>
          <w:p w:rsidR="00F72D48" w:rsidRPr="00420313" w:rsidRDefault="00F72D48" w:rsidP="00FE0028">
            <w:pPr>
              <w:jc w:val="center"/>
              <w:rPr>
                <w:kern w:val="0"/>
              </w:rPr>
            </w:pPr>
            <w:r w:rsidRPr="00420313">
              <w:rPr>
                <w:kern w:val="0"/>
              </w:rPr>
              <w:t>New</w:t>
            </w:r>
          </w:p>
        </w:tc>
        <w:tc>
          <w:tcPr>
            <w:tcW w:w="2698" w:type="dxa"/>
          </w:tcPr>
          <w:p w:rsidR="00F72D48" w:rsidRPr="00420313" w:rsidRDefault="00136C99" w:rsidP="00FE0028">
            <w:pPr>
              <w:jc w:val="center"/>
              <w:rPr>
                <w:kern w:val="0"/>
              </w:rPr>
            </w:pPr>
            <w:r>
              <w:rPr>
                <w:rFonts w:hint="eastAsia"/>
                <w:kern w:val="0"/>
              </w:rPr>
              <w:t>S</w:t>
            </w:r>
            <w:r>
              <w:rPr>
                <w:kern w:val="0"/>
              </w:rPr>
              <w:t>pace+n</w:t>
            </w:r>
          </w:p>
        </w:tc>
        <w:tc>
          <w:tcPr>
            <w:tcW w:w="2698" w:type="dxa"/>
          </w:tcPr>
          <w:p w:rsidR="00F72D48" w:rsidRPr="00420313" w:rsidRDefault="00783458" w:rsidP="00FE0028">
            <w:pPr>
              <w:jc w:val="center"/>
              <w:rPr>
                <w:kern w:val="0"/>
              </w:rPr>
            </w:pPr>
            <w:r w:rsidRPr="00420313">
              <w:rPr>
                <w:kern w:val="0"/>
              </w:rPr>
              <w:t>1</w:t>
            </w:r>
            <w:r w:rsidR="00136C99">
              <w:rPr>
                <w:kern w:val="0"/>
              </w:rPr>
              <w:t>-</w:t>
            </w:r>
            <w:r w:rsidRPr="00420313">
              <w:rPr>
                <w:kern w:val="0"/>
              </w:rPr>
              <w:t>3</w:t>
            </w:r>
            <w:r w:rsidR="00136C99">
              <w:rPr>
                <w:kern w:val="0"/>
              </w:rPr>
              <w:t>-</w:t>
            </w:r>
            <w:r w:rsidRPr="00420313">
              <w:rPr>
                <w:kern w:val="0"/>
              </w:rPr>
              <w:t>4</w:t>
            </w:r>
            <w:r w:rsidR="00136C99">
              <w:rPr>
                <w:kern w:val="0"/>
              </w:rPr>
              <w:t>-</w:t>
            </w:r>
            <w:r w:rsidRPr="00420313">
              <w:rPr>
                <w:kern w:val="0"/>
              </w:rPr>
              <w:t>5</w:t>
            </w:r>
            <w:r w:rsidR="00136C99">
              <w:rPr>
                <w:kern w:val="0"/>
              </w:rPr>
              <w:t>+Space</w:t>
            </w:r>
          </w:p>
        </w:tc>
      </w:tr>
      <w:tr w:rsidR="00F72D48" w:rsidRPr="00420313" w:rsidTr="008476EC">
        <w:tc>
          <w:tcPr>
            <w:tcW w:w="2987" w:type="dxa"/>
          </w:tcPr>
          <w:p w:rsidR="00F72D48" w:rsidRPr="00420313" w:rsidRDefault="00E2696D" w:rsidP="00FE0028">
            <w:pPr>
              <w:jc w:val="center"/>
              <w:rPr>
                <w:kern w:val="0"/>
              </w:rPr>
            </w:pPr>
            <w:r>
              <w:rPr>
                <w:rFonts w:hint="eastAsia"/>
                <w:kern w:val="0"/>
              </w:rPr>
              <w:lastRenderedPageBreak/>
              <w:t>Scroll</w:t>
            </w:r>
            <w:r w:rsidR="00F72D48" w:rsidRPr="00420313">
              <w:rPr>
                <w:kern w:val="0"/>
              </w:rPr>
              <w:t>item</w:t>
            </w:r>
          </w:p>
        </w:tc>
        <w:tc>
          <w:tcPr>
            <w:tcW w:w="2698" w:type="dxa"/>
          </w:tcPr>
          <w:p w:rsidR="00136C99" w:rsidRDefault="00F72D48" w:rsidP="00187E4F">
            <w:pPr>
              <w:jc w:val="center"/>
              <w:rPr>
                <w:kern w:val="0"/>
                <w:sz w:val="18"/>
                <w:szCs w:val="18"/>
              </w:rPr>
            </w:pPr>
            <w:r w:rsidRPr="00420313">
              <w:rPr>
                <w:kern w:val="0"/>
              </w:rPr>
              <w:t>Joystick</w:t>
            </w:r>
            <w:r w:rsidR="00136C99">
              <w:rPr>
                <w:kern w:val="0"/>
              </w:rPr>
              <w:t>_</w:t>
            </w:r>
            <w:r w:rsidRPr="00420313">
              <w:rPr>
                <w:kern w:val="0"/>
              </w:rPr>
              <w:t>Up</w:t>
            </w:r>
            <w:r w:rsidR="00136C99">
              <w:rPr>
                <w:kern w:val="0"/>
              </w:rPr>
              <w:t xml:space="preserve"> or</w:t>
            </w:r>
          </w:p>
          <w:p w:rsidR="00F72D48" w:rsidRPr="00420313" w:rsidRDefault="00136C99" w:rsidP="00187E4F">
            <w:pPr>
              <w:jc w:val="center"/>
              <w:rPr>
                <w:kern w:val="0"/>
                <w:sz w:val="18"/>
                <w:szCs w:val="18"/>
              </w:rPr>
            </w:pPr>
            <w:r>
              <w:rPr>
                <w:kern w:val="0"/>
              </w:rPr>
              <w:t>Joystick_</w:t>
            </w:r>
            <w:r w:rsidR="00F72D48" w:rsidRPr="00420313">
              <w:rPr>
                <w:kern w:val="0"/>
              </w:rPr>
              <w:t>Bottom</w:t>
            </w:r>
          </w:p>
        </w:tc>
        <w:tc>
          <w:tcPr>
            <w:tcW w:w="2698" w:type="dxa"/>
          </w:tcPr>
          <w:p w:rsidR="00F72D48" w:rsidRPr="00420313" w:rsidRDefault="00F72D48" w:rsidP="00FE0028">
            <w:pPr>
              <w:jc w:val="center"/>
              <w:rPr>
                <w:kern w:val="0"/>
              </w:rPr>
            </w:pPr>
          </w:p>
        </w:tc>
      </w:tr>
      <w:tr w:rsidR="00F72D48" w:rsidRPr="00420313" w:rsidTr="008476EC">
        <w:tc>
          <w:tcPr>
            <w:tcW w:w="2987" w:type="dxa"/>
          </w:tcPr>
          <w:p w:rsidR="00F72D48" w:rsidRPr="00420313" w:rsidRDefault="00F72D48" w:rsidP="00FE0028">
            <w:pPr>
              <w:jc w:val="center"/>
              <w:rPr>
                <w:kern w:val="0"/>
              </w:rPr>
            </w:pPr>
            <w:r w:rsidRPr="00420313">
              <w:rPr>
                <w:kern w:val="0"/>
              </w:rPr>
              <w:t>Pan Left</w:t>
            </w:r>
          </w:p>
        </w:tc>
        <w:tc>
          <w:tcPr>
            <w:tcW w:w="2698" w:type="dxa"/>
          </w:tcPr>
          <w:p w:rsidR="00F72D48" w:rsidRPr="00420313" w:rsidRDefault="00F72D48" w:rsidP="00FE0028">
            <w:pPr>
              <w:jc w:val="center"/>
              <w:rPr>
                <w:kern w:val="0"/>
              </w:rPr>
            </w:pPr>
            <w:r w:rsidRPr="00420313">
              <w:rPr>
                <w:kern w:val="0"/>
              </w:rPr>
              <w:t>L</w:t>
            </w:r>
            <w:r w:rsidR="00136C99">
              <w:rPr>
                <w:kern w:val="0"/>
              </w:rPr>
              <w:t>B</w:t>
            </w:r>
          </w:p>
        </w:tc>
        <w:tc>
          <w:tcPr>
            <w:tcW w:w="2698" w:type="dxa"/>
          </w:tcPr>
          <w:p w:rsidR="00F72D48" w:rsidRPr="00420313" w:rsidRDefault="00F72D48" w:rsidP="00FE0028">
            <w:pPr>
              <w:jc w:val="center"/>
              <w:rPr>
                <w:kern w:val="0"/>
              </w:rPr>
            </w:pPr>
          </w:p>
        </w:tc>
      </w:tr>
      <w:tr w:rsidR="00F72D48" w:rsidRPr="00420313" w:rsidTr="008476EC">
        <w:tc>
          <w:tcPr>
            <w:tcW w:w="2987" w:type="dxa"/>
          </w:tcPr>
          <w:p w:rsidR="00F72D48" w:rsidRPr="00420313" w:rsidRDefault="00F72D48" w:rsidP="00FE0028">
            <w:pPr>
              <w:jc w:val="center"/>
              <w:rPr>
                <w:kern w:val="0"/>
              </w:rPr>
            </w:pPr>
            <w:r w:rsidRPr="00420313">
              <w:rPr>
                <w:kern w:val="0"/>
              </w:rPr>
              <w:t>Pan Right</w:t>
            </w:r>
          </w:p>
        </w:tc>
        <w:tc>
          <w:tcPr>
            <w:tcW w:w="2698" w:type="dxa"/>
          </w:tcPr>
          <w:p w:rsidR="00F72D48" w:rsidRPr="00420313" w:rsidRDefault="00F72D48" w:rsidP="00FE0028">
            <w:pPr>
              <w:jc w:val="center"/>
              <w:rPr>
                <w:kern w:val="0"/>
              </w:rPr>
            </w:pPr>
            <w:r w:rsidRPr="00420313">
              <w:rPr>
                <w:kern w:val="0"/>
              </w:rPr>
              <w:t>R</w:t>
            </w:r>
            <w:r w:rsidR="00136C99">
              <w:rPr>
                <w:kern w:val="0"/>
              </w:rPr>
              <w:t>B</w:t>
            </w:r>
          </w:p>
        </w:tc>
        <w:tc>
          <w:tcPr>
            <w:tcW w:w="2698" w:type="dxa"/>
          </w:tcPr>
          <w:p w:rsidR="00F72D48" w:rsidRPr="00420313" w:rsidRDefault="00F72D48" w:rsidP="00FE0028">
            <w:pPr>
              <w:jc w:val="center"/>
              <w:rPr>
                <w:kern w:val="0"/>
              </w:rPr>
            </w:pPr>
          </w:p>
        </w:tc>
      </w:tr>
      <w:tr w:rsidR="00B51C15" w:rsidRPr="00420313" w:rsidTr="008476EC">
        <w:tc>
          <w:tcPr>
            <w:tcW w:w="2987" w:type="dxa"/>
          </w:tcPr>
          <w:p w:rsidR="00B51C15" w:rsidRPr="00420313" w:rsidRDefault="00B51C15" w:rsidP="00FE0028">
            <w:pPr>
              <w:jc w:val="center"/>
              <w:rPr>
                <w:kern w:val="0"/>
              </w:rPr>
            </w:pPr>
            <w:r>
              <w:rPr>
                <w:rFonts w:hint="eastAsia"/>
                <w:kern w:val="0"/>
              </w:rPr>
              <w:t>Find</w:t>
            </w:r>
          </w:p>
        </w:tc>
        <w:tc>
          <w:tcPr>
            <w:tcW w:w="2698" w:type="dxa"/>
          </w:tcPr>
          <w:p w:rsidR="00B51C15" w:rsidRPr="00420313" w:rsidRDefault="00B51C15" w:rsidP="00FE0028">
            <w:pPr>
              <w:jc w:val="center"/>
              <w:rPr>
                <w:kern w:val="0"/>
              </w:rPr>
            </w:pPr>
            <w:r>
              <w:rPr>
                <w:rFonts w:hint="eastAsia"/>
                <w:kern w:val="0"/>
              </w:rPr>
              <w:t>Space+f</w:t>
            </w:r>
          </w:p>
        </w:tc>
        <w:tc>
          <w:tcPr>
            <w:tcW w:w="2698" w:type="dxa"/>
          </w:tcPr>
          <w:p w:rsidR="00B51C15" w:rsidRPr="00420313" w:rsidRDefault="00B51C15" w:rsidP="00FE0028">
            <w:pPr>
              <w:jc w:val="center"/>
              <w:rPr>
                <w:kern w:val="0"/>
              </w:rPr>
            </w:pPr>
            <w:r>
              <w:rPr>
                <w:rFonts w:hint="eastAsia"/>
                <w:kern w:val="0"/>
              </w:rPr>
              <w:t>1-2-4+Space</w:t>
            </w:r>
          </w:p>
        </w:tc>
      </w:tr>
      <w:tr w:rsidR="00AD6C15" w:rsidRPr="00420313" w:rsidTr="008476EC">
        <w:tc>
          <w:tcPr>
            <w:tcW w:w="2987" w:type="dxa"/>
          </w:tcPr>
          <w:p w:rsidR="00AD6C15" w:rsidRDefault="00AD6C15" w:rsidP="00FE0028">
            <w:pPr>
              <w:jc w:val="center"/>
              <w:rPr>
                <w:kern w:val="0"/>
              </w:rPr>
            </w:pPr>
            <w:r>
              <w:rPr>
                <w:rFonts w:hint="eastAsia"/>
                <w:kern w:val="0"/>
              </w:rPr>
              <w:t>Edit item</w:t>
            </w:r>
          </w:p>
        </w:tc>
        <w:tc>
          <w:tcPr>
            <w:tcW w:w="2698" w:type="dxa"/>
          </w:tcPr>
          <w:p w:rsidR="00AD6C15" w:rsidRDefault="00AD6C15" w:rsidP="00FE0028">
            <w:pPr>
              <w:jc w:val="center"/>
              <w:rPr>
                <w:kern w:val="0"/>
              </w:rPr>
            </w:pPr>
            <w:r>
              <w:rPr>
                <w:rFonts w:hint="eastAsia"/>
                <w:kern w:val="0"/>
              </w:rPr>
              <w:t>Joystick_Center</w:t>
            </w:r>
          </w:p>
        </w:tc>
        <w:tc>
          <w:tcPr>
            <w:tcW w:w="2698" w:type="dxa"/>
          </w:tcPr>
          <w:p w:rsidR="00AD6C15" w:rsidRDefault="00AD6C15" w:rsidP="00FE0028">
            <w:pPr>
              <w:jc w:val="center"/>
              <w:rPr>
                <w:kern w:val="0"/>
              </w:rPr>
            </w:pPr>
            <w:r>
              <w:rPr>
                <w:rFonts w:hint="eastAsia"/>
                <w:kern w:val="0"/>
              </w:rPr>
              <w:t>8</w:t>
            </w:r>
          </w:p>
        </w:tc>
      </w:tr>
      <w:tr w:rsidR="0058089A" w:rsidRPr="00420313" w:rsidTr="008476EC">
        <w:tc>
          <w:tcPr>
            <w:tcW w:w="2987" w:type="dxa"/>
          </w:tcPr>
          <w:p w:rsidR="0058089A" w:rsidRDefault="0058089A" w:rsidP="00FE0028">
            <w:pPr>
              <w:jc w:val="center"/>
              <w:rPr>
                <w:kern w:val="0"/>
              </w:rPr>
            </w:pPr>
            <w:r>
              <w:rPr>
                <w:rFonts w:hint="eastAsia"/>
                <w:kern w:val="0"/>
              </w:rPr>
              <w:t>Submit</w:t>
            </w:r>
          </w:p>
        </w:tc>
        <w:tc>
          <w:tcPr>
            <w:tcW w:w="2698" w:type="dxa"/>
          </w:tcPr>
          <w:p w:rsidR="0058089A" w:rsidRDefault="00CE51FA" w:rsidP="00FE0028">
            <w:pPr>
              <w:jc w:val="center"/>
              <w:rPr>
                <w:kern w:val="0"/>
              </w:rPr>
            </w:pPr>
            <w:r w:rsidRPr="00420313">
              <w:rPr>
                <w:rFonts w:hint="eastAsia"/>
                <w:kern w:val="0"/>
              </w:rPr>
              <w:t>Space+Enter</w:t>
            </w:r>
          </w:p>
        </w:tc>
        <w:tc>
          <w:tcPr>
            <w:tcW w:w="2698" w:type="dxa"/>
          </w:tcPr>
          <w:p w:rsidR="0058089A" w:rsidRDefault="0058089A" w:rsidP="00FE0028">
            <w:pPr>
              <w:jc w:val="center"/>
              <w:rPr>
                <w:kern w:val="0"/>
              </w:rPr>
            </w:pPr>
            <w:r>
              <w:rPr>
                <w:rFonts w:hint="eastAsia"/>
                <w:kern w:val="0"/>
              </w:rPr>
              <w:t>8+Space</w:t>
            </w:r>
          </w:p>
        </w:tc>
      </w:tr>
      <w:tr w:rsidR="00F72D48" w:rsidRPr="00420313" w:rsidTr="008476EC">
        <w:tc>
          <w:tcPr>
            <w:tcW w:w="2987" w:type="dxa"/>
          </w:tcPr>
          <w:p w:rsidR="00F72D48" w:rsidRPr="00420313" w:rsidRDefault="00F72D48" w:rsidP="00FE0028">
            <w:pPr>
              <w:jc w:val="center"/>
              <w:rPr>
                <w:kern w:val="0"/>
              </w:rPr>
            </w:pPr>
            <w:r w:rsidRPr="00420313">
              <w:rPr>
                <w:kern w:val="0"/>
              </w:rPr>
              <w:t>Exit the application</w:t>
            </w:r>
          </w:p>
        </w:tc>
        <w:tc>
          <w:tcPr>
            <w:tcW w:w="2698" w:type="dxa"/>
          </w:tcPr>
          <w:p w:rsidR="00F72D48" w:rsidRPr="00420313" w:rsidRDefault="00136C99" w:rsidP="00FE0028">
            <w:pPr>
              <w:jc w:val="center"/>
              <w:rPr>
                <w:kern w:val="0"/>
              </w:rPr>
            </w:pPr>
            <w:r>
              <w:rPr>
                <w:rFonts w:hint="eastAsia"/>
                <w:kern w:val="0"/>
              </w:rPr>
              <w:t>S</w:t>
            </w:r>
            <w:r>
              <w:rPr>
                <w:kern w:val="0"/>
              </w:rPr>
              <w:t>pace+e</w:t>
            </w:r>
          </w:p>
        </w:tc>
        <w:tc>
          <w:tcPr>
            <w:tcW w:w="2698" w:type="dxa"/>
          </w:tcPr>
          <w:p w:rsidR="00F72D48" w:rsidRPr="00420313" w:rsidRDefault="00136C99" w:rsidP="00187E4F">
            <w:pPr>
              <w:jc w:val="center"/>
              <w:rPr>
                <w:kern w:val="0"/>
                <w:sz w:val="18"/>
                <w:szCs w:val="18"/>
              </w:rPr>
            </w:pPr>
            <w:r>
              <w:rPr>
                <w:kern w:val="0"/>
              </w:rPr>
              <w:t>1-5+</w:t>
            </w:r>
            <w:r w:rsidR="00783458" w:rsidRPr="00420313">
              <w:rPr>
                <w:kern w:val="0"/>
              </w:rPr>
              <w:t>Space</w:t>
            </w:r>
          </w:p>
        </w:tc>
      </w:tr>
    </w:tbl>
    <w:p w:rsidR="00AB1FED" w:rsidRDefault="00AB1FED" w:rsidP="00973841">
      <w:pPr>
        <w:tabs>
          <w:tab w:val="left" w:pos="840"/>
        </w:tabs>
        <w:rPr>
          <w:kern w:val="0"/>
          <w:sz w:val="18"/>
          <w:szCs w:val="18"/>
        </w:rPr>
      </w:pPr>
    </w:p>
    <w:p w:rsidR="00D65224" w:rsidRPr="00D65224" w:rsidRDefault="00694344" w:rsidP="00D65224">
      <w:pPr>
        <w:keepNext/>
        <w:widowControl/>
        <w:jc w:val="left"/>
        <w:outlineLvl w:val="1"/>
        <w:rPr>
          <w:b/>
          <w:bCs/>
          <w:kern w:val="0"/>
          <w:sz w:val="24"/>
          <w:szCs w:val="24"/>
        </w:rPr>
      </w:pPr>
      <w:bookmarkStart w:id="122" w:name="_Toc396387100"/>
      <w:bookmarkStart w:id="123" w:name="_Toc77258074"/>
      <w:r>
        <w:rPr>
          <w:b/>
          <w:bCs/>
          <w:kern w:val="0"/>
          <w:sz w:val="24"/>
          <w:szCs w:val="24"/>
        </w:rPr>
        <w:t>2.</w:t>
      </w:r>
      <w:bookmarkEnd w:id="122"/>
      <w:bookmarkEnd w:id="123"/>
      <w:r w:rsidR="00574E35">
        <w:rPr>
          <w:rFonts w:hint="eastAsia"/>
          <w:b/>
          <w:bCs/>
          <w:kern w:val="0"/>
          <w:sz w:val="24"/>
          <w:szCs w:val="24"/>
        </w:rPr>
        <w:t xml:space="preserve">10 </w:t>
      </w:r>
      <w:r w:rsidR="00574E35" w:rsidRPr="00D65224">
        <w:rPr>
          <w:b/>
          <w:bCs/>
          <w:kern w:val="0"/>
          <w:sz w:val="24"/>
          <w:szCs w:val="24"/>
        </w:rPr>
        <w:t>Clock</w:t>
      </w:r>
    </w:p>
    <w:p w:rsidR="007E79CC" w:rsidRDefault="00D7630B" w:rsidP="000F5CD5">
      <w:pPr>
        <w:ind w:firstLine="420"/>
        <w:rPr>
          <w:kern w:val="0"/>
        </w:rPr>
      </w:pPr>
      <w:r w:rsidRPr="00D7630B">
        <w:rPr>
          <w:kern w:val="0"/>
        </w:rPr>
        <w:t xml:space="preserve">Press Enter to start when scroll on this application. </w:t>
      </w:r>
      <w:r w:rsidR="00D65224" w:rsidRPr="00080FC8">
        <w:rPr>
          <w:kern w:val="0"/>
        </w:rPr>
        <w:t xml:space="preserve">This application displays the </w:t>
      </w:r>
      <w:r w:rsidR="005F11D2" w:rsidRPr="00080FC8">
        <w:rPr>
          <w:rFonts w:hint="eastAsia"/>
          <w:kern w:val="0"/>
        </w:rPr>
        <w:t>date and time</w:t>
      </w:r>
      <w:r w:rsidR="00D65224" w:rsidRPr="00080FC8">
        <w:rPr>
          <w:kern w:val="0"/>
        </w:rPr>
        <w:t xml:space="preserve">. </w:t>
      </w:r>
      <w:r w:rsidR="00973841" w:rsidRPr="00080FC8">
        <w:rPr>
          <w:kern w:val="0"/>
        </w:rPr>
        <w:t xml:space="preserve">There are </w:t>
      </w:r>
      <w:r w:rsidR="00730825" w:rsidRPr="00080FC8">
        <w:rPr>
          <w:rFonts w:hint="eastAsia"/>
          <w:kern w:val="0"/>
        </w:rPr>
        <w:t>four</w:t>
      </w:r>
      <w:r w:rsidR="00D32032">
        <w:rPr>
          <w:kern w:val="0"/>
        </w:rPr>
        <w:t xml:space="preserve"> </w:t>
      </w:r>
      <w:r w:rsidR="00973841" w:rsidRPr="00080FC8">
        <w:rPr>
          <w:kern w:val="0"/>
        </w:rPr>
        <w:t>sub menus:</w:t>
      </w:r>
      <w:r w:rsidR="00730825" w:rsidRPr="00080FC8">
        <w:rPr>
          <w:rFonts w:hint="eastAsia"/>
          <w:kern w:val="0"/>
        </w:rPr>
        <w:t xml:space="preserve"> date and time, </w:t>
      </w:r>
      <w:r w:rsidR="00C625B7" w:rsidRPr="00080FC8">
        <w:rPr>
          <w:rFonts w:hint="eastAsia"/>
          <w:kern w:val="0"/>
        </w:rPr>
        <w:t xml:space="preserve">24 hour clock on or off, </w:t>
      </w:r>
      <w:r w:rsidR="0029390A">
        <w:rPr>
          <w:rFonts w:hint="eastAsia"/>
          <w:kern w:val="0"/>
        </w:rPr>
        <w:t>T</w:t>
      </w:r>
      <w:r w:rsidR="000E2A67">
        <w:rPr>
          <w:rFonts w:hint="eastAsia"/>
          <w:kern w:val="0"/>
        </w:rPr>
        <w:t xml:space="preserve">ime </w:t>
      </w:r>
      <w:r w:rsidR="0029390A">
        <w:rPr>
          <w:rFonts w:hint="eastAsia"/>
          <w:kern w:val="0"/>
        </w:rPr>
        <w:t>Z</w:t>
      </w:r>
      <w:r w:rsidR="000E2A67">
        <w:rPr>
          <w:rFonts w:hint="eastAsia"/>
          <w:kern w:val="0"/>
        </w:rPr>
        <w:t xml:space="preserve">one, </w:t>
      </w:r>
      <w:r w:rsidR="00730825" w:rsidRPr="00080FC8">
        <w:rPr>
          <w:rFonts w:hint="eastAsia"/>
          <w:kern w:val="0"/>
        </w:rPr>
        <w:t>Settings and Exit.</w:t>
      </w:r>
      <w:r w:rsidR="007C07CE">
        <w:rPr>
          <w:rFonts w:hint="eastAsia"/>
          <w:kern w:val="0"/>
        </w:rPr>
        <w:t xml:space="preserve"> The display format of date and time is: day, </w:t>
      </w:r>
      <w:r w:rsidR="00F31ED5">
        <w:rPr>
          <w:rFonts w:hint="eastAsia"/>
          <w:kern w:val="0"/>
        </w:rPr>
        <w:t>clock</w:t>
      </w:r>
      <w:r w:rsidR="00EF2FBD">
        <w:rPr>
          <w:rFonts w:hint="eastAsia"/>
          <w:kern w:val="0"/>
        </w:rPr>
        <w:t xml:space="preserve"> (hour, minutes, and second)</w:t>
      </w:r>
      <w:r w:rsidR="00F31ED5">
        <w:rPr>
          <w:rFonts w:hint="eastAsia"/>
          <w:kern w:val="0"/>
        </w:rPr>
        <w:t xml:space="preserve">, </w:t>
      </w:r>
      <w:r w:rsidR="00D32032">
        <w:rPr>
          <w:kern w:val="0"/>
        </w:rPr>
        <w:t xml:space="preserve">current </w:t>
      </w:r>
      <w:r w:rsidR="00F31ED5">
        <w:rPr>
          <w:rFonts w:hint="eastAsia"/>
          <w:kern w:val="0"/>
        </w:rPr>
        <w:t xml:space="preserve">week </w:t>
      </w:r>
      <w:r w:rsidR="00D32032">
        <w:rPr>
          <w:kern w:val="0"/>
        </w:rPr>
        <w:t xml:space="preserve">in the </w:t>
      </w:r>
      <w:r w:rsidR="00F31ED5">
        <w:rPr>
          <w:rFonts w:hint="eastAsia"/>
          <w:kern w:val="0"/>
        </w:rPr>
        <w:t>year (1~52, 52 weeks one year), date</w:t>
      </w:r>
      <w:r w:rsidR="00EF2FBD">
        <w:rPr>
          <w:rFonts w:hint="eastAsia"/>
          <w:kern w:val="0"/>
        </w:rPr>
        <w:t xml:space="preserve"> (year, month, and day)</w:t>
      </w:r>
      <w:r w:rsidR="00F31ED5">
        <w:rPr>
          <w:rFonts w:hint="eastAsia"/>
          <w:kern w:val="0"/>
        </w:rPr>
        <w:t>.</w:t>
      </w:r>
    </w:p>
    <w:p w:rsidR="00D65224" w:rsidRDefault="007E79CC" w:rsidP="000F5CD5">
      <w:pPr>
        <w:ind w:firstLine="420"/>
        <w:rPr>
          <w:kern w:val="0"/>
        </w:rPr>
      </w:pPr>
      <w:r>
        <w:rPr>
          <w:rFonts w:hint="eastAsia"/>
          <w:kern w:val="0"/>
        </w:rPr>
        <w:t>Press Enter on the date and time</w:t>
      </w:r>
      <w:r w:rsidR="00D32032">
        <w:rPr>
          <w:kern w:val="0"/>
        </w:rPr>
        <w:t xml:space="preserve"> </w:t>
      </w:r>
      <w:r>
        <w:rPr>
          <w:rFonts w:hint="eastAsia"/>
          <w:kern w:val="0"/>
        </w:rPr>
        <w:t>or Settings</w:t>
      </w:r>
      <w:r w:rsidR="00D32032">
        <w:rPr>
          <w:kern w:val="0"/>
        </w:rPr>
        <w:t>, it</w:t>
      </w:r>
      <w:r>
        <w:rPr>
          <w:rFonts w:hint="eastAsia"/>
          <w:kern w:val="0"/>
        </w:rPr>
        <w:t xml:space="preserve"> will display the detailed items: Hour, Minute, Second, Year, Month, Day, Submit and Exit.</w:t>
      </w:r>
      <w:r w:rsidR="00725835">
        <w:rPr>
          <w:rFonts w:hint="eastAsia"/>
          <w:kern w:val="0"/>
        </w:rPr>
        <w:t xml:space="preserve"> Scroll on the date and time and by using Joystick_Left and Joystick_Right to set the date and time. Scroll on the Submit and press Enter will save and exit the settings, scroll on the Exit and press Enter will exit </w:t>
      </w:r>
      <w:r w:rsidR="00725835">
        <w:rPr>
          <w:kern w:val="0"/>
        </w:rPr>
        <w:t>without</w:t>
      </w:r>
      <w:r w:rsidR="00725835">
        <w:rPr>
          <w:rFonts w:hint="eastAsia"/>
          <w:kern w:val="0"/>
        </w:rPr>
        <w:t xml:space="preserve"> saving.</w:t>
      </w:r>
    </w:p>
    <w:p w:rsidR="006174C6" w:rsidRDefault="00D32032" w:rsidP="000F5CD5">
      <w:pPr>
        <w:ind w:firstLine="420"/>
        <w:rPr>
          <w:kern w:val="0"/>
        </w:rPr>
      </w:pPr>
      <w:r>
        <w:rPr>
          <w:kern w:val="0"/>
        </w:rPr>
        <w:t>P</w:t>
      </w:r>
      <w:r w:rsidR="006174C6">
        <w:rPr>
          <w:rFonts w:hint="eastAsia"/>
          <w:kern w:val="0"/>
        </w:rPr>
        <w:t xml:space="preserve">ress Enter on the 24 Hour clock will </w:t>
      </w:r>
      <w:r w:rsidR="006174C6">
        <w:rPr>
          <w:kern w:val="0"/>
        </w:rPr>
        <w:t>turn</w:t>
      </w:r>
      <w:r w:rsidR="006174C6">
        <w:rPr>
          <w:rFonts w:hint="eastAsia"/>
          <w:kern w:val="0"/>
        </w:rPr>
        <w:t xml:space="preserve"> on or turn off the 24 hour clock.</w:t>
      </w:r>
    </w:p>
    <w:p w:rsidR="00E826A0" w:rsidRDefault="0029390A" w:rsidP="000F5CD5">
      <w:pPr>
        <w:ind w:firstLine="420"/>
        <w:rPr>
          <w:kern w:val="0"/>
        </w:rPr>
      </w:pPr>
      <w:r>
        <w:rPr>
          <w:rFonts w:hint="eastAsia"/>
          <w:kern w:val="0"/>
        </w:rPr>
        <w:lastRenderedPageBreak/>
        <w:t>Press Enter on the Time Zone</w:t>
      </w:r>
      <w:r w:rsidR="002944F6">
        <w:rPr>
          <w:rFonts w:hint="eastAsia"/>
          <w:kern w:val="0"/>
        </w:rPr>
        <w:t xml:space="preserve"> will open a list of time zones. Scroll on the time zone list item,</w:t>
      </w:r>
      <w:r w:rsidR="004E123B">
        <w:rPr>
          <w:rFonts w:hint="eastAsia"/>
          <w:kern w:val="0"/>
        </w:rPr>
        <w:t xml:space="preserve"> press Enter will select this time zone and exit the time zone list, press Space+e will exit the time zone list without change the time zone.</w:t>
      </w:r>
    </w:p>
    <w:p w:rsidR="00E73586" w:rsidRPr="00080FC8" w:rsidRDefault="00E73586" w:rsidP="000F5CD5">
      <w:pPr>
        <w:ind w:firstLine="420"/>
        <w:rPr>
          <w:kern w:val="0"/>
        </w:rPr>
      </w:pPr>
      <w:r>
        <w:rPr>
          <w:rFonts w:hint="eastAsia"/>
          <w:kern w:val="0"/>
        </w:rPr>
        <w:t>Press Exit will back to the main menu.</w:t>
      </w:r>
    </w:p>
    <w:p w:rsidR="00D65224" w:rsidRPr="00420313" w:rsidRDefault="00D65224" w:rsidP="00D65224">
      <w:pPr>
        <w:rPr>
          <w:kern w:val="0"/>
          <w:highlight w:val="yello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5"/>
        <w:gridCol w:w="2738"/>
        <w:gridCol w:w="2738"/>
      </w:tblGrid>
      <w:tr w:rsidR="00F72D48" w:rsidRPr="00420313" w:rsidTr="008476EC">
        <w:trPr>
          <w:jc w:val="center"/>
        </w:trPr>
        <w:tc>
          <w:tcPr>
            <w:tcW w:w="2995" w:type="dxa"/>
          </w:tcPr>
          <w:p w:rsidR="00F72D48" w:rsidRPr="00187E4F" w:rsidRDefault="00671BDF" w:rsidP="000A451B">
            <w:pPr>
              <w:jc w:val="center"/>
              <w:rPr>
                <w:b/>
                <w:bCs/>
                <w:shd w:val="clear" w:color="auto" w:fill="FFFFFF"/>
              </w:rPr>
            </w:pPr>
            <w:r w:rsidRPr="00187E4F">
              <w:rPr>
                <w:b/>
                <w:bCs/>
                <w:shd w:val="clear" w:color="auto" w:fill="FFFFFF"/>
              </w:rPr>
              <w:t>Action</w:t>
            </w:r>
          </w:p>
        </w:tc>
        <w:tc>
          <w:tcPr>
            <w:tcW w:w="2738" w:type="dxa"/>
          </w:tcPr>
          <w:p w:rsidR="00F72D48" w:rsidRPr="00187E4F" w:rsidRDefault="00671BDF" w:rsidP="00694ADC">
            <w:pPr>
              <w:jc w:val="center"/>
              <w:rPr>
                <w:b/>
                <w:bCs/>
                <w:shd w:val="clear" w:color="auto" w:fill="FFFFFF"/>
              </w:rPr>
            </w:pPr>
            <w:r w:rsidRPr="00187E4F">
              <w:rPr>
                <w:b/>
                <w:bCs/>
                <w:shd w:val="clear" w:color="auto" w:fill="FFFFFF"/>
              </w:rPr>
              <w:t>Hot Key</w:t>
            </w:r>
          </w:p>
        </w:tc>
        <w:tc>
          <w:tcPr>
            <w:tcW w:w="2738" w:type="dxa"/>
          </w:tcPr>
          <w:p w:rsidR="00F72D48" w:rsidRPr="00420313" w:rsidRDefault="00F72D48" w:rsidP="00694ADC">
            <w:pPr>
              <w:jc w:val="center"/>
              <w:rPr>
                <w:kern w:val="0"/>
              </w:rPr>
            </w:pPr>
            <w:r w:rsidRPr="00420313">
              <w:rPr>
                <w:rFonts w:hint="eastAsia"/>
                <w:b/>
                <w:bCs/>
                <w:shd w:val="clear" w:color="auto" w:fill="FFFFFF"/>
              </w:rPr>
              <w:t>Braille</w:t>
            </w:r>
          </w:p>
        </w:tc>
      </w:tr>
      <w:tr w:rsidR="006B48DD" w:rsidRPr="00542DB1" w:rsidTr="008476EC">
        <w:trPr>
          <w:jc w:val="center"/>
        </w:trPr>
        <w:tc>
          <w:tcPr>
            <w:tcW w:w="2995" w:type="dxa"/>
          </w:tcPr>
          <w:p w:rsidR="006B48DD" w:rsidRPr="00B52D4D" w:rsidRDefault="006B48DD" w:rsidP="000A451B">
            <w:pPr>
              <w:jc w:val="center"/>
              <w:rPr>
                <w:kern w:val="0"/>
              </w:rPr>
            </w:pPr>
            <w:r w:rsidRPr="00B52D4D">
              <w:rPr>
                <w:kern w:val="0"/>
              </w:rPr>
              <w:t>Open, Turn on/off</w:t>
            </w:r>
          </w:p>
        </w:tc>
        <w:tc>
          <w:tcPr>
            <w:tcW w:w="2738" w:type="dxa"/>
          </w:tcPr>
          <w:p w:rsidR="00B56199" w:rsidRDefault="006B48DD" w:rsidP="00D427AE">
            <w:pPr>
              <w:jc w:val="center"/>
              <w:rPr>
                <w:kern w:val="0"/>
              </w:rPr>
            </w:pPr>
            <w:r w:rsidRPr="00B52D4D">
              <w:rPr>
                <w:kern w:val="0"/>
              </w:rPr>
              <w:t>Enter</w:t>
            </w:r>
          </w:p>
        </w:tc>
        <w:tc>
          <w:tcPr>
            <w:tcW w:w="2738" w:type="dxa"/>
          </w:tcPr>
          <w:p w:rsidR="006B48DD" w:rsidRPr="00B52D4D" w:rsidRDefault="006B48DD" w:rsidP="000D153F">
            <w:pPr>
              <w:jc w:val="center"/>
              <w:rPr>
                <w:kern w:val="0"/>
              </w:rPr>
            </w:pPr>
            <w:r w:rsidRPr="00B52D4D">
              <w:rPr>
                <w:kern w:val="0"/>
              </w:rPr>
              <w:t>8</w:t>
            </w:r>
          </w:p>
        </w:tc>
      </w:tr>
      <w:tr w:rsidR="00F72D48" w:rsidRPr="00420313" w:rsidTr="008476EC">
        <w:trPr>
          <w:jc w:val="center"/>
        </w:trPr>
        <w:tc>
          <w:tcPr>
            <w:tcW w:w="2995" w:type="dxa"/>
          </w:tcPr>
          <w:p w:rsidR="00F72D48" w:rsidRPr="00420313" w:rsidRDefault="00F72D48" w:rsidP="00694ADC">
            <w:pPr>
              <w:jc w:val="center"/>
              <w:rPr>
                <w:kern w:val="0"/>
              </w:rPr>
            </w:pPr>
            <w:r w:rsidRPr="00420313">
              <w:rPr>
                <w:kern w:val="0"/>
              </w:rPr>
              <w:t>Decrease</w:t>
            </w:r>
          </w:p>
        </w:tc>
        <w:tc>
          <w:tcPr>
            <w:tcW w:w="2738" w:type="dxa"/>
          </w:tcPr>
          <w:p w:rsidR="00F72D48" w:rsidRPr="00420313" w:rsidRDefault="00F72D48" w:rsidP="00187E4F">
            <w:pPr>
              <w:jc w:val="center"/>
              <w:rPr>
                <w:kern w:val="0"/>
                <w:sz w:val="18"/>
                <w:szCs w:val="18"/>
              </w:rPr>
            </w:pPr>
            <w:r w:rsidRPr="00420313">
              <w:rPr>
                <w:rFonts w:hint="eastAsia"/>
                <w:kern w:val="0"/>
              </w:rPr>
              <w:t>RJ</w:t>
            </w:r>
            <w:r w:rsidR="00136C99">
              <w:rPr>
                <w:kern w:val="0"/>
              </w:rPr>
              <w:t>_</w:t>
            </w:r>
            <w:r w:rsidRPr="00420313">
              <w:rPr>
                <w:rFonts w:hint="eastAsia"/>
                <w:kern w:val="0"/>
              </w:rPr>
              <w:t>Left</w:t>
            </w:r>
          </w:p>
        </w:tc>
        <w:tc>
          <w:tcPr>
            <w:tcW w:w="2738" w:type="dxa"/>
          </w:tcPr>
          <w:p w:rsidR="00F72D48" w:rsidRPr="00420313" w:rsidRDefault="00F72D48" w:rsidP="00694ADC">
            <w:pPr>
              <w:jc w:val="center"/>
              <w:rPr>
                <w:kern w:val="0"/>
              </w:rPr>
            </w:pPr>
          </w:p>
        </w:tc>
      </w:tr>
      <w:tr w:rsidR="008F3B41" w:rsidRPr="00420313" w:rsidTr="008476EC">
        <w:trPr>
          <w:jc w:val="center"/>
        </w:trPr>
        <w:tc>
          <w:tcPr>
            <w:tcW w:w="2995" w:type="dxa"/>
          </w:tcPr>
          <w:p w:rsidR="008F3B41" w:rsidRPr="00420313" w:rsidRDefault="008F3B41" w:rsidP="00694ADC">
            <w:pPr>
              <w:jc w:val="center"/>
              <w:rPr>
                <w:kern w:val="0"/>
              </w:rPr>
            </w:pPr>
            <w:r>
              <w:rPr>
                <w:rFonts w:hint="eastAsia"/>
                <w:kern w:val="0"/>
              </w:rPr>
              <w:t>Decrease 5 items</w:t>
            </w:r>
          </w:p>
        </w:tc>
        <w:tc>
          <w:tcPr>
            <w:tcW w:w="2738" w:type="dxa"/>
          </w:tcPr>
          <w:p w:rsidR="008F3B41" w:rsidRPr="00420313" w:rsidRDefault="008F3B41" w:rsidP="00187E4F">
            <w:pPr>
              <w:jc w:val="center"/>
              <w:rPr>
                <w:kern w:val="0"/>
              </w:rPr>
            </w:pPr>
            <w:r>
              <w:rPr>
                <w:rFonts w:hint="eastAsia"/>
                <w:kern w:val="0"/>
              </w:rPr>
              <w:t>Space+RJ_Left</w:t>
            </w:r>
          </w:p>
        </w:tc>
        <w:tc>
          <w:tcPr>
            <w:tcW w:w="2738" w:type="dxa"/>
          </w:tcPr>
          <w:p w:rsidR="008F3B41" w:rsidRPr="00420313" w:rsidRDefault="008F3B41" w:rsidP="00694ADC">
            <w:pPr>
              <w:jc w:val="center"/>
              <w:rPr>
                <w:kern w:val="0"/>
              </w:rPr>
            </w:pPr>
          </w:p>
        </w:tc>
      </w:tr>
      <w:tr w:rsidR="00F72D48" w:rsidRPr="00420313" w:rsidTr="008476EC">
        <w:trPr>
          <w:jc w:val="center"/>
        </w:trPr>
        <w:tc>
          <w:tcPr>
            <w:tcW w:w="2995" w:type="dxa"/>
          </w:tcPr>
          <w:p w:rsidR="00F72D48" w:rsidRPr="00420313" w:rsidRDefault="00F72D48" w:rsidP="00694ADC">
            <w:pPr>
              <w:jc w:val="center"/>
              <w:rPr>
                <w:kern w:val="0"/>
              </w:rPr>
            </w:pPr>
            <w:r w:rsidRPr="00420313">
              <w:rPr>
                <w:rFonts w:hint="eastAsia"/>
                <w:kern w:val="0"/>
              </w:rPr>
              <w:t>Increase</w:t>
            </w:r>
          </w:p>
        </w:tc>
        <w:tc>
          <w:tcPr>
            <w:tcW w:w="2738" w:type="dxa"/>
          </w:tcPr>
          <w:p w:rsidR="00F72D48" w:rsidRPr="00420313" w:rsidRDefault="00F72D48" w:rsidP="00187E4F">
            <w:pPr>
              <w:jc w:val="center"/>
              <w:rPr>
                <w:kern w:val="0"/>
                <w:sz w:val="18"/>
                <w:szCs w:val="18"/>
              </w:rPr>
            </w:pPr>
            <w:r w:rsidRPr="00420313">
              <w:rPr>
                <w:rFonts w:hint="eastAsia"/>
                <w:kern w:val="0"/>
              </w:rPr>
              <w:t>RJ</w:t>
            </w:r>
            <w:r w:rsidR="00136C99">
              <w:rPr>
                <w:kern w:val="0"/>
              </w:rPr>
              <w:t>_</w:t>
            </w:r>
            <w:r w:rsidRPr="00420313">
              <w:rPr>
                <w:rFonts w:hint="eastAsia"/>
                <w:kern w:val="0"/>
              </w:rPr>
              <w:t>Right</w:t>
            </w:r>
          </w:p>
        </w:tc>
        <w:tc>
          <w:tcPr>
            <w:tcW w:w="2738" w:type="dxa"/>
          </w:tcPr>
          <w:p w:rsidR="00F72D48" w:rsidRPr="00420313" w:rsidRDefault="00F72D48" w:rsidP="00694ADC">
            <w:pPr>
              <w:jc w:val="center"/>
              <w:rPr>
                <w:kern w:val="0"/>
              </w:rPr>
            </w:pPr>
          </w:p>
        </w:tc>
      </w:tr>
      <w:tr w:rsidR="008F3B41" w:rsidRPr="00420313" w:rsidTr="008476EC">
        <w:trPr>
          <w:jc w:val="center"/>
        </w:trPr>
        <w:tc>
          <w:tcPr>
            <w:tcW w:w="2995" w:type="dxa"/>
          </w:tcPr>
          <w:p w:rsidR="008F3B41" w:rsidRPr="00420313" w:rsidRDefault="008F3B41" w:rsidP="00694ADC">
            <w:pPr>
              <w:jc w:val="center"/>
              <w:rPr>
                <w:kern w:val="0"/>
              </w:rPr>
            </w:pPr>
            <w:r>
              <w:rPr>
                <w:rFonts w:hint="eastAsia"/>
                <w:kern w:val="0"/>
              </w:rPr>
              <w:t>Increase 5 items</w:t>
            </w:r>
          </w:p>
        </w:tc>
        <w:tc>
          <w:tcPr>
            <w:tcW w:w="2738" w:type="dxa"/>
          </w:tcPr>
          <w:p w:rsidR="008F3B41" w:rsidRPr="00420313" w:rsidRDefault="008F3B41" w:rsidP="00187E4F">
            <w:pPr>
              <w:jc w:val="center"/>
              <w:rPr>
                <w:kern w:val="0"/>
              </w:rPr>
            </w:pPr>
            <w:r>
              <w:rPr>
                <w:rFonts w:hint="eastAsia"/>
                <w:kern w:val="0"/>
              </w:rPr>
              <w:t>Space+RJ_Right</w:t>
            </w:r>
          </w:p>
        </w:tc>
        <w:tc>
          <w:tcPr>
            <w:tcW w:w="2738" w:type="dxa"/>
          </w:tcPr>
          <w:p w:rsidR="008F3B41" w:rsidRPr="00420313" w:rsidRDefault="008F3B41" w:rsidP="00694ADC">
            <w:pPr>
              <w:jc w:val="center"/>
              <w:rPr>
                <w:kern w:val="0"/>
              </w:rPr>
            </w:pPr>
          </w:p>
        </w:tc>
      </w:tr>
      <w:tr w:rsidR="00F72D48" w:rsidRPr="00420313" w:rsidTr="008476EC">
        <w:trPr>
          <w:jc w:val="center"/>
        </w:trPr>
        <w:tc>
          <w:tcPr>
            <w:tcW w:w="2995" w:type="dxa"/>
          </w:tcPr>
          <w:p w:rsidR="00F72D48" w:rsidRPr="00420313" w:rsidRDefault="00F72D48" w:rsidP="00694ADC">
            <w:pPr>
              <w:jc w:val="center"/>
              <w:rPr>
                <w:kern w:val="0"/>
              </w:rPr>
            </w:pPr>
            <w:r w:rsidRPr="00420313">
              <w:rPr>
                <w:rFonts w:hint="eastAsia"/>
                <w:kern w:val="0"/>
              </w:rPr>
              <w:t>Submit</w:t>
            </w:r>
          </w:p>
        </w:tc>
        <w:tc>
          <w:tcPr>
            <w:tcW w:w="2738" w:type="dxa"/>
          </w:tcPr>
          <w:p w:rsidR="00F72D48" w:rsidRPr="00420313" w:rsidRDefault="00F72D48" w:rsidP="00694ADC">
            <w:pPr>
              <w:jc w:val="center"/>
              <w:rPr>
                <w:kern w:val="0"/>
              </w:rPr>
            </w:pPr>
            <w:r w:rsidRPr="00420313">
              <w:rPr>
                <w:rFonts w:hint="eastAsia"/>
                <w:kern w:val="0"/>
              </w:rPr>
              <w:t>Space+Enter</w:t>
            </w:r>
          </w:p>
        </w:tc>
        <w:tc>
          <w:tcPr>
            <w:tcW w:w="2738" w:type="dxa"/>
          </w:tcPr>
          <w:p w:rsidR="00F72D48" w:rsidRPr="00420313" w:rsidRDefault="00136C99" w:rsidP="00694ADC">
            <w:pPr>
              <w:jc w:val="center"/>
              <w:rPr>
                <w:kern w:val="0"/>
              </w:rPr>
            </w:pPr>
            <w:r>
              <w:rPr>
                <w:kern w:val="0"/>
              </w:rPr>
              <w:t>8+Space</w:t>
            </w:r>
          </w:p>
        </w:tc>
      </w:tr>
      <w:tr w:rsidR="00F72D48" w:rsidRPr="00420313" w:rsidTr="008476EC">
        <w:trPr>
          <w:jc w:val="center"/>
        </w:trPr>
        <w:tc>
          <w:tcPr>
            <w:tcW w:w="2995" w:type="dxa"/>
          </w:tcPr>
          <w:p w:rsidR="00F72D48" w:rsidRPr="00420313" w:rsidRDefault="00F72D48" w:rsidP="00694ADC">
            <w:pPr>
              <w:jc w:val="center"/>
              <w:rPr>
                <w:kern w:val="0"/>
              </w:rPr>
            </w:pPr>
            <w:r w:rsidRPr="00420313">
              <w:rPr>
                <w:rFonts w:hint="eastAsia"/>
                <w:kern w:val="0"/>
              </w:rPr>
              <w:t>Pan Left</w:t>
            </w:r>
          </w:p>
        </w:tc>
        <w:tc>
          <w:tcPr>
            <w:tcW w:w="2738" w:type="dxa"/>
          </w:tcPr>
          <w:p w:rsidR="00F72D48" w:rsidRPr="00420313" w:rsidRDefault="00F72D48" w:rsidP="00694ADC">
            <w:pPr>
              <w:jc w:val="center"/>
              <w:rPr>
                <w:kern w:val="0"/>
              </w:rPr>
            </w:pPr>
            <w:r w:rsidRPr="00420313">
              <w:rPr>
                <w:rFonts w:hint="eastAsia"/>
                <w:kern w:val="0"/>
              </w:rPr>
              <w:t>L</w:t>
            </w:r>
            <w:r w:rsidR="00136C99">
              <w:rPr>
                <w:kern w:val="0"/>
              </w:rPr>
              <w:t>B</w:t>
            </w:r>
          </w:p>
        </w:tc>
        <w:tc>
          <w:tcPr>
            <w:tcW w:w="2738" w:type="dxa"/>
          </w:tcPr>
          <w:p w:rsidR="00F72D48" w:rsidRPr="00420313" w:rsidRDefault="00F72D48" w:rsidP="00694ADC">
            <w:pPr>
              <w:jc w:val="center"/>
              <w:rPr>
                <w:kern w:val="0"/>
              </w:rPr>
            </w:pPr>
          </w:p>
        </w:tc>
      </w:tr>
      <w:tr w:rsidR="00F72D48" w:rsidRPr="00420313" w:rsidTr="008476EC">
        <w:trPr>
          <w:jc w:val="center"/>
        </w:trPr>
        <w:tc>
          <w:tcPr>
            <w:tcW w:w="2995" w:type="dxa"/>
          </w:tcPr>
          <w:p w:rsidR="00F72D48" w:rsidRPr="00420313" w:rsidRDefault="00F72D48" w:rsidP="00694ADC">
            <w:pPr>
              <w:jc w:val="center"/>
              <w:rPr>
                <w:kern w:val="0"/>
              </w:rPr>
            </w:pPr>
            <w:r w:rsidRPr="00420313">
              <w:rPr>
                <w:rFonts w:hint="eastAsia"/>
                <w:kern w:val="0"/>
              </w:rPr>
              <w:t>Pan Right</w:t>
            </w:r>
          </w:p>
        </w:tc>
        <w:tc>
          <w:tcPr>
            <w:tcW w:w="2738" w:type="dxa"/>
          </w:tcPr>
          <w:p w:rsidR="00F72D48" w:rsidRPr="00420313" w:rsidRDefault="00F72D48" w:rsidP="00694ADC">
            <w:pPr>
              <w:jc w:val="center"/>
              <w:rPr>
                <w:kern w:val="0"/>
              </w:rPr>
            </w:pPr>
            <w:r w:rsidRPr="00420313">
              <w:rPr>
                <w:rFonts w:hint="eastAsia"/>
                <w:kern w:val="0"/>
              </w:rPr>
              <w:t>R</w:t>
            </w:r>
            <w:r w:rsidR="00136C99">
              <w:rPr>
                <w:kern w:val="0"/>
              </w:rPr>
              <w:t>B</w:t>
            </w:r>
          </w:p>
        </w:tc>
        <w:tc>
          <w:tcPr>
            <w:tcW w:w="2738" w:type="dxa"/>
          </w:tcPr>
          <w:p w:rsidR="00F72D48" w:rsidRPr="00420313" w:rsidRDefault="00F72D48" w:rsidP="00694ADC">
            <w:pPr>
              <w:jc w:val="center"/>
              <w:rPr>
                <w:kern w:val="0"/>
              </w:rPr>
            </w:pPr>
          </w:p>
        </w:tc>
      </w:tr>
      <w:tr w:rsidR="00F72D48" w:rsidRPr="00420313" w:rsidTr="008476EC">
        <w:trPr>
          <w:jc w:val="center"/>
        </w:trPr>
        <w:tc>
          <w:tcPr>
            <w:tcW w:w="2995" w:type="dxa"/>
          </w:tcPr>
          <w:p w:rsidR="00F72D48" w:rsidRPr="00420313" w:rsidRDefault="00F72D48" w:rsidP="00694ADC">
            <w:pPr>
              <w:jc w:val="center"/>
              <w:rPr>
                <w:kern w:val="0"/>
              </w:rPr>
            </w:pPr>
            <w:r w:rsidRPr="00420313">
              <w:rPr>
                <w:rFonts w:hint="eastAsia"/>
                <w:kern w:val="0"/>
              </w:rPr>
              <w:t>Exit</w:t>
            </w:r>
          </w:p>
        </w:tc>
        <w:tc>
          <w:tcPr>
            <w:tcW w:w="2738" w:type="dxa"/>
          </w:tcPr>
          <w:p w:rsidR="00F72D48" w:rsidRDefault="00F72D48" w:rsidP="00694ADC">
            <w:pPr>
              <w:jc w:val="center"/>
              <w:rPr>
                <w:kern w:val="0"/>
              </w:rPr>
            </w:pPr>
            <w:r w:rsidRPr="00420313">
              <w:rPr>
                <w:rFonts w:hint="eastAsia"/>
                <w:kern w:val="0"/>
              </w:rPr>
              <w:t>Space+e</w:t>
            </w:r>
          </w:p>
          <w:p w:rsidR="001168A7" w:rsidRPr="00420313" w:rsidRDefault="001168A7" w:rsidP="00694ADC">
            <w:pPr>
              <w:jc w:val="center"/>
              <w:rPr>
                <w:kern w:val="0"/>
              </w:rPr>
            </w:pPr>
            <w:r>
              <w:rPr>
                <w:rFonts w:hint="eastAsia"/>
                <w:kern w:val="0"/>
              </w:rPr>
              <w:t>Joystick_Left</w:t>
            </w:r>
          </w:p>
        </w:tc>
        <w:tc>
          <w:tcPr>
            <w:tcW w:w="2738" w:type="dxa"/>
          </w:tcPr>
          <w:p w:rsidR="00F72D48" w:rsidRPr="00420313" w:rsidRDefault="00136C99" w:rsidP="00694ADC">
            <w:pPr>
              <w:jc w:val="center"/>
              <w:rPr>
                <w:kern w:val="0"/>
              </w:rPr>
            </w:pPr>
            <w:r>
              <w:rPr>
                <w:kern w:val="0"/>
              </w:rPr>
              <w:t>1-5+</w:t>
            </w:r>
            <w:r w:rsidRPr="00420313">
              <w:rPr>
                <w:kern w:val="0"/>
              </w:rPr>
              <w:t>Space</w:t>
            </w:r>
          </w:p>
        </w:tc>
      </w:tr>
    </w:tbl>
    <w:p w:rsidR="00215C42" w:rsidRPr="00420313" w:rsidRDefault="00215C42" w:rsidP="00D65224">
      <w:pPr>
        <w:rPr>
          <w:kern w:val="0"/>
        </w:rPr>
      </w:pPr>
    </w:p>
    <w:p w:rsidR="00215C42" w:rsidRPr="00187E4F" w:rsidRDefault="00671BDF" w:rsidP="00187E4F">
      <w:pPr>
        <w:keepNext/>
        <w:widowControl/>
        <w:jc w:val="left"/>
        <w:outlineLvl w:val="1"/>
        <w:rPr>
          <w:b/>
          <w:bCs/>
          <w:kern w:val="0"/>
          <w:sz w:val="24"/>
          <w:szCs w:val="24"/>
        </w:rPr>
      </w:pPr>
      <w:bookmarkStart w:id="124" w:name="_Toc77258075"/>
      <w:r w:rsidRPr="00187E4F">
        <w:rPr>
          <w:b/>
          <w:bCs/>
          <w:kern w:val="0"/>
          <w:sz w:val="24"/>
          <w:szCs w:val="24"/>
        </w:rPr>
        <w:t>2.</w:t>
      </w:r>
      <w:r w:rsidR="00360D24">
        <w:rPr>
          <w:rFonts w:hint="eastAsia"/>
          <w:b/>
          <w:bCs/>
          <w:kern w:val="0"/>
          <w:sz w:val="24"/>
          <w:szCs w:val="24"/>
        </w:rPr>
        <w:t>11</w:t>
      </w:r>
      <w:r w:rsidR="00360D24" w:rsidRPr="00187E4F">
        <w:rPr>
          <w:b/>
          <w:bCs/>
          <w:kern w:val="0"/>
          <w:sz w:val="24"/>
          <w:szCs w:val="24"/>
        </w:rPr>
        <w:t xml:space="preserve"> </w:t>
      </w:r>
      <w:r w:rsidRPr="00187E4F">
        <w:rPr>
          <w:b/>
          <w:bCs/>
          <w:kern w:val="0"/>
          <w:sz w:val="24"/>
          <w:szCs w:val="24"/>
        </w:rPr>
        <w:t>Calendar</w:t>
      </w:r>
      <w:bookmarkEnd w:id="124"/>
    </w:p>
    <w:p w:rsidR="00491A2A" w:rsidRDefault="000A0CD3" w:rsidP="000F5CD5">
      <w:pPr>
        <w:ind w:firstLine="420"/>
        <w:rPr>
          <w:kern w:val="0"/>
        </w:rPr>
      </w:pPr>
      <w:r w:rsidRPr="00D7630B">
        <w:rPr>
          <w:kern w:val="0"/>
        </w:rPr>
        <w:t xml:space="preserve">Press Enter to start </w:t>
      </w:r>
      <w:r w:rsidR="002D4C54">
        <w:rPr>
          <w:kern w:val="0"/>
        </w:rPr>
        <w:t xml:space="preserve">Calendar </w:t>
      </w:r>
      <w:r w:rsidRPr="00D7630B">
        <w:rPr>
          <w:kern w:val="0"/>
        </w:rPr>
        <w:t xml:space="preserve">when scroll on this application. </w:t>
      </w:r>
      <w:r w:rsidR="002D4C54">
        <w:rPr>
          <w:kern w:val="0"/>
        </w:rPr>
        <w:t>Calendar</w:t>
      </w:r>
      <w:r w:rsidR="001A1768" w:rsidRPr="00420313">
        <w:rPr>
          <w:rFonts w:hint="eastAsia"/>
          <w:kern w:val="0"/>
        </w:rPr>
        <w:t xml:space="preserve"> displays </w:t>
      </w:r>
      <w:r w:rsidR="00AE1BE2" w:rsidRPr="00420313">
        <w:rPr>
          <w:rFonts w:hint="eastAsia"/>
          <w:kern w:val="0"/>
        </w:rPr>
        <w:t xml:space="preserve">date, time and </w:t>
      </w:r>
      <w:r w:rsidR="00F10094">
        <w:rPr>
          <w:rFonts w:hint="eastAsia"/>
          <w:kern w:val="0"/>
        </w:rPr>
        <w:lastRenderedPageBreak/>
        <w:t xml:space="preserve">number of </w:t>
      </w:r>
      <w:r w:rsidR="00AE1BE2" w:rsidRPr="00420313">
        <w:rPr>
          <w:rFonts w:hint="eastAsia"/>
          <w:kern w:val="0"/>
        </w:rPr>
        <w:t>schedule</w:t>
      </w:r>
      <w:r w:rsidR="00ED42A3" w:rsidRPr="00420313">
        <w:rPr>
          <w:rFonts w:hint="eastAsia"/>
          <w:kern w:val="0"/>
        </w:rPr>
        <w:t>s</w:t>
      </w:r>
      <w:r w:rsidR="00F10094">
        <w:rPr>
          <w:rFonts w:hint="eastAsia"/>
          <w:kern w:val="0"/>
        </w:rPr>
        <w:t xml:space="preserve"> with subject</w:t>
      </w:r>
      <w:r w:rsidR="00AE1BE2" w:rsidRPr="00420313">
        <w:rPr>
          <w:rFonts w:hint="eastAsia"/>
          <w:kern w:val="0"/>
        </w:rPr>
        <w:t>.</w:t>
      </w:r>
      <w:r w:rsidR="00EB211F" w:rsidRPr="00420313">
        <w:rPr>
          <w:rFonts w:hint="eastAsia"/>
          <w:kern w:val="0"/>
        </w:rPr>
        <w:t xml:space="preserve"> Press Enter on the current date</w:t>
      </w:r>
      <w:r w:rsidR="00C47E4B" w:rsidRPr="00420313">
        <w:rPr>
          <w:rFonts w:hint="eastAsia"/>
          <w:kern w:val="0"/>
        </w:rPr>
        <w:t xml:space="preserve"> for </w:t>
      </w:r>
      <w:r w:rsidR="00BB2719">
        <w:rPr>
          <w:kern w:val="0"/>
        </w:rPr>
        <w:t>re</w:t>
      </w:r>
      <w:r w:rsidR="00C47E4B" w:rsidRPr="00420313">
        <w:rPr>
          <w:rFonts w:hint="eastAsia"/>
          <w:kern w:val="0"/>
        </w:rPr>
        <w:t>view or add</w:t>
      </w:r>
      <w:r w:rsidR="00BB2719">
        <w:rPr>
          <w:kern w:val="0"/>
        </w:rPr>
        <w:t>ing</w:t>
      </w:r>
      <w:r w:rsidR="00C47E4B" w:rsidRPr="00420313">
        <w:rPr>
          <w:rFonts w:hint="eastAsia"/>
          <w:kern w:val="0"/>
        </w:rPr>
        <w:t xml:space="preserve"> new </w:t>
      </w:r>
      <w:r w:rsidR="00C47E4B" w:rsidRPr="00420313">
        <w:rPr>
          <w:kern w:val="0"/>
        </w:rPr>
        <w:t>schedule</w:t>
      </w:r>
      <w:r w:rsidR="00C47E4B" w:rsidRPr="00420313">
        <w:rPr>
          <w:rFonts w:hint="eastAsia"/>
          <w:kern w:val="0"/>
        </w:rPr>
        <w:t>.</w:t>
      </w:r>
      <w:r w:rsidR="00C13E5A">
        <w:rPr>
          <w:rFonts w:hint="eastAsia"/>
          <w:kern w:val="0"/>
        </w:rPr>
        <w:t xml:space="preserve"> </w:t>
      </w:r>
      <w:r w:rsidR="00491A2A">
        <w:rPr>
          <w:rFonts w:hint="eastAsia"/>
          <w:kern w:val="0"/>
        </w:rPr>
        <w:t xml:space="preserve">Refer to the action table for </w:t>
      </w:r>
      <w:r w:rsidR="002A4407">
        <w:rPr>
          <w:rFonts w:hint="eastAsia"/>
          <w:kern w:val="0"/>
        </w:rPr>
        <w:t>other</w:t>
      </w:r>
      <w:r w:rsidR="00491A2A">
        <w:rPr>
          <w:rFonts w:hint="eastAsia"/>
          <w:kern w:val="0"/>
        </w:rPr>
        <w:t xml:space="preserve"> date and schedules</w:t>
      </w:r>
      <w:r w:rsidR="006928BA">
        <w:rPr>
          <w:rFonts w:hint="eastAsia"/>
          <w:kern w:val="0"/>
        </w:rPr>
        <w:t>, for an example, RJ_Left will displ</w:t>
      </w:r>
      <w:r w:rsidR="000D153F">
        <w:rPr>
          <w:rFonts w:hint="eastAsia"/>
          <w:kern w:val="0"/>
        </w:rPr>
        <w:t>ay the previous day and sch</w:t>
      </w:r>
      <w:r w:rsidR="000D153F">
        <w:rPr>
          <w:kern w:val="0"/>
        </w:rPr>
        <w:t>e</w:t>
      </w:r>
      <w:r w:rsidR="000D153F">
        <w:rPr>
          <w:rFonts w:hint="eastAsia"/>
          <w:kern w:val="0"/>
        </w:rPr>
        <w:t>dule</w:t>
      </w:r>
      <w:r w:rsidR="006928BA">
        <w:rPr>
          <w:rFonts w:hint="eastAsia"/>
          <w:kern w:val="0"/>
        </w:rPr>
        <w:t>.</w:t>
      </w:r>
    </w:p>
    <w:p w:rsidR="00CE0A8C" w:rsidRDefault="00B91F5F" w:rsidP="000F5CD5">
      <w:pPr>
        <w:ind w:firstLine="420"/>
        <w:rPr>
          <w:kern w:val="0"/>
        </w:rPr>
      </w:pPr>
      <w:r>
        <w:rPr>
          <w:rFonts w:hint="eastAsia"/>
          <w:kern w:val="0"/>
        </w:rPr>
        <w:t>Press Enter on the current day</w:t>
      </w:r>
      <w:r w:rsidR="001E7D93">
        <w:rPr>
          <w:rFonts w:hint="eastAsia"/>
          <w:kern w:val="0"/>
        </w:rPr>
        <w:t>, or select previous/Next days of schedule</w:t>
      </w:r>
      <w:r w:rsidR="00E3596C">
        <w:rPr>
          <w:rFonts w:hint="eastAsia"/>
          <w:kern w:val="0"/>
        </w:rPr>
        <w:t>s</w:t>
      </w:r>
      <w:r>
        <w:rPr>
          <w:rFonts w:hint="eastAsia"/>
          <w:kern w:val="0"/>
        </w:rPr>
        <w:t xml:space="preserve"> will display the </w:t>
      </w:r>
      <w:r w:rsidR="00E3596C">
        <w:rPr>
          <w:rFonts w:hint="eastAsia"/>
          <w:kern w:val="0"/>
        </w:rPr>
        <w:t xml:space="preserve">day with number of </w:t>
      </w:r>
      <w:r>
        <w:rPr>
          <w:rFonts w:hint="eastAsia"/>
          <w:kern w:val="0"/>
        </w:rPr>
        <w:t>schedules</w:t>
      </w:r>
      <w:r w:rsidR="002A16FE">
        <w:rPr>
          <w:rFonts w:hint="eastAsia"/>
          <w:kern w:val="0"/>
        </w:rPr>
        <w:t>.</w:t>
      </w:r>
      <w:r w:rsidR="002F0133">
        <w:rPr>
          <w:rFonts w:hint="eastAsia"/>
          <w:kern w:val="0"/>
        </w:rPr>
        <w:t xml:space="preserve"> Press Enter on the </w:t>
      </w:r>
      <w:r w:rsidR="001C7F1F">
        <w:rPr>
          <w:rFonts w:hint="eastAsia"/>
          <w:kern w:val="0"/>
        </w:rPr>
        <w:t xml:space="preserve">day with number of </w:t>
      </w:r>
      <w:r w:rsidR="002F0133">
        <w:rPr>
          <w:rFonts w:hint="eastAsia"/>
          <w:kern w:val="0"/>
        </w:rPr>
        <w:t>schedule</w:t>
      </w:r>
      <w:r w:rsidR="001C7F1F">
        <w:rPr>
          <w:rFonts w:hint="eastAsia"/>
          <w:kern w:val="0"/>
        </w:rPr>
        <w:t>s</w:t>
      </w:r>
      <w:r w:rsidR="002F0133">
        <w:rPr>
          <w:rFonts w:hint="eastAsia"/>
          <w:kern w:val="0"/>
        </w:rPr>
        <w:t xml:space="preserve"> will display</w:t>
      </w:r>
      <w:r w:rsidR="00C56987">
        <w:rPr>
          <w:rFonts w:hint="eastAsia"/>
          <w:kern w:val="0"/>
        </w:rPr>
        <w:t>:</w:t>
      </w:r>
      <w:r w:rsidR="002F0133">
        <w:rPr>
          <w:rFonts w:hint="eastAsia"/>
          <w:kern w:val="0"/>
        </w:rPr>
        <w:t xml:space="preserve"> </w:t>
      </w:r>
      <w:r w:rsidR="00E57E88">
        <w:rPr>
          <w:rFonts w:hint="eastAsia"/>
          <w:kern w:val="0"/>
        </w:rPr>
        <w:t>a list of schedules of this day</w:t>
      </w:r>
      <w:r w:rsidR="002A16FE">
        <w:rPr>
          <w:rFonts w:hint="eastAsia"/>
          <w:kern w:val="0"/>
        </w:rPr>
        <w:t>, New, and Exit</w:t>
      </w:r>
      <w:r w:rsidR="00E57E88">
        <w:rPr>
          <w:rFonts w:hint="eastAsia"/>
          <w:kern w:val="0"/>
        </w:rPr>
        <w:t xml:space="preserve">. </w:t>
      </w:r>
      <w:r w:rsidR="003D7348">
        <w:rPr>
          <w:rFonts w:hint="eastAsia"/>
          <w:kern w:val="0"/>
        </w:rPr>
        <w:t xml:space="preserve">Scroll on </w:t>
      </w:r>
      <w:r w:rsidR="00AF577C">
        <w:rPr>
          <w:rFonts w:hint="eastAsia"/>
          <w:kern w:val="0"/>
        </w:rPr>
        <w:t xml:space="preserve">one </w:t>
      </w:r>
      <w:r w:rsidR="005B7BE0">
        <w:rPr>
          <w:rFonts w:hint="eastAsia"/>
          <w:kern w:val="0"/>
        </w:rPr>
        <w:t xml:space="preserve">schedule </w:t>
      </w:r>
      <w:r w:rsidR="003D7348">
        <w:rPr>
          <w:rFonts w:hint="eastAsia"/>
          <w:kern w:val="0"/>
        </w:rPr>
        <w:t xml:space="preserve">and press Enter will display </w:t>
      </w:r>
      <w:r w:rsidR="002F0133">
        <w:rPr>
          <w:rFonts w:hint="eastAsia"/>
          <w:kern w:val="0"/>
        </w:rPr>
        <w:t xml:space="preserve">more detailed items: Subject, Body, Start Time, Stop Time, </w:t>
      </w:r>
      <w:r w:rsidR="00A850C8">
        <w:rPr>
          <w:rFonts w:hint="eastAsia"/>
          <w:kern w:val="0"/>
        </w:rPr>
        <w:t xml:space="preserve">Recurrence, </w:t>
      </w:r>
      <w:r w:rsidR="002F0133">
        <w:rPr>
          <w:rFonts w:hint="eastAsia"/>
          <w:kern w:val="0"/>
        </w:rPr>
        <w:t>Submit and Exit.</w:t>
      </w:r>
      <w:r w:rsidR="006E73BE">
        <w:rPr>
          <w:rFonts w:hint="eastAsia"/>
          <w:kern w:val="0"/>
        </w:rPr>
        <w:t xml:space="preserve"> Press Enter on the </w:t>
      </w:r>
      <w:r w:rsidR="00AF577C">
        <w:rPr>
          <w:rFonts w:hint="eastAsia"/>
          <w:kern w:val="0"/>
        </w:rPr>
        <w:t xml:space="preserve">detailed </w:t>
      </w:r>
      <w:r w:rsidR="006E73BE">
        <w:rPr>
          <w:rFonts w:hint="eastAsia"/>
          <w:kern w:val="0"/>
        </w:rPr>
        <w:t>items can change the content, by select Submit and press Enter for saving and exit, select Exit will back to the previous menu without save.</w:t>
      </w:r>
      <w:r w:rsidR="00640C9A">
        <w:rPr>
          <w:rFonts w:hint="eastAsia"/>
          <w:kern w:val="0"/>
        </w:rPr>
        <w:t xml:space="preserve"> Select New </w:t>
      </w:r>
      <w:r w:rsidR="00D96009">
        <w:rPr>
          <w:rFonts w:hint="eastAsia"/>
          <w:kern w:val="0"/>
        </w:rPr>
        <w:t>can</w:t>
      </w:r>
      <w:r w:rsidR="00640C9A">
        <w:rPr>
          <w:rFonts w:hint="eastAsia"/>
          <w:kern w:val="0"/>
        </w:rPr>
        <w:t xml:space="preserve"> add a schedule of the day,</w:t>
      </w:r>
      <w:r w:rsidR="00D96009">
        <w:rPr>
          <w:rFonts w:hint="eastAsia"/>
          <w:kern w:val="0"/>
        </w:rPr>
        <w:t xml:space="preserve"> the </w:t>
      </w:r>
      <w:r w:rsidR="004C4CBC">
        <w:rPr>
          <w:kern w:val="0"/>
        </w:rPr>
        <w:t>new</w:t>
      </w:r>
      <w:r w:rsidR="00D96009">
        <w:rPr>
          <w:rFonts w:hint="eastAsia"/>
          <w:kern w:val="0"/>
        </w:rPr>
        <w:t xml:space="preserve"> </w:t>
      </w:r>
      <w:r w:rsidR="00D96009">
        <w:rPr>
          <w:kern w:val="0"/>
        </w:rPr>
        <w:t>schedule</w:t>
      </w:r>
      <w:r w:rsidR="00D96009">
        <w:rPr>
          <w:rFonts w:hint="eastAsia"/>
          <w:kern w:val="0"/>
        </w:rPr>
        <w:t xml:space="preserve"> </w:t>
      </w:r>
      <w:r w:rsidR="00D96009">
        <w:rPr>
          <w:kern w:val="0"/>
        </w:rPr>
        <w:t>item</w:t>
      </w:r>
      <w:r w:rsidR="00D96009">
        <w:rPr>
          <w:rFonts w:hint="eastAsia"/>
          <w:kern w:val="0"/>
        </w:rPr>
        <w:t xml:space="preserve"> includes: Subject, Body, Start Time, Stop Time, Recurrence, Submit and Exit.</w:t>
      </w:r>
      <w:r w:rsidR="00AE6B1A">
        <w:rPr>
          <w:rFonts w:hint="eastAsia"/>
          <w:kern w:val="0"/>
        </w:rPr>
        <w:t xml:space="preserve"> Please refer to the Clock section when selecting the Start Time and Stop Time.</w:t>
      </w:r>
    </w:p>
    <w:p w:rsidR="00A22CA9" w:rsidRPr="00420313" w:rsidRDefault="00A22CA9" w:rsidP="00D65224">
      <w:pPr>
        <w:rPr>
          <w:kern w:val="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2126"/>
        <w:gridCol w:w="2126"/>
      </w:tblGrid>
      <w:tr w:rsidR="00F72D48" w:rsidRPr="000A451B" w:rsidTr="00187E4F">
        <w:trPr>
          <w:jc w:val="center"/>
        </w:trPr>
        <w:tc>
          <w:tcPr>
            <w:tcW w:w="3369" w:type="dxa"/>
          </w:tcPr>
          <w:p w:rsidR="00F72D48" w:rsidRPr="000A451B" w:rsidRDefault="00F72D48" w:rsidP="00694ADC">
            <w:pPr>
              <w:jc w:val="center"/>
              <w:rPr>
                <w:b/>
                <w:bCs/>
                <w:shd w:val="clear" w:color="auto" w:fill="FFFFFF"/>
              </w:rPr>
            </w:pPr>
            <w:r w:rsidRPr="000A451B">
              <w:rPr>
                <w:rFonts w:hint="eastAsia"/>
                <w:b/>
                <w:bCs/>
                <w:shd w:val="clear" w:color="auto" w:fill="FFFFFF"/>
              </w:rPr>
              <w:t>Action</w:t>
            </w:r>
          </w:p>
        </w:tc>
        <w:tc>
          <w:tcPr>
            <w:tcW w:w="2126" w:type="dxa"/>
          </w:tcPr>
          <w:p w:rsidR="00F72D48" w:rsidRPr="000A451B" w:rsidRDefault="00F72D48" w:rsidP="00694ADC">
            <w:pPr>
              <w:jc w:val="center"/>
              <w:rPr>
                <w:b/>
                <w:bCs/>
                <w:shd w:val="clear" w:color="auto" w:fill="FFFFFF"/>
              </w:rPr>
            </w:pPr>
            <w:r w:rsidRPr="000A451B">
              <w:rPr>
                <w:rFonts w:hint="eastAsia"/>
                <w:b/>
                <w:bCs/>
                <w:shd w:val="clear" w:color="auto" w:fill="FFFFFF"/>
              </w:rPr>
              <w:t>Hot Key</w:t>
            </w:r>
          </w:p>
        </w:tc>
        <w:tc>
          <w:tcPr>
            <w:tcW w:w="2126" w:type="dxa"/>
          </w:tcPr>
          <w:p w:rsidR="00F72D48" w:rsidRPr="000A451B" w:rsidRDefault="00F72D48" w:rsidP="00694ADC">
            <w:pPr>
              <w:jc w:val="center"/>
              <w:rPr>
                <w:b/>
                <w:bCs/>
                <w:shd w:val="clear" w:color="auto" w:fill="FFFFFF"/>
              </w:rPr>
            </w:pPr>
            <w:r w:rsidRPr="00420313">
              <w:rPr>
                <w:rFonts w:hint="eastAsia"/>
                <w:b/>
                <w:bCs/>
                <w:shd w:val="clear" w:color="auto" w:fill="FFFFFF"/>
              </w:rPr>
              <w:t>Braille</w:t>
            </w:r>
          </w:p>
        </w:tc>
      </w:tr>
      <w:tr w:rsidR="00F72D48" w:rsidRPr="00420313" w:rsidTr="00187E4F">
        <w:trPr>
          <w:jc w:val="center"/>
        </w:trPr>
        <w:tc>
          <w:tcPr>
            <w:tcW w:w="3369" w:type="dxa"/>
          </w:tcPr>
          <w:p w:rsidR="00F72D48" w:rsidRPr="00420313" w:rsidRDefault="00F72D48" w:rsidP="00694ADC">
            <w:pPr>
              <w:jc w:val="center"/>
              <w:rPr>
                <w:kern w:val="0"/>
              </w:rPr>
            </w:pPr>
            <w:r w:rsidRPr="00420313">
              <w:rPr>
                <w:kern w:val="0"/>
              </w:rPr>
              <w:t>A</w:t>
            </w:r>
            <w:r w:rsidRPr="00420313">
              <w:rPr>
                <w:rFonts w:hint="eastAsia"/>
                <w:kern w:val="0"/>
              </w:rPr>
              <w:t>dd or view the schedule</w:t>
            </w:r>
          </w:p>
        </w:tc>
        <w:tc>
          <w:tcPr>
            <w:tcW w:w="2126" w:type="dxa"/>
          </w:tcPr>
          <w:p w:rsidR="00F72D48" w:rsidRPr="00420313" w:rsidRDefault="00F72D48" w:rsidP="00694ADC">
            <w:pPr>
              <w:jc w:val="center"/>
              <w:rPr>
                <w:kern w:val="0"/>
              </w:rPr>
            </w:pPr>
            <w:r w:rsidRPr="00420313">
              <w:rPr>
                <w:rFonts w:hint="eastAsia"/>
                <w:kern w:val="0"/>
              </w:rPr>
              <w:t>Enter</w:t>
            </w:r>
          </w:p>
        </w:tc>
        <w:tc>
          <w:tcPr>
            <w:tcW w:w="2126" w:type="dxa"/>
          </w:tcPr>
          <w:p w:rsidR="00F72D48" w:rsidRPr="00420313" w:rsidRDefault="007A7BF0" w:rsidP="00694ADC">
            <w:pPr>
              <w:jc w:val="center"/>
              <w:rPr>
                <w:kern w:val="0"/>
              </w:rPr>
            </w:pPr>
            <w:r>
              <w:rPr>
                <w:rFonts w:hint="eastAsia"/>
                <w:kern w:val="0"/>
              </w:rPr>
              <w:t>8</w:t>
            </w:r>
          </w:p>
        </w:tc>
      </w:tr>
      <w:tr w:rsidR="002319DD" w:rsidRPr="00420313" w:rsidTr="00187E4F">
        <w:trPr>
          <w:jc w:val="center"/>
        </w:trPr>
        <w:tc>
          <w:tcPr>
            <w:tcW w:w="3369" w:type="dxa"/>
          </w:tcPr>
          <w:p w:rsidR="002319DD" w:rsidRPr="00420313" w:rsidRDefault="002319DD" w:rsidP="00694ADC">
            <w:pPr>
              <w:jc w:val="center"/>
              <w:rPr>
                <w:kern w:val="0"/>
              </w:rPr>
            </w:pPr>
            <w:r>
              <w:rPr>
                <w:rFonts w:hint="eastAsia"/>
                <w:kern w:val="0"/>
              </w:rPr>
              <w:t>Submit</w:t>
            </w:r>
          </w:p>
        </w:tc>
        <w:tc>
          <w:tcPr>
            <w:tcW w:w="2126" w:type="dxa"/>
          </w:tcPr>
          <w:p w:rsidR="002319DD" w:rsidRPr="00420313" w:rsidRDefault="002319DD" w:rsidP="00694ADC">
            <w:pPr>
              <w:jc w:val="center"/>
              <w:rPr>
                <w:kern w:val="0"/>
              </w:rPr>
            </w:pPr>
            <w:r>
              <w:rPr>
                <w:rFonts w:hint="eastAsia"/>
                <w:kern w:val="0"/>
              </w:rPr>
              <w:t>Enter+Space</w:t>
            </w:r>
          </w:p>
        </w:tc>
        <w:tc>
          <w:tcPr>
            <w:tcW w:w="2126" w:type="dxa"/>
          </w:tcPr>
          <w:p w:rsidR="002319DD" w:rsidRPr="00420313" w:rsidRDefault="002319DD" w:rsidP="00694ADC">
            <w:pPr>
              <w:jc w:val="center"/>
              <w:rPr>
                <w:kern w:val="0"/>
              </w:rPr>
            </w:pPr>
            <w:r>
              <w:rPr>
                <w:rFonts w:hint="eastAsia"/>
                <w:kern w:val="0"/>
              </w:rPr>
              <w:t>8+Space</w:t>
            </w:r>
          </w:p>
        </w:tc>
      </w:tr>
      <w:tr w:rsidR="00F72D48" w:rsidRPr="00420313" w:rsidTr="00187E4F">
        <w:trPr>
          <w:jc w:val="center"/>
        </w:trPr>
        <w:tc>
          <w:tcPr>
            <w:tcW w:w="3369" w:type="dxa"/>
          </w:tcPr>
          <w:p w:rsidR="00F72D48" w:rsidRPr="00420313" w:rsidRDefault="00F72D48" w:rsidP="0059147F">
            <w:pPr>
              <w:jc w:val="center"/>
              <w:rPr>
                <w:kern w:val="0"/>
              </w:rPr>
            </w:pPr>
            <w:r w:rsidRPr="00420313">
              <w:rPr>
                <w:kern w:val="0"/>
              </w:rPr>
              <w:t>New</w:t>
            </w:r>
            <w:r w:rsidRPr="00420313">
              <w:rPr>
                <w:rFonts w:hint="eastAsia"/>
                <w:kern w:val="0"/>
              </w:rPr>
              <w:t xml:space="preserve"> schedule</w:t>
            </w:r>
          </w:p>
        </w:tc>
        <w:tc>
          <w:tcPr>
            <w:tcW w:w="2126" w:type="dxa"/>
          </w:tcPr>
          <w:p w:rsidR="00F72D48" w:rsidRPr="00420313" w:rsidRDefault="00BB2719" w:rsidP="0059147F">
            <w:pPr>
              <w:jc w:val="center"/>
              <w:rPr>
                <w:kern w:val="0"/>
              </w:rPr>
            </w:pPr>
            <w:r>
              <w:rPr>
                <w:rFonts w:hint="eastAsia"/>
                <w:kern w:val="0"/>
              </w:rPr>
              <w:t>S</w:t>
            </w:r>
            <w:r>
              <w:rPr>
                <w:kern w:val="0"/>
              </w:rPr>
              <w:t>pace+n</w:t>
            </w:r>
          </w:p>
        </w:tc>
        <w:tc>
          <w:tcPr>
            <w:tcW w:w="2126" w:type="dxa"/>
          </w:tcPr>
          <w:p w:rsidR="00F72D48" w:rsidRPr="00420313" w:rsidRDefault="00136C99" w:rsidP="00187E4F">
            <w:pPr>
              <w:jc w:val="center"/>
              <w:rPr>
                <w:kern w:val="0"/>
                <w:sz w:val="18"/>
                <w:szCs w:val="18"/>
              </w:rPr>
            </w:pPr>
            <w:r>
              <w:rPr>
                <w:kern w:val="0"/>
              </w:rPr>
              <w:t>1-3-4-5+</w:t>
            </w:r>
            <w:r w:rsidR="00783458" w:rsidRPr="00420313">
              <w:rPr>
                <w:kern w:val="0"/>
              </w:rPr>
              <w:t>Space</w:t>
            </w:r>
          </w:p>
        </w:tc>
      </w:tr>
      <w:tr w:rsidR="005028CC" w:rsidRPr="00420313" w:rsidTr="00187E4F">
        <w:trPr>
          <w:jc w:val="center"/>
        </w:trPr>
        <w:tc>
          <w:tcPr>
            <w:tcW w:w="3369" w:type="dxa"/>
          </w:tcPr>
          <w:p w:rsidR="005028CC" w:rsidRPr="00420313" w:rsidRDefault="005028CC" w:rsidP="0059147F">
            <w:pPr>
              <w:jc w:val="center"/>
              <w:rPr>
                <w:kern w:val="0"/>
              </w:rPr>
            </w:pPr>
            <w:r>
              <w:rPr>
                <w:rFonts w:hint="eastAsia"/>
                <w:kern w:val="0"/>
              </w:rPr>
              <w:t>Delete Schedule</w:t>
            </w:r>
          </w:p>
        </w:tc>
        <w:tc>
          <w:tcPr>
            <w:tcW w:w="2126" w:type="dxa"/>
          </w:tcPr>
          <w:p w:rsidR="005028CC" w:rsidRDefault="006258DA" w:rsidP="0059147F">
            <w:pPr>
              <w:jc w:val="center"/>
              <w:rPr>
                <w:kern w:val="0"/>
              </w:rPr>
            </w:pPr>
            <w:r>
              <w:rPr>
                <w:rFonts w:hint="eastAsia"/>
                <w:kern w:val="0"/>
              </w:rPr>
              <w:t>Space+d</w:t>
            </w:r>
          </w:p>
        </w:tc>
        <w:tc>
          <w:tcPr>
            <w:tcW w:w="2126" w:type="dxa"/>
          </w:tcPr>
          <w:p w:rsidR="005028CC" w:rsidRDefault="006258DA" w:rsidP="00187E4F">
            <w:pPr>
              <w:jc w:val="center"/>
              <w:rPr>
                <w:kern w:val="0"/>
              </w:rPr>
            </w:pPr>
            <w:r>
              <w:rPr>
                <w:shd w:val="clear" w:color="auto" w:fill="FFFFFF"/>
              </w:rPr>
              <w:t>1-4-5</w:t>
            </w:r>
            <w:r w:rsidRPr="00420313">
              <w:rPr>
                <w:shd w:val="clear" w:color="auto" w:fill="FFFFFF"/>
              </w:rPr>
              <w:t>+Space</w:t>
            </w:r>
          </w:p>
        </w:tc>
      </w:tr>
      <w:tr w:rsidR="00F72D48" w:rsidRPr="00420313" w:rsidTr="00187E4F">
        <w:trPr>
          <w:jc w:val="center"/>
        </w:trPr>
        <w:tc>
          <w:tcPr>
            <w:tcW w:w="3369" w:type="dxa"/>
          </w:tcPr>
          <w:p w:rsidR="00F72D48" w:rsidRPr="00420313" w:rsidRDefault="00F72D48" w:rsidP="00694ADC">
            <w:pPr>
              <w:jc w:val="center"/>
              <w:rPr>
                <w:kern w:val="0"/>
              </w:rPr>
            </w:pPr>
            <w:r w:rsidRPr="00420313">
              <w:rPr>
                <w:kern w:val="0"/>
              </w:rPr>
              <w:t>Previous</w:t>
            </w:r>
            <w:r w:rsidR="00894F6B">
              <w:rPr>
                <w:rFonts w:hint="eastAsia"/>
                <w:kern w:val="0"/>
              </w:rPr>
              <w:t xml:space="preserve"> </w:t>
            </w:r>
            <w:r w:rsidRPr="00420313">
              <w:rPr>
                <w:kern w:val="0"/>
              </w:rPr>
              <w:t>Day</w:t>
            </w:r>
            <w:r w:rsidRPr="00420313">
              <w:rPr>
                <w:rFonts w:hint="eastAsia"/>
                <w:kern w:val="0"/>
              </w:rPr>
              <w:t xml:space="preserve"> and schedules</w:t>
            </w:r>
          </w:p>
        </w:tc>
        <w:tc>
          <w:tcPr>
            <w:tcW w:w="2126" w:type="dxa"/>
          </w:tcPr>
          <w:p w:rsidR="00F72D48" w:rsidRPr="00420313" w:rsidRDefault="00F72D48" w:rsidP="00187E4F">
            <w:pPr>
              <w:jc w:val="center"/>
              <w:rPr>
                <w:kern w:val="0"/>
                <w:sz w:val="18"/>
                <w:szCs w:val="18"/>
              </w:rPr>
            </w:pPr>
            <w:r w:rsidRPr="00420313">
              <w:rPr>
                <w:kern w:val="0"/>
              </w:rPr>
              <w:t>RJ</w:t>
            </w:r>
            <w:r w:rsidR="00136C99">
              <w:rPr>
                <w:kern w:val="0"/>
              </w:rPr>
              <w:t>_</w:t>
            </w:r>
            <w:r w:rsidRPr="00420313">
              <w:rPr>
                <w:kern w:val="0"/>
              </w:rPr>
              <w:t>Left</w:t>
            </w:r>
          </w:p>
        </w:tc>
        <w:tc>
          <w:tcPr>
            <w:tcW w:w="2126" w:type="dxa"/>
          </w:tcPr>
          <w:p w:rsidR="00F72D48" w:rsidRPr="00420313" w:rsidRDefault="00F72D48" w:rsidP="00694ADC">
            <w:pPr>
              <w:jc w:val="center"/>
              <w:rPr>
                <w:kern w:val="0"/>
              </w:rPr>
            </w:pPr>
          </w:p>
        </w:tc>
      </w:tr>
      <w:tr w:rsidR="00F72D48" w:rsidRPr="00420313" w:rsidTr="00187E4F">
        <w:trPr>
          <w:jc w:val="center"/>
        </w:trPr>
        <w:tc>
          <w:tcPr>
            <w:tcW w:w="3369" w:type="dxa"/>
          </w:tcPr>
          <w:p w:rsidR="00F72D48" w:rsidRPr="00420313" w:rsidRDefault="00F72D48" w:rsidP="00694ADC">
            <w:pPr>
              <w:jc w:val="center"/>
              <w:rPr>
                <w:kern w:val="0"/>
              </w:rPr>
            </w:pPr>
            <w:r w:rsidRPr="00420313">
              <w:rPr>
                <w:kern w:val="0"/>
              </w:rPr>
              <w:t>Next</w:t>
            </w:r>
            <w:r w:rsidR="00894F6B">
              <w:rPr>
                <w:rFonts w:hint="eastAsia"/>
                <w:kern w:val="0"/>
              </w:rPr>
              <w:t xml:space="preserve"> </w:t>
            </w:r>
            <w:r w:rsidRPr="00420313">
              <w:rPr>
                <w:kern w:val="0"/>
              </w:rPr>
              <w:t>Day</w:t>
            </w:r>
            <w:r w:rsidRPr="00420313">
              <w:rPr>
                <w:rFonts w:hint="eastAsia"/>
                <w:kern w:val="0"/>
              </w:rPr>
              <w:t xml:space="preserve"> and schedules</w:t>
            </w:r>
          </w:p>
        </w:tc>
        <w:tc>
          <w:tcPr>
            <w:tcW w:w="2126" w:type="dxa"/>
          </w:tcPr>
          <w:p w:rsidR="00F72D48" w:rsidRPr="00420313" w:rsidRDefault="00F72D48" w:rsidP="00187E4F">
            <w:pPr>
              <w:jc w:val="center"/>
              <w:rPr>
                <w:kern w:val="0"/>
                <w:sz w:val="18"/>
                <w:szCs w:val="18"/>
              </w:rPr>
            </w:pPr>
            <w:r w:rsidRPr="00420313">
              <w:rPr>
                <w:kern w:val="0"/>
              </w:rPr>
              <w:t>RJ</w:t>
            </w:r>
            <w:r w:rsidR="00247D01">
              <w:rPr>
                <w:kern w:val="0"/>
              </w:rPr>
              <w:t>_</w:t>
            </w:r>
            <w:r w:rsidRPr="00420313">
              <w:rPr>
                <w:kern w:val="0"/>
              </w:rPr>
              <w:t>Right</w:t>
            </w:r>
          </w:p>
        </w:tc>
        <w:tc>
          <w:tcPr>
            <w:tcW w:w="2126" w:type="dxa"/>
          </w:tcPr>
          <w:p w:rsidR="00F72D48" w:rsidRPr="00420313" w:rsidRDefault="00F72D48" w:rsidP="00694ADC">
            <w:pPr>
              <w:jc w:val="center"/>
              <w:rPr>
                <w:kern w:val="0"/>
              </w:rPr>
            </w:pPr>
          </w:p>
        </w:tc>
      </w:tr>
      <w:tr w:rsidR="00F72D48" w:rsidRPr="00420313" w:rsidTr="00187E4F">
        <w:trPr>
          <w:jc w:val="center"/>
        </w:trPr>
        <w:tc>
          <w:tcPr>
            <w:tcW w:w="3369" w:type="dxa"/>
          </w:tcPr>
          <w:p w:rsidR="00F72D48" w:rsidRPr="00420313" w:rsidRDefault="00F72D48" w:rsidP="00694ADC">
            <w:pPr>
              <w:jc w:val="center"/>
              <w:rPr>
                <w:kern w:val="0"/>
              </w:rPr>
            </w:pPr>
            <w:r w:rsidRPr="00420313">
              <w:rPr>
                <w:kern w:val="0"/>
              </w:rPr>
              <w:lastRenderedPageBreak/>
              <w:t>AWeek</w:t>
            </w:r>
            <w:r w:rsidR="00894F6B">
              <w:rPr>
                <w:rFonts w:hint="eastAsia"/>
                <w:kern w:val="0"/>
              </w:rPr>
              <w:t xml:space="preserve"> </w:t>
            </w:r>
            <w:r w:rsidRPr="00420313">
              <w:rPr>
                <w:kern w:val="0"/>
              </w:rPr>
              <w:t>Ago</w:t>
            </w:r>
            <w:r w:rsidRPr="00420313">
              <w:rPr>
                <w:rFonts w:hint="eastAsia"/>
                <w:kern w:val="0"/>
              </w:rPr>
              <w:t xml:space="preserve"> and schedules</w:t>
            </w:r>
          </w:p>
        </w:tc>
        <w:tc>
          <w:tcPr>
            <w:tcW w:w="2126" w:type="dxa"/>
          </w:tcPr>
          <w:p w:rsidR="00F72D48" w:rsidRPr="00420313" w:rsidRDefault="00F72D48" w:rsidP="00187E4F">
            <w:pPr>
              <w:jc w:val="center"/>
              <w:rPr>
                <w:kern w:val="0"/>
                <w:sz w:val="18"/>
                <w:szCs w:val="18"/>
              </w:rPr>
            </w:pPr>
            <w:r w:rsidRPr="00420313">
              <w:rPr>
                <w:kern w:val="0"/>
              </w:rPr>
              <w:t>RJ</w:t>
            </w:r>
            <w:r w:rsidR="00247D01">
              <w:rPr>
                <w:kern w:val="0"/>
              </w:rPr>
              <w:t>_</w:t>
            </w:r>
            <w:r w:rsidRPr="00420313">
              <w:rPr>
                <w:kern w:val="0"/>
              </w:rPr>
              <w:t>Up</w:t>
            </w:r>
          </w:p>
        </w:tc>
        <w:tc>
          <w:tcPr>
            <w:tcW w:w="2126" w:type="dxa"/>
          </w:tcPr>
          <w:p w:rsidR="00F72D48" w:rsidRPr="00420313" w:rsidRDefault="00F72D48" w:rsidP="00694ADC">
            <w:pPr>
              <w:jc w:val="center"/>
              <w:rPr>
                <w:kern w:val="0"/>
              </w:rPr>
            </w:pPr>
          </w:p>
        </w:tc>
      </w:tr>
      <w:tr w:rsidR="00F72D48" w:rsidRPr="00420313" w:rsidTr="00187E4F">
        <w:trPr>
          <w:jc w:val="center"/>
        </w:trPr>
        <w:tc>
          <w:tcPr>
            <w:tcW w:w="3369" w:type="dxa"/>
          </w:tcPr>
          <w:p w:rsidR="00F72D48" w:rsidRPr="00420313" w:rsidRDefault="00F72D48" w:rsidP="00694ADC">
            <w:pPr>
              <w:jc w:val="center"/>
              <w:rPr>
                <w:kern w:val="0"/>
              </w:rPr>
            </w:pPr>
            <w:r w:rsidRPr="00420313">
              <w:rPr>
                <w:kern w:val="0"/>
              </w:rPr>
              <w:t>AWeek</w:t>
            </w:r>
            <w:r w:rsidR="00894F6B">
              <w:rPr>
                <w:rFonts w:hint="eastAsia"/>
                <w:kern w:val="0"/>
              </w:rPr>
              <w:t xml:space="preserve"> </w:t>
            </w:r>
            <w:r w:rsidRPr="00420313">
              <w:rPr>
                <w:kern w:val="0"/>
              </w:rPr>
              <w:t>Later</w:t>
            </w:r>
            <w:r w:rsidRPr="00420313">
              <w:rPr>
                <w:rFonts w:hint="eastAsia"/>
                <w:kern w:val="0"/>
              </w:rPr>
              <w:t xml:space="preserve"> and schedules</w:t>
            </w:r>
          </w:p>
        </w:tc>
        <w:tc>
          <w:tcPr>
            <w:tcW w:w="2126" w:type="dxa"/>
          </w:tcPr>
          <w:p w:rsidR="00F72D48" w:rsidRPr="00420313" w:rsidRDefault="00F72D48" w:rsidP="00187E4F">
            <w:pPr>
              <w:jc w:val="center"/>
              <w:rPr>
                <w:kern w:val="0"/>
                <w:sz w:val="18"/>
                <w:szCs w:val="18"/>
              </w:rPr>
            </w:pPr>
            <w:r w:rsidRPr="00420313">
              <w:rPr>
                <w:kern w:val="0"/>
              </w:rPr>
              <w:t>R</w:t>
            </w:r>
            <w:r w:rsidR="00247D01">
              <w:rPr>
                <w:kern w:val="0"/>
              </w:rPr>
              <w:t>J_</w:t>
            </w:r>
            <w:r w:rsidRPr="00420313">
              <w:rPr>
                <w:kern w:val="0"/>
              </w:rPr>
              <w:t>Bottom</w:t>
            </w:r>
          </w:p>
        </w:tc>
        <w:tc>
          <w:tcPr>
            <w:tcW w:w="2126" w:type="dxa"/>
          </w:tcPr>
          <w:p w:rsidR="00F72D48" w:rsidRPr="00420313" w:rsidRDefault="00F72D48" w:rsidP="00694ADC">
            <w:pPr>
              <w:jc w:val="center"/>
              <w:rPr>
                <w:kern w:val="0"/>
              </w:rPr>
            </w:pPr>
          </w:p>
        </w:tc>
      </w:tr>
      <w:tr w:rsidR="00F72D48" w:rsidRPr="00420313" w:rsidTr="00187E4F">
        <w:trPr>
          <w:jc w:val="center"/>
        </w:trPr>
        <w:tc>
          <w:tcPr>
            <w:tcW w:w="3369" w:type="dxa"/>
          </w:tcPr>
          <w:p w:rsidR="00F72D48" w:rsidRPr="00420313" w:rsidRDefault="00F72D48" w:rsidP="00694ADC">
            <w:pPr>
              <w:jc w:val="center"/>
              <w:rPr>
                <w:kern w:val="0"/>
              </w:rPr>
            </w:pPr>
            <w:r w:rsidRPr="00420313">
              <w:rPr>
                <w:kern w:val="0"/>
              </w:rPr>
              <w:t>A</w:t>
            </w:r>
            <w:r w:rsidR="00894F6B">
              <w:rPr>
                <w:rFonts w:hint="eastAsia"/>
                <w:kern w:val="0"/>
              </w:rPr>
              <w:t xml:space="preserve"> </w:t>
            </w:r>
            <w:r w:rsidRPr="00420313">
              <w:rPr>
                <w:kern w:val="0"/>
              </w:rPr>
              <w:t>Month</w:t>
            </w:r>
            <w:r w:rsidR="00894F6B">
              <w:rPr>
                <w:rFonts w:hint="eastAsia"/>
                <w:kern w:val="0"/>
              </w:rPr>
              <w:t xml:space="preserve"> </w:t>
            </w:r>
            <w:r w:rsidRPr="00420313">
              <w:rPr>
                <w:kern w:val="0"/>
              </w:rPr>
              <w:t>Ago</w:t>
            </w:r>
            <w:r w:rsidRPr="00420313">
              <w:rPr>
                <w:rFonts w:hint="eastAsia"/>
                <w:kern w:val="0"/>
              </w:rPr>
              <w:t xml:space="preserve"> and schedules</w:t>
            </w:r>
          </w:p>
        </w:tc>
        <w:tc>
          <w:tcPr>
            <w:tcW w:w="2126" w:type="dxa"/>
          </w:tcPr>
          <w:p w:rsidR="00F72D48" w:rsidRPr="00420313" w:rsidRDefault="00F72D48" w:rsidP="00187E4F">
            <w:pPr>
              <w:jc w:val="center"/>
              <w:rPr>
                <w:kern w:val="0"/>
                <w:sz w:val="18"/>
                <w:szCs w:val="18"/>
              </w:rPr>
            </w:pPr>
            <w:r w:rsidRPr="00420313">
              <w:rPr>
                <w:kern w:val="0"/>
              </w:rPr>
              <w:t>L</w:t>
            </w:r>
            <w:r w:rsidR="00247D01">
              <w:rPr>
                <w:kern w:val="0"/>
              </w:rPr>
              <w:t>J_</w:t>
            </w:r>
            <w:r w:rsidRPr="00420313">
              <w:rPr>
                <w:kern w:val="0"/>
              </w:rPr>
              <w:t>Left</w:t>
            </w:r>
          </w:p>
        </w:tc>
        <w:tc>
          <w:tcPr>
            <w:tcW w:w="2126" w:type="dxa"/>
          </w:tcPr>
          <w:p w:rsidR="00F72D48" w:rsidRPr="00420313" w:rsidRDefault="00F72D48" w:rsidP="00694ADC">
            <w:pPr>
              <w:jc w:val="center"/>
              <w:rPr>
                <w:kern w:val="0"/>
              </w:rPr>
            </w:pPr>
          </w:p>
        </w:tc>
      </w:tr>
      <w:tr w:rsidR="00F72D48" w:rsidRPr="00420313" w:rsidTr="00187E4F">
        <w:trPr>
          <w:jc w:val="center"/>
        </w:trPr>
        <w:tc>
          <w:tcPr>
            <w:tcW w:w="3369" w:type="dxa"/>
          </w:tcPr>
          <w:p w:rsidR="00F72D48" w:rsidRPr="00420313" w:rsidRDefault="00F72D48" w:rsidP="00694ADC">
            <w:pPr>
              <w:jc w:val="center"/>
              <w:rPr>
                <w:kern w:val="0"/>
              </w:rPr>
            </w:pPr>
            <w:r w:rsidRPr="00420313">
              <w:rPr>
                <w:kern w:val="0"/>
              </w:rPr>
              <w:t>A</w:t>
            </w:r>
            <w:r w:rsidR="00894F6B">
              <w:rPr>
                <w:rFonts w:hint="eastAsia"/>
                <w:kern w:val="0"/>
              </w:rPr>
              <w:t xml:space="preserve"> </w:t>
            </w:r>
            <w:r w:rsidRPr="00420313">
              <w:rPr>
                <w:kern w:val="0"/>
              </w:rPr>
              <w:t>Month</w:t>
            </w:r>
            <w:r w:rsidR="00894F6B">
              <w:rPr>
                <w:rFonts w:hint="eastAsia"/>
                <w:kern w:val="0"/>
              </w:rPr>
              <w:t xml:space="preserve"> </w:t>
            </w:r>
            <w:r w:rsidRPr="00420313">
              <w:rPr>
                <w:kern w:val="0"/>
              </w:rPr>
              <w:t>Later</w:t>
            </w:r>
            <w:r w:rsidRPr="00420313">
              <w:rPr>
                <w:rFonts w:hint="eastAsia"/>
                <w:kern w:val="0"/>
              </w:rPr>
              <w:t xml:space="preserve"> and schedules</w:t>
            </w:r>
          </w:p>
        </w:tc>
        <w:tc>
          <w:tcPr>
            <w:tcW w:w="2126" w:type="dxa"/>
          </w:tcPr>
          <w:p w:rsidR="00F72D48" w:rsidRPr="00420313" w:rsidRDefault="00F72D48" w:rsidP="00187E4F">
            <w:pPr>
              <w:jc w:val="center"/>
              <w:rPr>
                <w:kern w:val="0"/>
                <w:sz w:val="18"/>
                <w:szCs w:val="18"/>
              </w:rPr>
            </w:pPr>
            <w:r w:rsidRPr="00420313">
              <w:rPr>
                <w:kern w:val="0"/>
              </w:rPr>
              <w:t>L</w:t>
            </w:r>
            <w:r w:rsidR="00247D01">
              <w:rPr>
                <w:kern w:val="0"/>
              </w:rPr>
              <w:t>J_</w:t>
            </w:r>
            <w:r w:rsidRPr="00420313">
              <w:rPr>
                <w:kern w:val="0"/>
              </w:rPr>
              <w:t>Right</w:t>
            </w:r>
          </w:p>
        </w:tc>
        <w:tc>
          <w:tcPr>
            <w:tcW w:w="2126" w:type="dxa"/>
          </w:tcPr>
          <w:p w:rsidR="00F72D48" w:rsidRPr="00420313" w:rsidRDefault="00F72D48" w:rsidP="00694ADC">
            <w:pPr>
              <w:jc w:val="center"/>
              <w:rPr>
                <w:kern w:val="0"/>
              </w:rPr>
            </w:pPr>
          </w:p>
        </w:tc>
      </w:tr>
      <w:tr w:rsidR="00F72D48" w:rsidRPr="00420313" w:rsidTr="00187E4F">
        <w:trPr>
          <w:jc w:val="center"/>
        </w:trPr>
        <w:tc>
          <w:tcPr>
            <w:tcW w:w="3369" w:type="dxa"/>
          </w:tcPr>
          <w:p w:rsidR="00F72D48" w:rsidRPr="00420313" w:rsidRDefault="00F72D48" w:rsidP="00694ADC">
            <w:pPr>
              <w:jc w:val="center"/>
              <w:rPr>
                <w:kern w:val="0"/>
              </w:rPr>
            </w:pPr>
            <w:r w:rsidRPr="00420313">
              <w:rPr>
                <w:kern w:val="0"/>
              </w:rPr>
              <w:t>AYear</w:t>
            </w:r>
            <w:r w:rsidR="00894F6B">
              <w:rPr>
                <w:rFonts w:hint="eastAsia"/>
                <w:kern w:val="0"/>
              </w:rPr>
              <w:t xml:space="preserve"> </w:t>
            </w:r>
            <w:r w:rsidRPr="00420313">
              <w:rPr>
                <w:kern w:val="0"/>
              </w:rPr>
              <w:t>Ago</w:t>
            </w:r>
            <w:r w:rsidRPr="00420313">
              <w:rPr>
                <w:rFonts w:hint="eastAsia"/>
                <w:kern w:val="0"/>
              </w:rPr>
              <w:t xml:space="preserve"> and schedules</w:t>
            </w:r>
          </w:p>
        </w:tc>
        <w:tc>
          <w:tcPr>
            <w:tcW w:w="2126" w:type="dxa"/>
          </w:tcPr>
          <w:p w:rsidR="00F72D48" w:rsidRPr="00420313" w:rsidRDefault="00F72D48" w:rsidP="00187E4F">
            <w:pPr>
              <w:jc w:val="center"/>
              <w:rPr>
                <w:kern w:val="0"/>
                <w:sz w:val="18"/>
                <w:szCs w:val="18"/>
              </w:rPr>
            </w:pPr>
            <w:r w:rsidRPr="00420313">
              <w:rPr>
                <w:kern w:val="0"/>
              </w:rPr>
              <w:t>L</w:t>
            </w:r>
            <w:r w:rsidR="00247D01">
              <w:rPr>
                <w:kern w:val="0"/>
              </w:rPr>
              <w:t>J_</w:t>
            </w:r>
            <w:r w:rsidRPr="00420313">
              <w:rPr>
                <w:kern w:val="0"/>
              </w:rPr>
              <w:t>Up</w:t>
            </w:r>
          </w:p>
        </w:tc>
        <w:tc>
          <w:tcPr>
            <w:tcW w:w="2126" w:type="dxa"/>
          </w:tcPr>
          <w:p w:rsidR="00F72D48" w:rsidRPr="00420313" w:rsidRDefault="00F72D48" w:rsidP="00694ADC">
            <w:pPr>
              <w:jc w:val="center"/>
              <w:rPr>
                <w:kern w:val="0"/>
              </w:rPr>
            </w:pPr>
          </w:p>
        </w:tc>
      </w:tr>
      <w:tr w:rsidR="00F72D48" w:rsidRPr="00420313" w:rsidTr="00187E4F">
        <w:trPr>
          <w:jc w:val="center"/>
        </w:trPr>
        <w:tc>
          <w:tcPr>
            <w:tcW w:w="3369" w:type="dxa"/>
          </w:tcPr>
          <w:p w:rsidR="00F72D48" w:rsidRPr="00420313" w:rsidRDefault="00F72D48" w:rsidP="00694ADC">
            <w:pPr>
              <w:jc w:val="center"/>
              <w:rPr>
                <w:kern w:val="0"/>
              </w:rPr>
            </w:pPr>
            <w:r w:rsidRPr="00420313">
              <w:rPr>
                <w:kern w:val="0"/>
              </w:rPr>
              <w:t>AYear</w:t>
            </w:r>
            <w:r w:rsidR="00894F6B">
              <w:rPr>
                <w:rFonts w:hint="eastAsia"/>
                <w:kern w:val="0"/>
              </w:rPr>
              <w:t xml:space="preserve"> </w:t>
            </w:r>
            <w:r w:rsidRPr="00420313">
              <w:rPr>
                <w:kern w:val="0"/>
              </w:rPr>
              <w:t>Later</w:t>
            </w:r>
            <w:r w:rsidRPr="00420313">
              <w:rPr>
                <w:rFonts w:hint="eastAsia"/>
                <w:kern w:val="0"/>
              </w:rPr>
              <w:t xml:space="preserve"> and schedules</w:t>
            </w:r>
          </w:p>
        </w:tc>
        <w:tc>
          <w:tcPr>
            <w:tcW w:w="2126" w:type="dxa"/>
          </w:tcPr>
          <w:p w:rsidR="00F72D48" w:rsidRPr="00420313" w:rsidRDefault="00F72D48" w:rsidP="00187E4F">
            <w:pPr>
              <w:jc w:val="center"/>
              <w:rPr>
                <w:kern w:val="0"/>
                <w:sz w:val="18"/>
                <w:szCs w:val="18"/>
              </w:rPr>
            </w:pPr>
            <w:r w:rsidRPr="00420313">
              <w:rPr>
                <w:kern w:val="0"/>
              </w:rPr>
              <w:t>L</w:t>
            </w:r>
            <w:r w:rsidR="00247D01">
              <w:rPr>
                <w:kern w:val="0"/>
              </w:rPr>
              <w:t>J_</w:t>
            </w:r>
            <w:r w:rsidRPr="00420313">
              <w:rPr>
                <w:kern w:val="0"/>
              </w:rPr>
              <w:t>Bottom</w:t>
            </w:r>
          </w:p>
        </w:tc>
        <w:tc>
          <w:tcPr>
            <w:tcW w:w="2126" w:type="dxa"/>
          </w:tcPr>
          <w:p w:rsidR="00F72D48" w:rsidRPr="00420313" w:rsidRDefault="00F72D48" w:rsidP="00694ADC">
            <w:pPr>
              <w:jc w:val="center"/>
              <w:rPr>
                <w:kern w:val="0"/>
              </w:rPr>
            </w:pPr>
          </w:p>
        </w:tc>
      </w:tr>
      <w:tr w:rsidR="00F72D48" w:rsidRPr="00420313" w:rsidTr="00187E4F">
        <w:trPr>
          <w:jc w:val="center"/>
        </w:trPr>
        <w:tc>
          <w:tcPr>
            <w:tcW w:w="3369" w:type="dxa"/>
          </w:tcPr>
          <w:p w:rsidR="00F72D48" w:rsidRPr="00420313" w:rsidRDefault="00F72D48" w:rsidP="00694ADC">
            <w:pPr>
              <w:jc w:val="center"/>
              <w:rPr>
                <w:kern w:val="0"/>
              </w:rPr>
            </w:pPr>
            <w:r w:rsidRPr="00420313">
              <w:rPr>
                <w:kern w:val="0"/>
              </w:rPr>
              <w:t>Previous</w:t>
            </w:r>
            <w:r w:rsidR="00894F6B">
              <w:rPr>
                <w:rFonts w:hint="eastAsia"/>
                <w:kern w:val="0"/>
              </w:rPr>
              <w:t xml:space="preserve"> </w:t>
            </w:r>
            <w:r w:rsidRPr="00420313">
              <w:rPr>
                <w:kern w:val="0"/>
              </w:rPr>
              <w:t>Day</w:t>
            </w:r>
            <w:r w:rsidR="00894F6B">
              <w:rPr>
                <w:rFonts w:hint="eastAsia"/>
                <w:kern w:val="0"/>
              </w:rPr>
              <w:t xml:space="preserve"> </w:t>
            </w:r>
            <w:r w:rsidRPr="00420313">
              <w:rPr>
                <w:kern w:val="0"/>
              </w:rPr>
              <w:t>Schedules</w:t>
            </w:r>
          </w:p>
        </w:tc>
        <w:tc>
          <w:tcPr>
            <w:tcW w:w="2126" w:type="dxa"/>
          </w:tcPr>
          <w:p w:rsidR="00F72D48" w:rsidRPr="00420313" w:rsidRDefault="00F72D48" w:rsidP="00042730">
            <w:pPr>
              <w:jc w:val="center"/>
              <w:rPr>
                <w:kern w:val="0"/>
                <w:sz w:val="18"/>
                <w:szCs w:val="18"/>
              </w:rPr>
            </w:pPr>
            <w:r w:rsidRPr="00420313">
              <w:rPr>
                <w:kern w:val="0"/>
              </w:rPr>
              <w:t>Space+R</w:t>
            </w:r>
            <w:r w:rsidR="00247D01">
              <w:rPr>
                <w:kern w:val="0"/>
              </w:rPr>
              <w:t>J_</w:t>
            </w:r>
            <w:r w:rsidR="00042730">
              <w:rPr>
                <w:rFonts w:hint="eastAsia"/>
                <w:kern w:val="0"/>
              </w:rPr>
              <w:t>Left</w:t>
            </w:r>
          </w:p>
        </w:tc>
        <w:tc>
          <w:tcPr>
            <w:tcW w:w="2126" w:type="dxa"/>
          </w:tcPr>
          <w:p w:rsidR="00F72D48" w:rsidRPr="00420313" w:rsidRDefault="00F72D48" w:rsidP="00694ADC">
            <w:pPr>
              <w:jc w:val="center"/>
              <w:rPr>
                <w:kern w:val="0"/>
              </w:rPr>
            </w:pPr>
          </w:p>
        </w:tc>
      </w:tr>
      <w:tr w:rsidR="00F72D48" w:rsidRPr="00420313" w:rsidTr="00187E4F">
        <w:trPr>
          <w:jc w:val="center"/>
        </w:trPr>
        <w:tc>
          <w:tcPr>
            <w:tcW w:w="3369" w:type="dxa"/>
          </w:tcPr>
          <w:p w:rsidR="00F72D48" w:rsidRPr="00420313" w:rsidRDefault="00F72D48" w:rsidP="00694ADC">
            <w:pPr>
              <w:jc w:val="center"/>
              <w:rPr>
                <w:kern w:val="0"/>
              </w:rPr>
            </w:pPr>
            <w:r w:rsidRPr="00420313">
              <w:rPr>
                <w:kern w:val="0"/>
              </w:rPr>
              <w:t>Next</w:t>
            </w:r>
            <w:r w:rsidR="00894F6B">
              <w:rPr>
                <w:rFonts w:hint="eastAsia"/>
                <w:kern w:val="0"/>
              </w:rPr>
              <w:t xml:space="preserve"> </w:t>
            </w:r>
            <w:r w:rsidRPr="00420313">
              <w:rPr>
                <w:kern w:val="0"/>
              </w:rPr>
              <w:t>Day</w:t>
            </w:r>
            <w:r w:rsidR="00894F6B">
              <w:rPr>
                <w:rFonts w:hint="eastAsia"/>
                <w:kern w:val="0"/>
              </w:rPr>
              <w:t xml:space="preserve"> </w:t>
            </w:r>
            <w:r w:rsidRPr="00420313">
              <w:rPr>
                <w:kern w:val="0"/>
              </w:rPr>
              <w:t>Schedules</w:t>
            </w:r>
          </w:p>
        </w:tc>
        <w:tc>
          <w:tcPr>
            <w:tcW w:w="2126" w:type="dxa"/>
          </w:tcPr>
          <w:p w:rsidR="00F72D48" w:rsidRPr="00420313" w:rsidRDefault="00F72D48" w:rsidP="00042730">
            <w:pPr>
              <w:jc w:val="center"/>
              <w:rPr>
                <w:kern w:val="0"/>
                <w:sz w:val="18"/>
                <w:szCs w:val="18"/>
              </w:rPr>
            </w:pPr>
            <w:r w:rsidRPr="00420313">
              <w:rPr>
                <w:kern w:val="0"/>
              </w:rPr>
              <w:t>Space+R</w:t>
            </w:r>
            <w:r w:rsidR="00247D01">
              <w:rPr>
                <w:kern w:val="0"/>
              </w:rPr>
              <w:t>J_</w:t>
            </w:r>
            <w:r w:rsidR="00042730">
              <w:rPr>
                <w:rFonts w:hint="eastAsia"/>
                <w:kern w:val="0"/>
              </w:rPr>
              <w:t>Right</w:t>
            </w:r>
          </w:p>
        </w:tc>
        <w:tc>
          <w:tcPr>
            <w:tcW w:w="2126" w:type="dxa"/>
          </w:tcPr>
          <w:p w:rsidR="00F72D48" w:rsidRPr="00420313" w:rsidRDefault="00F72D48" w:rsidP="00694ADC">
            <w:pPr>
              <w:jc w:val="center"/>
              <w:rPr>
                <w:kern w:val="0"/>
              </w:rPr>
            </w:pPr>
          </w:p>
        </w:tc>
      </w:tr>
      <w:tr w:rsidR="00F72D48" w:rsidRPr="00420313" w:rsidTr="00187E4F">
        <w:trPr>
          <w:jc w:val="center"/>
        </w:trPr>
        <w:tc>
          <w:tcPr>
            <w:tcW w:w="3369" w:type="dxa"/>
          </w:tcPr>
          <w:p w:rsidR="00F72D48" w:rsidRPr="00420313" w:rsidRDefault="00F72D48" w:rsidP="00081B05">
            <w:pPr>
              <w:jc w:val="center"/>
              <w:rPr>
                <w:kern w:val="0"/>
              </w:rPr>
            </w:pPr>
            <w:r w:rsidRPr="00420313">
              <w:rPr>
                <w:kern w:val="0"/>
              </w:rPr>
              <w:t>Previous</w:t>
            </w:r>
            <w:r w:rsidR="00894F6B">
              <w:rPr>
                <w:rFonts w:hint="eastAsia"/>
                <w:kern w:val="0"/>
              </w:rPr>
              <w:t xml:space="preserve"> </w:t>
            </w:r>
            <w:r w:rsidR="00081B05">
              <w:rPr>
                <w:rFonts w:hint="eastAsia"/>
                <w:kern w:val="0"/>
              </w:rPr>
              <w:t>Week</w:t>
            </w:r>
            <w:r w:rsidR="00894F6B">
              <w:rPr>
                <w:rFonts w:hint="eastAsia"/>
                <w:kern w:val="0"/>
              </w:rPr>
              <w:t xml:space="preserve"> </w:t>
            </w:r>
            <w:r w:rsidRPr="00420313">
              <w:rPr>
                <w:kern w:val="0"/>
              </w:rPr>
              <w:t>Schedules</w:t>
            </w:r>
          </w:p>
        </w:tc>
        <w:tc>
          <w:tcPr>
            <w:tcW w:w="2126" w:type="dxa"/>
          </w:tcPr>
          <w:p w:rsidR="00F72D48" w:rsidRPr="00420313" w:rsidRDefault="00F72D48" w:rsidP="009A5408">
            <w:pPr>
              <w:jc w:val="center"/>
              <w:rPr>
                <w:kern w:val="0"/>
                <w:sz w:val="18"/>
                <w:szCs w:val="18"/>
              </w:rPr>
            </w:pPr>
            <w:r w:rsidRPr="00420313">
              <w:rPr>
                <w:kern w:val="0"/>
              </w:rPr>
              <w:t>Space+</w:t>
            </w:r>
            <w:r w:rsidR="009A5408">
              <w:rPr>
                <w:rFonts w:hint="eastAsia"/>
                <w:kern w:val="0"/>
              </w:rPr>
              <w:t>R</w:t>
            </w:r>
            <w:r w:rsidR="009A5408">
              <w:rPr>
                <w:kern w:val="0"/>
              </w:rPr>
              <w:t>J</w:t>
            </w:r>
            <w:r w:rsidR="00247D01">
              <w:rPr>
                <w:kern w:val="0"/>
              </w:rPr>
              <w:t>_</w:t>
            </w:r>
            <w:r w:rsidR="009A5408">
              <w:rPr>
                <w:rFonts w:hint="eastAsia"/>
                <w:kern w:val="0"/>
              </w:rPr>
              <w:t>Up</w:t>
            </w:r>
          </w:p>
        </w:tc>
        <w:tc>
          <w:tcPr>
            <w:tcW w:w="2126" w:type="dxa"/>
          </w:tcPr>
          <w:p w:rsidR="00F72D48" w:rsidRPr="00420313" w:rsidRDefault="00F72D48" w:rsidP="00694ADC">
            <w:pPr>
              <w:jc w:val="center"/>
              <w:rPr>
                <w:kern w:val="0"/>
              </w:rPr>
            </w:pPr>
          </w:p>
        </w:tc>
      </w:tr>
      <w:tr w:rsidR="00F72D48" w:rsidRPr="00420313" w:rsidTr="00187E4F">
        <w:trPr>
          <w:jc w:val="center"/>
        </w:trPr>
        <w:tc>
          <w:tcPr>
            <w:tcW w:w="3369" w:type="dxa"/>
          </w:tcPr>
          <w:p w:rsidR="00F72D48" w:rsidRPr="00420313" w:rsidRDefault="00F72D48" w:rsidP="00694ADC">
            <w:pPr>
              <w:jc w:val="center"/>
              <w:rPr>
                <w:kern w:val="0"/>
              </w:rPr>
            </w:pPr>
            <w:r w:rsidRPr="00420313">
              <w:rPr>
                <w:kern w:val="0"/>
              </w:rPr>
              <w:t>Next</w:t>
            </w:r>
            <w:r w:rsidR="00894F6B">
              <w:rPr>
                <w:rFonts w:hint="eastAsia"/>
                <w:kern w:val="0"/>
              </w:rPr>
              <w:t xml:space="preserve"> </w:t>
            </w:r>
            <w:r w:rsidR="00081B05">
              <w:rPr>
                <w:rFonts w:hint="eastAsia"/>
                <w:kern w:val="0"/>
              </w:rPr>
              <w:t>Week</w:t>
            </w:r>
            <w:r w:rsidR="00894F6B">
              <w:rPr>
                <w:rFonts w:hint="eastAsia"/>
                <w:kern w:val="0"/>
              </w:rPr>
              <w:t xml:space="preserve"> </w:t>
            </w:r>
            <w:r w:rsidRPr="00420313">
              <w:rPr>
                <w:kern w:val="0"/>
              </w:rPr>
              <w:t>Schedules</w:t>
            </w:r>
          </w:p>
        </w:tc>
        <w:tc>
          <w:tcPr>
            <w:tcW w:w="2126" w:type="dxa"/>
          </w:tcPr>
          <w:p w:rsidR="00F72D48" w:rsidRPr="00420313" w:rsidRDefault="00F72D48" w:rsidP="009A5408">
            <w:pPr>
              <w:jc w:val="center"/>
              <w:rPr>
                <w:kern w:val="0"/>
                <w:sz w:val="18"/>
                <w:szCs w:val="18"/>
              </w:rPr>
            </w:pPr>
            <w:r w:rsidRPr="00420313">
              <w:rPr>
                <w:kern w:val="0"/>
              </w:rPr>
              <w:t>Space+</w:t>
            </w:r>
            <w:r w:rsidR="009A5408">
              <w:rPr>
                <w:rFonts w:hint="eastAsia"/>
                <w:kern w:val="0"/>
              </w:rPr>
              <w:t>R</w:t>
            </w:r>
            <w:r w:rsidR="009A5408">
              <w:rPr>
                <w:kern w:val="0"/>
              </w:rPr>
              <w:t>J</w:t>
            </w:r>
            <w:r w:rsidR="00247D01">
              <w:rPr>
                <w:kern w:val="0"/>
              </w:rPr>
              <w:t>_</w:t>
            </w:r>
            <w:r w:rsidR="009A5408">
              <w:rPr>
                <w:rFonts w:hint="eastAsia"/>
                <w:kern w:val="0"/>
              </w:rPr>
              <w:t>Bottom</w:t>
            </w:r>
          </w:p>
        </w:tc>
        <w:tc>
          <w:tcPr>
            <w:tcW w:w="2126" w:type="dxa"/>
          </w:tcPr>
          <w:p w:rsidR="00F72D48" w:rsidRPr="00420313" w:rsidRDefault="00F72D48" w:rsidP="00694ADC">
            <w:pPr>
              <w:jc w:val="center"/>
              <w:rPr>
                <w:kern w:val="0"/>
              </w:rPr>
            </w:pPr>
          </w:p>
        </w:tc>
      </w:tr>
      <w:tr w:rsidR="00F72D48" w:rsidRPr="00420313" w:rsidTr="00187E4F">
        <w:trPr>
          <w:jc w:val="center"/>
        </w:trPr>
        <w:tc>
          <w:tcPr>
            <w:tcW w:w="3369" w:type="dxa"/>
          </w:tcPr>
          <w:p w:rsidR="00F72D48" w:rsidRPr="00420313" w:rsidRDefault="00F72D48" w:rsidP="00694ADC">
            <w:pPr>
              <w:jc w:val="center"/>
              <w:rPr>
                <w:kern w:val="0"/>
              </w:rPr>
            </w:pPr>
            <w:r w:rsidRPr="00420313">
              <w:rPr>
                <w:kern w:val="0"/>
              </w:rPr>
              <w:t>Previous</w:t>
            </w:r>
            <w:r w:rsidR="00894F6B">
              <w:rPr>
                <w:rFonts w:hint="eastAsia"/>
                <w:kern w:val="0"/>
              </w:rPr>
              <w:t xml:space="preserve"> </w:t>
            </w:r>
            <w:r w:rsidR="00081B05">
              <w:rPr>
                <w:rFonts w:hint="eastAsia"/>
                <w:kern w:val="0"/>
              </w:rPr>
              <w:t>Month</w:t>
            </w:r>
            <w:r w:rsidR="00894F6B">
              <w:rPr>
                <w:rFonts w:hint="eastAsia"/>
                <w:kern w:val="0"/>
              </w:rPr>
              <w:t xml:space="preserve"> </w:t>
            </w:r>
            <w:r w:rsidRPr="00420313">
              <w:rPr>
                <w:kern w:val="0"/>
              </w:rPr>
              <w:t>Schedules</w:t>
            </w:r>
          </w:p>
        </w:tc>
        <w:tc>
          <w:tcPr>
            <w:tcW w:w="2126" w:type="dxa"/>
          </w:tcPr>
          <w:p w:rsidR="00F72D48" w:rsidRPr="00420313" w:rsidRDefault="00F72D48" w:rsidP="00A44C93">
            <w:pPr>
              <w:jc w:val="center"/>
              <w:rPr>
                <w:kern w:val="0"/>
                <w:sz w:val="18"/>
                <w:szCs w:val="18"/>
              </w:rPr>
            </w:pPr>
            <w:r w:rsidRPr="00420313">
              <w:rPr>
                <w:kern w:val="0"/>
              </w:rPr>
              <w:t>Space+L</w:t>
            </w:r>
            <w:r w:rsidR="00247D01">
              <w:rPr>
                <w:kern w:val="0"/>
              </w:rPr>
              <w:t>J_</w:t>
            </w:r>
            <w:r w:rsidR="00A44C93">
              <w:rPr>
                <w:rFonts w:hint="eastAsia"/>
                <w:kern w:val="0"/>
              </w:rPr>
              <w:t>Left</w:t>
            </w:r>
          </w:p>
        </w:tc>
        <w:tc>
          <w:tcPr>
            <w:tcW w:w="2126" w:type="dxa"/>
          </w:tcPr>
          <w:p w:rsidR="00F72D48" w:rsidRPr="00420313" w:rsidRDefault="00F72D48" w:rsidP="00694ADC">
            <w:pPr>
              <w:jc w:val="center"/>
              <w:rPr>
                <w:kern w:val="0"/>
              </w:rPr>
            </w:pPr>
          </w:p>
        </w:tc>
      </w:tr>
      <w:tr w:rsidR="00F72D48" w:rsidRPr="00420313" w:rsidTr="00187E4F">
        <w:trPr>
          <w:jc w:val="center"/>
        </w:trPr>
        <w:tc>
          <w:tcPr>
            <w:tcW w:w="3369" w:type="dxa"/>
          </w:tcPr>
          <w:p w:rsidR="00F72D48" w:rsidRPr="00420313" w:rsidRDefault="00F72D48" w:rsidP="00081B05">
            <w:pPr>
              <w:jc w:val="center"/>
              <w:rPr>
                <w:kern w:val="0"/>
              </w:rPr>
            </w:pPr>
            <w:r w:rsidRPr="00420313">
              <w:rPr>
                <w:kern w:val="0"/>
              </w:rPr>
              <w:t>Next</w:t>
            </w:r>
            <w:r w:rsidR="00894F6B">
              <w:rPr>
                <w:rFonts w:hint="eastAsia"/>
                <w:kern w:val="0"/>
              </w:rPr>
              <w:t xml:space="preserve"> </w:t>
            </w:r>
            <w:r w:rsidR="00081B05">
              <w:rPr>
                <w:rFonts w:hint="eastAsia"/>
                <w:kern w:val="0"/>
              </w:rPr>
              <w:t>Month</w:t>
            </w:r>
            <w:r w:rsidR="00894F6B">
              <w:rPr>
                <w:rFonts w:hint="eastAsia"/>
                <w:kern w:val="0"/>
              </w:rPr>
              <w:t xml:space="preserve"> </w:t>
            </w:r>
            <w:r w:rsidRPr="00420313">
              <w:rPr>
                <w:kern w:val="0"/>
              </w:rPr>
              <w:t>Schedules</w:t>
            </w:r>
          </w:p>
        </w:tc>
        <w:tc>
          <w:tcPr>
            <w:tcW w:w="2126" w:type="dxa"/>
          </w:tcPr>
          <w:p w:rsidR="00F72D48" w:rsidRPr="00420313" w:rsidRDefault="00F72D48" w:rsidP="00A44C93">
            <w:pPr>
              <w:jc w:val="center"/>
              <w:rPr>
                <w:kern w:val="0"/>
                <w:sz w:val="18"/>
                <w:szCs w:val="18"/>
              </w:rPr>
            </w:pPr>
            <w:r w:rsidRPr="00420313">
              <w:rPr>
                <w:kern w:val="0"/>
              </w:rPr>
              <w:t>Space+L</w:t>
            </w:r>
            <w:r w:rsidR="00247D01">
              <w:rPr>
                <w:kern w:val="0"/>
              </w:rPr>
              <w:t>J_</w:t>
            </w:r>
            <w:r w:rsidR="00A44C93">
              <w:rPr>
                <w:rFonts w:hint="eastAsia"/>
                <w:kern w:val="0"/>
              </w:rPr>
              <w:t>Right</w:t>
            </w:r>
          </w:p>
        </w:tc>
        <w:tc>
          <w:tcPr>
            <w:tcW w:w="2126" w:type="dxa"/>
          </w:tcPr>
          <w:p w:rsidR="00F72D48" w:rsidRPr="00420313" w:rsidRDefault="00F72D48" w:rsidP="00694ADC">
            <w:pPr>
              <w:jc w:val="center"/>
              <w:rPr>
                <w:kern w:val="0"/>
              </w:rPr>
            </w:pPr>
          </w:p>
        </w:tc>
      </w:tr>
      <w:tr w:rsidR="00F72D48" w:rsidRPr="00420313" w:rsidTr="00187E4F">
        <w:trPr>
          <w:jc w:val="center"/>
        </w:trPr>
        <w:tc>
          <w:tcPr>
            <w:tcW w:w="3369" w:type="dxa"/>
          </w:tcPr>
          <w:p w:rsidR="00F72D48" w:rsidRPr="00420313" w:rsidRDefault="00F72D48" w:rsidP="00F02B73">
            <w:pPr>
              <w:jc w:val="center"/>
              <w:rPr>
                <w:kern w:val="0"/>
              </w:rPr>
            </w:pPr>
            <w:r w:rsidRPr="00420313">
              <w:rPr>
                <w:kern w:val="0"/>
              </w:rPr>
              <w:t>Previous</w:t>
            </w:r>
            <w:r w:rsidR="00894F6B">
              <w:rPr>
                <w:rFonts w:hint="eastAsia"/>
                <w:kern w:val="0"/>
              </w:rPr>
              <w:t xml:space="preserve"> </w:t>
            </w:r>
            <w:r w:rsidR="00F02B73">
              <w:rPr>
                <w:rFonts w:hint="eastAsia"/>
                <w:kern w:val="0"/>
              </w:rPr>
              <w:t>Year</w:t>
            </w:r>
            <w:r w:rsidR="00894F6B">
              <w:rPr>
                <w:rFonts w:hint="eastAsia"/>
                <w:kern w:val="0"/>
              </w:rPr>
              <w:t xml:space="preserve"> </w:t>
            </w:r>
            <w:r w:rsidRPr="00420313">
              <w:rPr>
                <w:kern w:val="0"/>
              </w:rPr>
              <w:t>Schedules</w:t>
            </w:r>
          </w:p>
        </w:tc>
        <w:tc>
          <w:tcPr>
            <w:tcW w:w="2126" w:type="dxa"/>
          </w:tcPr>
          <w:p w:rsidR="002E7342" w:rsidRPr="00420313" w:rsidRDefault="003B0AA4" w:rsidP="00187E4F">
            <w:pPr>
              <w:jc w:val="center"/>
              <w:rPr>
                <w:kern w:val="0"/>
                <w:sz w:val="18"/>
                <w:szCs w:val="18"/>
              </w:rPr>
            </w:pPr>
            <w:r>
              <w:rPr>
                <w:rFonts w:hint="eastAsia"/>
                <w:kern w:val="0"/>
              </w:rPr>
              <w:t>Space+LJ_Up</w:t>
            </w:r>
          </w:p>
        </w:tc>
        <w:tc>
          <w:tcPr>
            <w:tcW w:w="2126" w:type="dxa"/>
          </w:tcPr>
          <w:p w:rsidR="00F72D48" w:rsidRPr="00420313" w:rsidRDefault="00F72D48" w:rsidP="00187E4F">
            <w:pPr>
              <w:jc w:val="center"/>
              <w:rPr>
                <w:kern w:val="0"/>
                <w:sz w:val="18"/>
                <w:szCs w:val="18"/>
              </w:rPr>
            </w:pPr>
          </w:p>
        </w:tc>
      </w:tr>
      <w:tr w:rsidR="00F72D48" w:rsidRPr="00420313" w:rsidTr="00187E4F">
        <w:trPr>
          <w:jc w:val="center"/>
        </w:trPr>
        <w:tc>
          <w:tcPr>
            <w:tcW w:w="3369" w:type="dxa"/>
          </w:tcPr>
          <w:p w:rsidR="00F72D48" w:rsidRPr="00420313" w:rsidRDefault="00F72D48" w:rsidP="00F02B73">
            <w:pPr>
              <w:jc w:val="center"/>
              <w:rPr>
                <w:kern w:val="0"/>
              </w:rPr>
            </w:pPr>
            <w:r w:rsidRPr="00420313">
              <w:rPr>
                <w:kern w:val="0"/>
              </w:rPr>
              <w:t>Next</w:t>
            </w:r>
            <w:r w:rsidR="00894F6B">
              <w:rPr>
                <w:rFonts w:hint="eastAsia"/>
                <w:kern w:val="0"/>
              </w:rPr>
              <w:t xml:space="preserve"> </w:t>
            </w:r>
            <w:r w:rsidR="00F02B73">
              <w:rPr>
                <w:rFonts w:hint="eastAsia"/>
                <w:kern w:val="0"/>
              </w:rPr>
              <w:t>Year</w:t>
            </w:r>
            <w:r w:rsidR="00894F6B">
              <w:rPr>
                <w:rFonts w:hint="eastAsia"/>
                <w:kern w:val="0"/>
              </w:rPr>
              <w:t xml:space="preserve"> </w:t>
            </w:r>
            <w:r w:rsidRPr="00420313">
              <w:rPr>
                <w:kern w:val="0"/>
              </w:rPr>
              <w:t>Schedules</w:t>
            </w:r>
          </w:p>
        </w:tc>
        <w:tc>
          <w:tcPr>
            <w:tcW w:w="2126" w:type="dxa"/>
          </w:tcPr>
          <w:p w:rsidR="00F72D48" w:rsidRPr="00420313" w:rsidRDefault="00D3397D" w:rsidP="00187E4F">
            <w:pPr>
              <w:jc w:val="center"/>
              <w:rPr>
                <w:kern w:val="0"/>
                <w:sz w:val="18"/>
                <w:szCs w:val="18"/>
              </w:rPr>
            </w:pPr>
            <w:r>
              <w:rPr>
                <w:rFonts w:hint="eastAsia"/>
                <w:kern w:val="0"/>
              </w:rPr>
              <w:t>Space+LJ_Bottom</w:t>
            </w:r>
          </w:p>
        </w:tc>
        <w:tc>
          <w:tcPr>
            <w:tcW w:w="2126" w:type="dxa"/>
          </w:tcPr>
          <w:p w:rsidR="00F72D48" w:rsidRPr="00420313" w:rsidRDefault="00F72D48" w:rsidP="00694ADC">
            <w:pPr>
              <w:jc w:val="center"/>
              <w:rPr>
                <w:kern w:val="0"/>
              </w:rPr>
            </w:pPr>
          </w:p>
        </w:tc>
      </w:tr>
      <w:tr w:rsidR="00F72D48" w:rsidRPr="00420313" w:rsidTr="00187E4F">
        <w:trPr>
          <w:jc w:val="center"/>
        </w:trPr>
        <w:tc>
          <w:tcPr>
            <w:tcW w:w="3369" w:type="dxa"/>
          </w:tcPr>
          <w:p w:rsidR="00F72D48" w:rsidRPr="00420313" w:rsidRDefault="00F72D48" w:rsidP="00694ADC">
            <w:pPr>
              <w:jc w:val="center"/>
              <w:rPr>
                <w:kern w:val="0"/>
              </w:rPr>
            </w:pPr>
            <w:r w:rsidRPr="00420313">
              <w:rPr>
                <w:kern w:val="0"/>
              </w:rPr>
              <w:t>Today</w:t>
            </w:r>
            <w:r w:rsidR="006A4575">
              <w:rPr>
                <w:rFonts w:hint="eastAsia"/>
                <w:kern w:val="0"/>
              </w:rPr>
              <w:t xml:space="preserve"> </w:t>
            </w:r>
            <w:r w:rsidRPr="00420313">
              <w:rPr>
                <w:kern w:val="0"/>
              </w:rPr>
              <w:t>Calendar</w:t>
            </w:r>
          </w:p>
        </w:tc>
        <w:tc>
          <w:tcPr>
            <w:tcW w:w="2126" w:type="dxa"/>
          </w:tcPr>
          <w:p w:rsidR="00F72D48" w:rsidRPr="00420313" w:rsidRDefault="00CF0355" w:rsidP="00187E4F">
            <w:pPr>
              <w:jc w:val="center"/>
              <w:rPr>
                <w:kern w:val="0"/>
                <w:sz w:val="18"/>
                <w:szCs w:val="18"/>
              </w:rPr>
            </w:pPr>
            <w:r>
              <w:rPr>
                <w:rFonts w:hint="eastAsia"/>
                <w:kern w:val="0"/>
              </w:rPr>
              <w:t>S</w:t>
            </w:r>
            <w:r>
              <w:rPr>
                <w:kern w:val="0"/>
              </w:rPr>
              <w:t>pace+t</w:t>
            </w:r>
          </w:p>
        </w:tc>
        <w:tc>
          <w:tcPr>
            <w:tcW w:w="2126" w:type="dxa"/>
          </w:tcPr>
          <w:p w:rsidR="00F72D48" w:rsidRPr="00420313" w:rsidRDefault="00CF0355" w:rsidP="00694ADC">
            <w:pPr>
              <w:jc w:val="center"/>
              <w:rPr>
                <w:kern w:val="0"/>
              </w:rPr>
            </w:pPr>
            <w:r>
              <w:rPr>
                <w:kern w:val="0"/>
              </w:rPr>
              <w:t>2-3-4-5+</w:t>
            </w:r>
            <w:r w:rsidRPr="00420313">
              <w:rPr>
                <w:kern w:val="0"/>
              </w:rPr>
              <w:t>Space</w:t>
            </w:r>
          </w:p>
        </w:tc>
      </w:tr>
    </w:tbl>
    <w:p w:rsidR="00671BDF" w:rsidRDefault="00671BDF" w:rsidP="00187E4F">
      <w:pPr>
        <w:jc w:val="center"/>
        <w:rPr>
          <w:kern w:val="0"/>
        </w:rPr>
      </w:pPr>
    </w:p>
    <w:p w:rsidR="00506AB8" w:rsidRPr="00B52D4D" w:rsidRDefault="00506AB8" w:rsidP="00B52D4D">
      <w:pPr>
        <w:keepNext/>
        <w:widowControl/>
        <w:jc w:val="left"/>
        <w:outlineLvl w:val="1"/>
        <w:rPr>
          <w:b/>
          <w:bCs/>
          <w:kern w:val="0"/>
          <w:sz w:val="24"/>
          <w:szCs w:val="24"/>
        </w:rPr>
      </w:pPr>
      <w:bookmarkStart w:id="125" w:name="_Toc77258076"/>
      <w:r w:rsidRPr="00B52D4D">
        <w:rPr>
          <w:b/>
          <w:bCs/>
          <w:kern w:val="0"/>
          <w:sz w:val="24"/>
          <w:szCs w:val="24"/>
        </w:rPr>
        <w:t>2.</w:t>
      </w:r>
      <w:bookmarkEnd w:id="125"/>
      <w:r w:rsidR="00B4666D" w:rsidRPr="00B52D4D">
        <w:rPr>
          <w:b/>
          <w:bCs/>
          <w:kern w:val="0"/>
          <w:sz w:val="24"/>
          <w:szCs w:val="24"/>
        </w:rPr>
        <w:t>1</w:t>
      </w:r>
      <w:r w:rsidR="00B4666D">
        <w:rPr>
          <w:rFonts w:hint="eastAsia"/>
          <w:b/>
          <w:bCs/>
          <w:kern w:val="0"/>
          <w:sz w:val="24"/>
          <w:szCs w:val="24"/>
        </w:rPr>
        <w:t xml:space="preserve">2 </w:t>
      </w:r>
      <w:r w:rsidR="00B4666D" w:rsidRPr="00B52D4D">
        <w:rPr>
          <w:b/>
          <w:bCs/>
          <w:kern w:val="0"/>
          <w:sz w:val="24"/>
          <w:szCs w:val="24"/>
        </w:rPr>
        <w:t>Calculator</w:t>
      </w:r>
    </w:p>
    <w:p w:rsidR="00C24301" w:rsidRDefault="009C26A1" w:rsidP="00B52D4D">
      <w:pPr>
        <w:jc w:val="left"/>
        <w:rPr>
          <w:kern w:val="0"/>
        </w:rPr>
      </w:pPr>
      <w:r>
        <w:rPr>
          <w:rFonts w:hint="eastAsia"/>
          <w:kern w:val="0"/>
        </w:rPr>
        <w:tab/>
      </w:r>
      <w:r w:rsidRPr="0094641F">
        <w:rPr>
          <w:kern w:val="0"/>
        </w:rPr>
        <w:t>Press Enter to start when scroll on this application.</w:t>
      </w:r>
      <w:r w:rsidR="00CD47A0">
        <w:rPr>
          <w:rFonts w:hint="eastAsia"/>
          <w:kern w:val="0"/>
        </w:rPr>
        <w:t xml:space="preserve"> There is an editor box for </w:t>
      </w:r>
      <w:r w:rsidR="00C828BA">
        <w:rPr>
          <w:kern w:val="0"/>
        </w:rPr>
        <w:t>inputs when first open</w:t>
      </w:r>
      <w:r w:rsidR="00CD47A0">
        <w:rPr>
          <w:rFonts w:hint="eastAsia"/>
          <w:kern w:val="0"/>
        </w:rPr>
        <w:t xml:space="preserve"> this application.</w:t>
      </w:r>
      <w:r w:rsidR="00C828BA">
        <w:rPr>
          <w:rFonts w:hint="eastAsia"/>
          <w:kern w:val="0"/>
        </w:rPr>
        <w:t xml:space="preserve"> Supports input 0~9, </w:t>
      </w:r>
      <w:r w:rsidR="00C828BA" w:rsidRPr="00C828BA">
        <w:rPr>
          <w:kern w:val="0"/>
        </w:rPr>
        <w:t>+, -, *, /, (, and )</w:t>
      </w:r>
      <w:r w:rsidR="00C828BA">
        <w:rPr>
          <w:rFonts w:hint="eastAsia"/>
          <w:kern w:val="0"/>
        </w:rPr>
        <w:t>, press Enter will confirm and get the result.</w:t>
      </w:r>
      <w:r w:rsidR="009462AE">
        <w:rPr>
          <w:rFonts w:hint="eastAsia"/>
          <w:kern w:val="0"/>
        </w:rPr>
        <w:t xml:space="preserve"> </w:t>
      </w:r>
      <w:r w:rsidR="009462AE">
        <w:rPr>
          <w:rFonts w:hint="eastAsia"/>
          <w:kern w:val="0"/>
        </w:rPr>
        <w:lastRenderedPageBreak/>
        <w:t>For</w:t>
      </w:r>
      <w:r w:rsidR="007714E5">
        <w:rPr>
          <w:rFonts w:hint="eastAsia"/>
          <w:kern w:val="0"/>
        </w:rPr>
        <w:t xml:space="preserve"> an</w:t>
      </w:r>
      <w:r w:rsidR="009462AE">
        <w:rPr>
          <w:rFonts w:hint="eastAsia"/>
          <w:kern w:val="0"/>
        </w:rPr>
        <w:t xml:space="preserve"> example, input 3*(1+2) and then press Enter, you will get 3*(1+2)=9.</w:t>
      </w:r>
    </w:p>
    <w:p w:rsidR="00506AB8" w:rsidRDefault="00E149DE" w:rsidP="00B52D4D">
      <w:pPr>
        <w:ind w:firstLine="420"/>
        <w:jc w:val="left"/>
        <w:rPr>
          <w:kern w:val="0"/>
        </w:rPr>
      </w:pPr>
      <w:r>
        <w:rPr>
          <w:rFonts w:hint="eastAsia"/>
          <w:kern w:val="0"/>
        </w:rPr>
        <w:t>Scroll and p</w:t>
      </w:r>
      <w:r w:rsidR="00F07E00">
        <w:rPr>
          <w:rFonts w:hint="eastAsia"/>
          <w:kern w:val="0"/>
        </w:rPr>
        <w:t xml:space="preserve">ress Enter on the New </w:t>
      </w:r>
      <w:r>
        <w:rPr>
          <w:rFonts w:hint="eastAsia"/>
          <w:kern w:val="0"/>
        </w:rPr>
        <w:t xml:space="preserve">item </w:t>
      </w:r>
      <w:r w:rsidR="00F07E00">
        <w:rPr>
          <w:rFonts w:hint="eastAsia"/>
          <w:kern w:val="0"/>
        </w:rPr>
        <w:t>will open a</w:t>
      </w:r>
      <w:r w:rsidR="00A15BA8">
        <w:rPr>
          <w:rFonts w:hint="eastAsia"/>
          <w:kern w:val="0"/>
        </w:rPr>
        <w:t>n</w:t>
      </w:r>
      <w:r w:rsidR="00F07E00">
        <w:rPr>
          <w:rFonts w:hint="eastAsia"/>
          <w:kern w:val="0"/>
        </w:rPr>
        <w:t xml:space="preserve"> editor box for another calculator input. </w:t>
      </w:r>
      <w:r w:rsidR="00282F7A">
        <w:rPr>
          <w:rFonts w:hint="eastAsia"/>
          <w:kern w:val="0"/>
        </w:rPr>
        <w:t>There will beep prompt when the wrong input happened</w:t>
      </w:r>
      <w:r w:rsidR="00971ACF">
        <w:rPr>
          <w:rFonts w:hint="eastAsia"/>
          <w:kern w:val="0"/>
        </w:rPr>
        <w:t xml:space="preserve">. </w:t>
      </w:r>
      <w:r w:rsidR="00874ACE">
        <w:rPr>
          <w:rFonts w:hint="eastAsia"/>
          <w:kern w:val="0"/>
        </w:rPr>
        <w:t>Scroll on the result item and press Enter can modify th</w:t>
      </w:r>
      <w:r w:rsidR="00164A47">
        <w:rPr>
          <w:rFonts w:hint="eastAsia"/>
          <w:kern w:val="0"/>
        </w:rPr>
        <w:t>is item</w:t>
      </w:r>
      <w:r w:rsidR="00874ACE">
        <w:rPr>
          <w:rFonts w:hint="eastAsia"/>
          <w:kern w:val="0"/>
        </w:rPr>
        <w:t>, press Enter again to get the result</w:t>
      </w:r>
      <w:r w:rsidR="00D63C6F">
        <w:rPr>
          <w:rFonts w:hint="eastAsia"/>
          <w:kern w:val="0"/>
        </w:rPr>
        <w:t xml:space="preserve"> after input</w:t>
      </w:r>
      <w:r w:rsidR="00874ACE">
        <w:rPr>
          <w:rFonts w:hint="eastAsia"/>
          <w:kern w:val="0"/>
        </w:rPr>
        <w:t>.</w:t>
      </w:r>
    </w:p>
    <w:p w:rsidR="001C1A91" w:rsidRDefault="001C1A91" w:rsidP="00B52D4D">
      <w:pPr>
        <w:ind w:firstLine="420"/>
        <w:jc w:val="left"/>
        <w:rPr>
          <w:kern w:val="0"/>
        </w:rPr>
      </w:pPr>
      <w:r>
        <w:rPr>
          <w:rFonts w:hint="eastAsia"/>
          <w:kern w:val="0"/>
        </w:rPr>
        <w:t>Press Enter on the Exit will exit this application and back to</w:t>
      </w:r>
      <w:r w:rsidR="00FE2E92">
        <w:rPr>
          <w:rFonts w:hint="eastAsia"/>
          <w:kern w:val="0"/>
        </w:rPr>
        <w:t xml:space="preserve"> the</w:t>
      </w:r>
      <w:r>
        <w:rPr>
          <w:rFonts w:hint="eastAsia"/>
          <w:kern w:val="0"/>
        </w:rPr>
        <w:t xml:space="preserve"> Home.</w:t>
      </w:r>
    </w:p>
    <w:p w:rsidR="00845D4E" w:rsidRDefault="00845D4E" w:rsidP="00B52D4D">
      <w:pPr>
        <w:ind w:firstLine="420"/>
        <w:jc w:val="left"/>
        <w:rPr>
          <w:kern w:val="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2126"/>
        <w:gridCol w:w="2126"/>
      </w:tblGrid>
      <w:tr w:rsidR="00430E45" w:rsidRPr="000A451B" w:rsidTr="00CD13AD">
        <w:trPr>
          <w:jc w:val="center"/>
        </w:trPr>
        <w:tc>
          <w:tcPr>
            <w:tcW w:w="3369" w:type="dxa"/>
          </w:tcPr>
          <w:p w:rsidR="00430E45" w:rsidRPr="000A451B" w:rsidRDefault="00430E45" w:rsidP="00CD13AD">
            <w:pPr>
              <w:jc w:val="center"/>
              <w:rPr>
                <w:b/>
                <w:bCs/>
                <w:shd w:val="clear" w:color="auto" w:fill="FFFFFF"/>
              </w:rPr>
            </w:pPr>
            <w:r w:rsidRPr="000A451B">
              <w:rPr>
                <w:rFonts w:hint="eastAsia"/>
                <w:b/>
                <w:bCs/>
                <w:shd w:val="clear" w:color="auto" w:fill="FFFFFF"/>
              </w:rPr>
              <w:t>Action</w:t>
            </w:r>
          </w:p>
        </w:tc>
        <w:tc>
          <w:tcPr>
            <w:tcW w:w="2126" w:type="dxa"/>
          </w:tcPr>
          <w:p w:rsidR="00430E45" w:rsidRPr="000A451B" w:rsidRDefault="00430E45" w:rsidP="00CD13AD">
            <w:pPr>
              <w:jc w:val="center"/>
              <w:rPr>
                <w:b/>
                <w:bCs/>
                <w:shd w:val="clear" w:color="auto" w:fill="FFFFFF"/>
              </w:rPr>
            </w:pPr>
            <w:r w:rsidRPr="000A451B">
              <w:rPr>
                <w:rFonts w:hint="eastAsia"/>
                <w:b/>
                <w:bCs/>
                <w:shd w:val="clear" w:color="auto" w:fill="FFFFFF"/>
              </w:rPr>
              <w:t>Hot Key</w:t>
            </w:r>
          </w:p>
        </w:tc>
        <w:tc>
          <w:tcPr>
            <w:tcW w:w="2126" w:type="dxa"/>
          </w:tcPr>
          <w:p w:rsidR="00430E45" w:rsidRPr="000A451B" w:rsidRDefault="00430E45" w:rsidP="00CD13AD">
            <w:pPr>
              <w:jc w:val="center"/>
              <w:rPr>
                <w:b/>
                <w:bCs/>
                <w:shd w:val="clear" w:color="auto" w:fill="FFFFFF"/>
              </w:rPr>
            </w:pPr>
            <w:r w:rsidRPr="00420313">
              <w:rPr>
                <w:rFonts w:hint="eastAsia"/>
                <w:b/>
                <w:bCs/>
                <w:shd w:val="clear" w:color="auto" w:fill="FFFFFF"/>
              </w:rPr>
              <w:t>Braille</w:t>
            </w:r>
          </w:p>
        </w:tc>
      </w:tr>
      <w:tr w:rsidR="00430E45" w:rsidRPr="00420313" w:rsidTr="00CD13AD">
        <w:trPr>
          <w:jc w:val="center"/>
        </w:trPr>
        <w:tc>
          <w:tcPr>
            <w:tcW w:w="3369" w:type="dxa"/>
          </w:tcPr>
          <w:p w:rsidR="00430E45" w:rsidRPr="00420313" w:rsidRDefault="003D7974" w:rsidP="00CD13AD">
            <w:pPr>
              <w:jc w:val="center"/>
              <w:rPr>
                <w:kern w:val="0"/>
              </w:rPr>
            </w:pPr>
            <w:r>
              <w:rPr>
                <w:rFonts w:hint="eastAsia"/>
                <w:kern w:val="0"/>
              </w:rPr>
              <w:t>Open, Modify item</w:t>
            </w:r>
          </w:p>
        </w:tc>
        <w:tc>
          <w:tcPr>
            <w:tcW w:w="2126" w:type="dxa"/>
          </w:tcPr>
          <w:p w:rsidR="00430E45" w:rsidRPr="00420313" w:rsidRDefault="00430E45" w:rsidP="00CD13AD">
            <w:pPr>
              <w:jc w:val="center"/>
              <w:rPr>
                <w:kern w:val="0"/>
              </w:rPr>
            </w:pPr>
            <w:r w:rsidRPr="00420313">
              <w:rPr>
                <w:rFonts w:hint="eastAsia"/>
                <w:kern w:val="0"/>
              </w:rPr>
              <w:t>Enter</w:t>
            </w:r>
          </w:p>
        </w:tc>
        <w:tc>
          <w:tcPr>
            <w:tcW w:w="2126" w:type="dxa"/>
          </w:tcPr>
          <w:p w:rsidR="00430E45" w:rsidRPr="00420313" w:rsidRDefault="00430E45" w:rsidP="00CD13AD">
            <w:pPr>
              <w:jc w:val="center"/>
              <w:rPr>
                <w:kern w:val="0"/>
              </w:rPr>
            </w:pPr>
            <w:r>
              <w:rPr>
                <w:rFonts w:hint="eastAsia"/>
                <w:kern w:val="0"/>
              </w:rPr>
              <w:t>8</w:t>
            </w:r>
          </w:p>
        </w:tc>
      </w:tr>
      <w:tr w:rsidR="00C6102F" w:rsidRPr="00420313" w:rsidTr="00CD13AD">
        <w:trPr>
          <w:jc w:val="center"/>
        </w:trPr>
        <w:tc>
          <w:tcPr>
            <w:tcW w:w="3369" w:type="dxa"/>
          </w:tcPr>
          <w:p w:rsidR="00C6102F" w:rsidRDefault="00E232D7" w:rsidP="00CD13AD">
            <w:pPr>
              <w:jc w:val="center"/>
              <w:rPr>
                <w:kern w:val="0"/>
              </w:rPr>
            </w:pPr>
            <w:r w:rsidRPr="000A2CEF">
              <w:rPr>
                <w:rFonts w:hint="eastAsia"/>
                <w:kern w:val="0"/>
              </w:rPr>
              <w:t>Pan Left</w:t>
            </w:r>
          </w:p>
        </w:tc>
        <w:tc>
          <w:tcPr>
            <w:tcW w:w="2126" w:type="dxa"/>
          </w:tcPr>
          <w:p w:rsidR="00C6102F" w:rsidRDefault="00DA40BA" w:rsidP="00CD13AD">
            <w:pPr>
              <w:jc w:val="center"/>
              <w:rPr>
                <w:kern w:val="0"/>
              </w:rPr>
            </w:pPr>
            <w:r w:rsidRPr="000A2CEF">
              <w:rPr>
                <w:rFonts w:hint="eastAsia"/>
                <w:shd w:val="clear" w:color="auto" w:fill="FFFFFF"/>
              </w:rPr>
              <w:t>Left Button</w:t>
            </w:r>
          </w:p>
        </w:tc>
        <w:tc>
          <w:tcPr>
            <w:tcW w:w="2126" w:type="dxa"/>
          </w:tcPr>
          <w:p w:rsidR="00C6102F" w:rsidRDefault="00C6102F" w:rsidP="00CD13AD">
            <w:pPr>
              <w:jc w:val="center"/>
              <w:rPr>
                <w:kern w:val="0"/>
              </w:rPr>
            </w:pPr>
          </w:p>
        </w:tc>
      </w:tr>
      <w:tr w:rsidR="00C6102F" w:rsidRPr="00420313" w:rsidTr="00CD13AD">
        <w:trPr>
          <w:jc w:val="center"/>
        </w:trPr>
        <w:tc>
          <w:tcPr>
            <w:tcW w:w="3369" w:type="dxa"/>
          </w:tcPr>
          <w:p w:rsidR="00C6102F" w:rsidRDefault="00DA40BA" w:rsidP="00CD13AD">
            <w:pPr>
              <w:jc w:val="center"/>
              <w:rPr>
                <w:kern w:val="0"/>
              </w:rPr>
            </w:pPr>
            <w:r w:rsidRPr="000A2CEF">
              <w:rPr>
                <w:rFonts w:hint="eastAsia"/>
                <w:kern w:val="0"/>
              </w:rPr>
              <w:t>Pan Right</w:t>
            </w:r>
          </w:p>
        </w:tc>
        <w:tc>
          <w:tcPr>
            <w:tcW w:w="2126" w:type="dxa"/>
          </w:tcPr>
          <w:p w:rsidR="00C6102F" w:rsidRDefault="00DA40BA" w:rsidP="00CD13AD">
            <w:pPr>
              <w:jc w:val="center"/>
              <w:rPr>
                <w:kern w:val="0"/>
              </w:rPr>
            </w:pPr>
            <w:r w:rsidRPr="000A2CEF">
              <w:rPr>
                <w:rFonts w:hint="eastAsia"/>
                <w:shd w:val="clear" w:color="auto" w:fill="FFFFFF"/>
              </w:rPr>
              <w:t>Right Button</w:t>
            </w:r>
          </w:p>
        </w:tc>
        <w:tc>
          <w:tcPr>
            <w:tcW w:w="2126" w:type="dxa"/>
          </w:tcPr>
          <w:p w:rsidR="00C6102F" w:rsidRDefault="00C6102F" w:rsidP="00CD13AD">
            <w:pPr>
              <w:jc w:val="center"/>
              <w:rPr>
                <w:kern w:val="0"/>
              </w:rPr>
            </w:pPr>
          </w:p>
        </w:tc>
      </w:tr>
      <w:tr w:rsidR="00C6102F" w:rsidRPr="00420313" w:rsidTr="00CD13AD">
        <w:trPr>
          <w:jc w:val="center"/>
        </w:trPr>
        <w:tc>
          <w:tcPr>
            <w:tcW w:w="3369" w:type="dxa"/>
          </w:tcPr>
          <w:p w:rsidR="00C6102F" w:rsidRDefault="00DA40BA" w:rsidP="00CD13AD">
            <w:pPr>
              <w:jc w:val="center"/>
              <w:rPr>
                <w:kern w:val="0"/>
              </w:rPr>
            </w:pPr>
            <w:r w:rsidRPr="000A2CEF">
              <w:rPr>
                <w:rFonts w:hint="eastAsia"/>
                <w:kern w:val="0"/>
              </w:rPr>
              <w:t>Previous Item</w:t>
            </w:r>
          </w:p>
        </w:tc>
        <w:tc>
          <w:tcPr>
            <w:tcW w:w="2126" w:type="dxa"/>
          </w:tcPr>
          <w:p w:rsidR="00C6102F" w:rsidRDefault="00DA40BA" w:rsidP="00CD13AD">
            <w:pPr>
              <w:jc w:val="center"/>
              <w:rPr>
                <w:kern w:val="0"/>
              </w:rPr>
            </w:pPr>
            <w:r w:rsidRPr="000A2CEF">
              <w:rPr>
                <w:rFonts w:hint="eastAsia"/>
                <w:shd w:val="clear" w:color="auto" w:fill="FFFFFF"/>
              </w:rPr>
              <w:t>Joystick_Up</w:t>
            </w:r>
          </w:p>
        </w:tc>
        <w:tc>
          <w:tcPr>
            <w:tcW w:w="2126" w:type="dxa"/>
          </w:tcPr>
          <w:p w:rsidR="00C6102F" w:rsidRDefault="00C6102F" w:rsidP="00CD13AD">
            <w:pPr>
              <w:jc w:val="center"/>
              <w:rPr>
                <w:kern w:val="0"/>
              </w:rPr>
            </w:pPr>
          </w:p>
        </w:tc>
      </w:tr>
      <w:tr w:rsidR="00DA40BA" w:rsidRPr="00420313" w:rsidTr="00CD13AD">
        <w:trPr>
          <w:jc w:val="center"/>
        </w:trPr>
        <w:tc>
          <w:tcPr>
            <w:tcW w:w="3369" w:type="dxa"/>
          </w:tcPr>
          <w:p w:rsidR="00DA40BA" w:rsidRDefault="00DA40BA" w:rsidP="00CD13AD">
            <w:pPr>
              <w:jc w:val="center"/>
              <w:rPr>
                <w:kern w:val="0"/>
              </w:rPr>
            </w:pPr>
            <w:r w:rsidRPr="000A2CEF">
              <w:rPr>
                <w:rFonts w:hint="eastAsia"/>
                <w:kern w:val="0"/>
              </w:rPr>
              <w:t>Next Item</w:t>
            </w:r>
          </w:p>
        </w:tc>
        <w:tc>
          <w:tcPr>
            <w:tcW w:w="2126" w:type="dxa"/>
          </w:tcPr>
          <w:p w:rsidR="00DA40BA" w:rsidRDefault="00DA40BA" w:rsidP="00CD13AD">
            <w:pPr>
              <w:jc w:val="center"/>
              <w:rPr>
                <w:kern w:val="0"/>
              </w:rPr>
            </w:pPr>
            <w:r w:rsidRPr="000A2CEF">
              <w:rPr>
                <w:rFonts w:hint="eastAsia"/>
                <w:shd w:val="clear" w:color="auto" w:fill="FFFFFF"/>
              </w:rPr>
              <w:t>Joystick_Bottom</w:t>
            </w:r>
          </w:p>
        </w:tc>
        <w:tc>
          <w:tcPr>
            <w:tcW w:w="2126" w:type="dxa"/>
          </w:tcPr>
          <w:p w:rsidR="00DA40BA" w:rsidRDefault="00DA40BA" w:rsidP="00CD13AD">
            <w:pPr>
              <w:jc w:val="center"/>
              <w:rPr>
                <w:kern w:val="0"/>
              </w:rPr>
            </w:pPr>
          </w:p>
        </w:tc>
      </w:tr>
      <w:tr w:rsidR="00310E8B" w:rsidRPr="00420313" w:rsidTr="00CD13AD">
        <w:trPr>
          <w:jc w:val="center"/>
        </w:trPr>
        <w:tc>
          <w:tcPr>
            <w:tcW w:w="3369" w:type="dxa"/>
          </w:tcPr>
          <w:p w:rsidR="00310E8B" w:rsidRPr="000A2CEF" w:rsidRDefault="001C5C67" w:rsidP="00CD13AD">
            <w:pPr>
              <w:jc w:val="center"/>
              <w:rPr>
                <w:kern w:val="0"/>
              </w:rPr>
            </w:pPr>
            <w:r w:rsidRPr="000A2CEF">
              <w:rPr>
                <w:rFonts w:hint="eastAsia"/>
                <w:kern w:val="0"/>
              </w:rPr>
              <w:t>Exit</w:t>
            </w:r>
          </w:p>
        </w:tc>
        <w:tc>
          <w:tcPr>
            <w:tcW w:w="2126" w:type="dxa"/>
          </w:tcPr>
          <w:p w:rsidR="00310E8B" w:rsidRPr="000A2CEF" w:rsidRDefault="001C5C67" w:rsidP="00CD13AD">
            <w:pPr>
              <w:jc w:val="center"/>
              <w:rPr>
                <w:shd w:val="clear" w:color="auto" w:fill="FFFFFF"/>
              </w:rPr>
            </w:pPr>
            <w:r w:rsidRPr="000A2CEF">
              <w:rPr>
                <w:rFonts w:hint="eastAsia"/>
                <w:shd w:val="clear" w:color="auto" w:fill="FFFFFF"/>
              </w:rPr>
              <w:t>Space+e</w:t>
            </w:r>
          </w:p>
        </w:tc>
        <w:tc>
          <w:tcPr>
            <w:tcW w:w="2126" w:type="dxa"/>
          </w:tcPr>
          <w:p w:rsidR="00310E8B" w:rsidRDefault="001C5C67" w:rsidP="00CD13AD">
            <w:pPr>
              <w:jc w:val="center"/>
              <w:rPr>
                <w:kern w:val="0"/>
              </w:rPr>
            </w:pPr>
            <w:r w:rsidRPr="000A2CEF">
              <w:rPr>
                <w:rFonts w:hint="eastAsia"/>
                <w:shd w:val="clear" w:color="auto" w:fill="FFFFFF"/>
              </w:rPr>
              <w:t>1-5+Space</w:t>
            </w:r>
          </w:p>
        </w:tc>
      </w:tr>
    </w:tbl>
    <w:p w:rsidR="000C4784" w:rsidRDefault="000C4784" w:rsidP="00B52D4D">
      <w:pPr>
        <w:ind w:firstLine="420"/>
        <w:jc w:val="left"/>
        <w:rPr>
          <w:kern w:val="0"/>
        </w:rPr>
      </w:pPr>
    </w:p>
    <w:p w:rsidR="00D65224" w:rsidRPr="00D65224" w:rsidRDefault="00FE0028" w:rsidP="00D65224">
      <w:pPr>
        <w:keepNext/>
        <w:widowControl/>
        <w:jc w:val="left"/>
        <w:outlineLvl w:val="1"/>
        <w:rPr>
          <w:b/>
          <w:bCs/>
          <w:kern w:val="0"/>
          <w:sz w:val="24"/>
          <w:szCs w:val="24"/>
        </w:rPr>
      </w:pPr>
      <w:bookmarkStart w:id="126" w:name="_Toc396387102"/>
      <w:bookmarkStart w:id="127" w:name="_Toc77258077"/>
      <w:r>
        <w:rPr>
          <w:b/>
          <w:bCs/>
          <w:kern w:val="0"/>
          <w:sz w:val="24"/>
          <w:szCs w:val="24"/>
        </w:rPr>
        <w:t>2.</w:t>
      </w:r>
      <w:bookmarkEnd w:id="126"/>
      <w:bookmarkEnd w:id="127"/>
      <w:r w:rsidR="006D7CF5">
        <w:rPr>
          <w:rFonts w:hint="eastAsia"/>
          <w:b/>
          <w:bCs/>
          <w:kern w:val="0"/>
          <w:sz w:val="24"/>
          <w:szCs w:val="24"/>
        </w:rPr>
        <w:t>13 Settings</w:t>
      </w:r>
    </w:p>
    <w:p w:rsidR="00BB2719" w:rsidRDefault="0094641F" w:rsidP="004B5696">
      <w:pPr>
        <w:ind w:firstLine="420"/>
        <w:rPr>
          <w:kern w:val="0"/>
        </w:rPr>
      </w:pPr>
      <w:r w:rsidRPr="0094641F">
        <w:rPr>
          <w:kern w:val="0"/>
        </w:rPr>
        <w:t>Press Enter to start when scroll on this application.</w:t>
      </w:r>
      <w:r w:rsidR="00F34729">
        <w:rPr>
          <w:rFonts w:hint="eastAsia"/>
          <w:kern w:val="0"/>
        </w:rPr>
        <w:t xml:space="preserve"> </w:t>
      </w:r>
      <w:r w:rsidR="00AB1FED" w:rsidRPr="00420313">
        <w:rPr>
          <w:kern w:val="0"/>
        </w:rPr>
        <w:t>The submenu</w:t>
      </w:r>
      <w:r w:rsidR="0029368C" w:rsidRPr="00420313">
        <w:rPr>
          <w:rFonts w:hint="eastAsia"/>
          <w:kern w:val="0"/>
        </w:rPr>
        <w:t>s</w:t>
      </w:r>
      <w:r w:rsidR="00AB1FED" w:rsidRPr="00420313">
        <w:rPr>
          <w:kern w:val="0"/>
        </w:rPr>
        <w:t xml:space="preserve"> of the Settings </w:t>
      </w:r>
      <w:r w:rsidR="00240B43" w:rsidRPr="00420313">
        <w:rPr>
          <w:rFonts w:hint="eastAsia"/>
          <w:kern w:val="0"/>
        </w:rPr>
        <w:t>are</w:t>
      </w:r>
      <w:r w:rsidR="00296F17">
        <w:rPr>
          <w:rFonts w:hint="eastAsia"/>
          <w:kern w:val="0"/>
        </w:rPr>
        <w:t xml:space="preserve"> </w:t>
      </w:r>
      <w:r w:rsidR="00AB1FED" w:rsidRPr="00420313">
        <w:rPr>
          <w:kern w:val="0"/>
        </w:rPr>
        <w:t xml:space="preserve">USB mass storage, </w:t>
      </w:r>
      <w:r w:rsidR="00FC501B" w:rsidRPr="00420313">
        <w:rPr>
          <w:kern w:val="0"/>
        </w:rPr>
        <w:t>W</w:t>
      </w:r>
      <w:r w:rsidR="00FC501B" w:rsidRPr="00420313">
        <w:rPr>
          <w:rFonts w:hint="eastAsia"/>
          <w:kern w:val="0"/>
        </w:rPr>
        <w:t>i</w:t>
      </w:r>
      <w:r w:rsidR="00EE54A7">
        <w:rPr>
          <w:rFonts w:hint="eastAsia"/>
          <w:kern w:val="0"/>
        </w:rPr>
        <w:t>-</w:t>
      </w:r>
      <w:r w:rsidR="00FC501B" w:rsidRPr="00420313">
        <w:rPr>
          <w:kern w:val="0"/>
        </w:rPr>
        <w:t>F</w:t>
      </w:r>
      <w:r w:rsidR="00FC501B" w:rsidRPr="00420313">
        <w:rPr>
          <w:rFonts w:hint="eastAsia"/>
          <w:kern w:val="0"/>
        </w:rPr>
        <w:t>i</w:t>
      </w:r>
      <w:r w:rsidR="00AB1FED" w:rsidRPr="00420313">
        <w:rPr>
          <w:kern w:val="0"/>
        </w:rPr>
        <w:t>,</w:t>
      </w:r>
      <w:r w:rsidR="002C2201">
        <w:rPr>
          <w:rFonts w:hint="eastAsia"/>
          <w:kern w:val="0"/>
        </w:rPr>
        <w:t xml:space="preserve"> Silent,</w:t>
      </w:r>
      <w:r w:rsidR="008138A7">
        <w:rPr>
          <w:rFonts w:hint="eastAsia"/>
          <w:kern w:val="0"/>
        </w:rPr>
        <w:t xml:space="preserve"> </w:t>
      </w:r>
      <w:r w:rsidR="00DC5137" w:rsidRPr="00420313">
        <w:rPr>
          <w:rFonts w:hint="eastAsia"/>
          <w:kern w:val="0"/>
        </w:rPr>
        <w:t>S</w:t>
      </w:r>
      <w:r w:rsidR="00AB1FED" w:rsidRPr="00420313">
        <w:rPr>
          <w:kern w:val="0"/>
        </w:rPr>
        <w:t>peech,</w:t>
      </w:r>
      <w:r w:rsidR="008138A7">
        <w:rPr>
          <w:rFonts w:hint="eastAsia"/>
          <w:kern w:val="0"/>
        </w:rPr>
        <w:t xml:space="preserve"> </w:t>
      </w:r>
      <w:r w:rsidR="002C2201">
        <w:rPr>
          <w:rFonts w:hint="eastAsia"/>
          <w:kern w:val="0"/>
        </w:rPr>
        <w:t xml:space="preserve">LED, </w:t>
      </w:r>
      <w:r w:rsidR="0029368C" w:rsidRPr="00420313">
        <w:rPr>
          <w:rFonts w:hint="eastAsia"/>
          <w:kern w:val="0"/>
        </w:rPr>
        <w:t>Braille Display Sleep, System Sleep, Language,</w:t>
      </w:r>
      <w:r w:rsidR="008138A7">
        <w:rPr>
          <w:rFonts w:hint="eastAsia"/>
          <w:kern w:val="0"/>
        </w:rPr>
        <w:t xml:space="preserve"> </w:t>
      </w:r>
      <w:r w:rsidR="00DC5137" w:rsidRPr="00420313">
        <w:rPr>
          <w:rFonts w:hint="eastAsia"/>
          <w:kern w:val="0"/>
        </w:rPr>
        <w:t>U</w:t>
      </w:r>
      <w:r w:rsidR="00AB1FED" w:rsidRPr="00420313">
        <w:rPr>
          <w:kern w:val="0"/>
        </w:rPr>
        <w:t>pdate</w:t>
      </w:r>
      <w:r w:rsidR="00B96AB1" w:rsidRPr="00420313">
        <w:rPr>
          <w:rFonts w:hint="eastAsia"/>
          <w:kern w:val="0"/>
        </w:rPr>
        <w:t>,</w:t>
      </w:r>
      <w:r w:rsidR="0029368C" w:rsidRPr="00420313">
        <w:rPr>
          <w:rFonts w:hint="eastAsia"/>
          <w:kern w:val="0"/>
        </w:rPr>
        <w:t xml:space="preserve"> About</w:t>
      </w:r>
      <w:r w:rsidR="00D83D2A">
        <w:rPr>
          <w:rFonts w:hint="eastAsia"/>
          <w:kern w:val="0"/>
        </w:rPr>
        <w:t>,</w:t>
      </w:r>
      <w:r w:rsidR="00B96AB1" w:rsidRPr="00420313">
        <w:rPr>
          <w:rFonts w:hint="eastAsia"/>
          <w:kern w:val="0"/>
        </w:rPr>
        <w:t xml:space="preserve"> and Exit</w:t>
      </w:r>
      <w:r w:rsidR="00AB1FED" w:rsidRPr="00420313">
        <w:rPr>
          <w:kern w:val="0"/>
        </w:rPr>
        <w:t>.</w:t>
      </w:r>
    </w:p>
    <w:p w:rsidR="00BB2719" w:rsidRDefault="000455AC" w:rsidP="00187E4F">
      <w:pPr>
        <w:ind w:firstLine="420"/>
        <w:rPr>
          <w:kern w:val="0"/>
        </w:rPr>
      </w:pPr>
      <w:r>
        <w:rPr>
          <w:kern w:val="0"/>
        </w:rPr>
        <w:t>P</w:t>
      </w:r>
      <w:r w:rsidR="006D6F4F" w:rsidRPr="00420313">
        <w:rPr>
          <w:kern w:val="0"/>
        </w:rPr>
        <w:t xml:space="preserve">ress </w:t>
      </w:r>
      <w:r w:rsidR="00AB1FED" w:rsidRPr="00420313">
        <w:rPr>
          <w:kern w:val="0"/>
        </w:rPr>
        <w:t xml:space="preserve">Enter </w:t>
      </w:r>
      <w:r w:rsidR="00BB2719">
        <w:rPr>
          <w:kern w:val="0"/>
        </w:rPr>
        <w:t xml:space="preserve">at USB mass storage item, you </w:t>
      </w:r>
      <w:r w:rsidR="00AB1FED" w:rsidRPr="00420313">
        <w:rPr>
          <w:kern w:val="0"/>
        </w:rPr>
        <w:t xml:space="preserve">can turn on or </w:t>
      </w:r>
      <w:r w:rsidR="00BB2719">
        <w:rPr>
          <w:kern w:val="0"/>
        </w:rPr>
        <w:t xml:space="preserve">turn </w:t>
      </w:r>
      <w:r w:rsidR="00AB1FED" w:rsidRPr="00420313">
        <w:rPr>
          <w:kern w:val="0"/>
        </w:rPr>
        <w:t xml:space="preserve">off the USB mass storage, if </w:t>
      </w:r>
      <w:r w:rsidR="00BB2719">
        <w:rPr>
          <w:kern w:val="0"/>
        </w:rPr>
        <w:t xml:space="preserve">USB </w:t>
      </w:r>
      <w:r w:rsidR="00BB2719">
        <w:rPr>
          <w:kern w:val="0"/>
        </w:rPr>
        <w:lastRenderedPageBreak/>
        <w:t>mass storage is turned</w:t>
      </w:r>
      <w:r w:rsidR="00AB1FED" w:rsidRPr="00420313">
        <w:rPr>
          <w:kern w:val="0"/>
        </w:rPr>
        <w:t xml:space="preserve"> on</w:t>
      </w:r>
      <w:r w:rsidR="002B06D5">
        <w:rPr>
          <w:kern w:val="0"/>
        </w:rPr>
        <w:t xml:space="preserve"> and you connect </w:t>
      </w:r>
      <w:r w:rsidR="002B06D5" w:rsidRPr="00420313">
        <w:rPr>
          <w:kern w:val="0"/>
        </w:rPr>
        <w:t>Seika smart Braille notetaker</w:t>
      </w:r>
      <w:r w:rsidR="002B06D5">
        <w:rPr>
          <w:kern w:val="0"/>
        </w:rPr>
        <w:t xml:space="preserve"> with your PC through USB cable</w:t>
      </w:r>
      <w:r w:rsidR="00AB1FED" w:rsidRPr="00420313">
        <w:rPr>
          <w:kern w:val="0"/>
        </w:rPr>
        <w:t xml:space="preserve">, </w:t>
      </w:r>
      <w:r w:rsidR="00BB2719">
        <w:rPr>
          <w:kern w:val="0"/>
        </w:rPr>
        <w:t xml:space="preserve">both </w:t>
      </w:r>
      <w:r w:rsidR="00AB1FED" w:rsidRPr="00420313">
        <w:rPr>
          <w:kern w:val="0"/>
        </w:rPr>
        <w:t xml:space="preserve">the internal </w:t>
      </w:r>
      <w:r w:rsidR="00BB2719">
        <w:rPr>
          <w:kern w:val="0"/>
        </w:rPr>
        <w:t xml:space="preserve">storage </w:t>
      </w:r>
      <w:r w:rsidR="00AB1FED" w:rsidRPr="00420313">
        <w:rPr>
          <w:kern w:val="0"/>
        </w:rPr>
        <w:t xml:space="preserve">and </w:t>
      </w:r>
      <w:r w:rsidR="00CA2B52" w:rsidRPr="00420313">
        <w:rPr>
          <w:kern w:val="0"/>
        </w:rPr>
        <w:t>M</w:t>
      </w:r>
      <w:r w:rsidR="003D6679" w:rsidRPr="00420313">
        <w:rPr>
          <w:kern w:val="0"/>
        </w:rPr>
        <w:t>icro</w:t>
      </w:r>
      <w:r w:rsidR="00CA2B52" w:rsidRPr="00420313">
        <w:rPr>
          <w:kern w:val="0"/>
        </w:rPr>
        <w:t xml:space="preserve"> SD</w:t>
      </w:r>
      <w:r w:rsidR="00AB1FED" w:rsidRPr="00420313">
        <w:rPr>
          <w:kern w:val="0"/>
        </w:rPr>
        <w:t xml:space="preserve"> card </w:t>
      </w:r>
      <w:r w:rsidR="00BB2719">
        <w:rPr>
          <w:kern w:val="0"/>
        </w:rPr>
        <w:t xml:space="preserve">in </w:t>
      </w:r>
      <w:r w:rsidR="00AB1FED" w:rsidRPr="00420313">
        <w:rPr>
          <w:kern w:val="0"/>
        </w:rPr>
        <w:t xml:space="preserve">the </w:t>
      </w:r>
      <w:r w:rsidR="003D6679" w:rsidRPr="00420313">
        <w:rPr>
          <w:kern w:val="0"/>
        </w:rPr>
        <w:t>Seika smart Braille notetaker</w:t>
      </w:r>
      <w:r w:rsidR="00AB1FED" w:rsidRPr="00420313">
        <w:rPr>
          <w:kern w:val="0"/>
        </w:rPr>
        <w:t xml:space="preserve"> can be found on your PC</w:t>
      </w:r>
      <w:r w:rsidR="00BB2719">
        <w:rPr>
          <w:kern w:val="0"/>
        </w:rPr>
        <w:t xml:space="preserve"> as </w:t>
      </w:r>
      <w:r w:rsidR="002B06D5">
        <w:rPr>
          <w:kern w:val="0"/>
        </w:rPr>
        <w:t xml:space="preserve">an </w:t>
      </w:r>
      <w:r w:rsidR="00BB2719">
        <w:rPr>
          <w:kern w:val="0"/>
        </w:rPr>
        <w:t>USB storage device</w:t>
      </w:r>
      <w:r w:rsidR="00AB1FED" w:rsidRPr="00420313">
        <w:rPr>
          <w:kern w:val="0"/>
        </w:rPr>
        <w:t>.</w:t>
      </w:r>
    </w:p>
    <w:p w:rsidR="003928ED" w:rsidRDefault="003928ED" w:rsidP="00187E4F">
      <w:pPr>
        <w:ind w:firstLine="420"/>
        <w:rPr>
          <w:kern w:val="0"/>
        </w:rPr>
      </w:pPr>
      <w:r>
        <w:rPr>
          <w:rFonts w:hint="eastAsia"/>
          <w:kern w:val="0"/>
        </w:rPr>
        <w:t xml:space="preserve">Here </w:t>
      </w:r>
      <w:r w:rsidR="00465A94">
        <w:rPr>
          <w:rFonts w:hint="eastAsia"/>
          <w:kern w:val="0"/>
        </w:rPr>
        <w:t>are</w:t>
      </w:r>
      <w:r>
        <w:rPr>
          <w:rFonts w:hint="eastAsia"/>
          <w:kern w:val="0"/>
        </w:rPr>
        <w:t xml:space="preserve"> the steps</w:t>
      </w:r>
      <w:r w:rsidR="00F5351A">
        <w:rPr>
          <w:rFonts w:hint="eastAsia"/>
          <w:kern w:val="0"/>
        </w:rPr>
        <w:t xml:space="preserve"> about how to </w:t>
      </w:r>
      <w:r w:rsidR="001662B0">
        <w:rPr>
          <w:rFonts w:hint="eastAsia"/>
          <w:kern w:val="0"/>
        </w:rPr>
        <w:t>access</w:t>
      </w:r>
      <w:r w:rsidR="00F5351A">
        <w:rPr>
          <w:rFonts w:hint="eastAsia"/>
          <w:kern w:val="0"/>
        </w:rPr>
        <w:t xml:space="preserve"> the Mass storage</w:t>
      </w:r>
      <w:r w:rsidR="001662B0">
        <w:rPr>
          <w:rFonts w:hint="eastAsia"/>
          <w:kern w:val="0"/>
        </w:rPr>
        <w:t xml:space="preserve"> on your PC</w:t>
      </w:r>
      <w:r w:rsidR="00F5351A">
        <w:rPr>
          <w:rFonts w:hint="eastAsia"/>
          <w:kern w:val="0"/>
        </w:rPr>
        <w:t>:</w:t>
      </w:r>
    </w:p>
    <w:p w:rsidR="003928ED" w:rsidRDefault="008642DA" w:rsidP="00B52D4D">
      <w:pPr>
        <w:ind w:left="840" w:hanging="420"/>
      </w:pPr>
      <w:r>
        <w:rPr>
          <w:rFonts w:hint="eastAsia"/>
        </w:rPr>
        <w:t>1.</w:t>
      </w:r>
      <w:r>
        <w:rPr>
          <w:rFonts w:hint="eastAsia"/>
        </w:rPr>
        <w:tab/>
      </w:r>
      <w:r w:rsidR="003928ED">
        <w:t>Make sure that turn on the "USB Mass Sto</w:t>
      </w:r>
      <w:r>
        <w:t xml:space="preserve">rage" by using the </w:t>
      </w:r>
      <w:r w:rsidR="00685716">
        <w:t>Dot</w:t>
      </w:r>
      <w:r>
        <w:t xml:space="preserve">8 on the </w:t>
      </w:r>
      <w:r w:rsidR="00F04CB1">
        <w:t>"Settings</w:t>
      </w:r>
      <w:r w:rsidR="0088762C">
        <w:rPr>
          <w:rFonts w:hint="eastAsia"/>
        </w:rPr>
        <w:t>&gt;</w:t>
      </w:r>
      <w:r w:rsidR="00F04CB1">
        <w:t>USB</w:t>
      </w:r>
      <w:r w:rsidR="00F34729">
        <w:rPr>
          <w:rFonts w:hint="eastAsia"/>
        </w:rPr>
        <w:t xml:space="preserve"> </w:t>
      </w:r>
      <w:r w:rsidR="003928ED">
        <w:t>Mass Storage" submenu.</w:t>
      </w:r>
    </w:p>
    <w:p w:rsidR="003928ED" w:rsidRDefault="003928ED" w:rsidP="003928ED">
      <w:pPr>
        <w:ind w:firstLine="420"/>
      </w:pPr>
      <w:r>
        <w:t>2.</w:t>
      </w:r>
      <w:r w:rsidR="00FF7C10">
        <w:rPr>
          <w:rFonts w:hint="eastAsia"/>
        </w:rPr>
        <w:tab/>
      </w:r>
      <w:r>
        <w:t xml:space="preserve">Connect the </w:t>
      </w:r>
      <w:r w:rsidR="00EE7F16">
        <w:t>Seika smart Braille notetaker</w:t>
      </w:r>
      <w:r>
        <w:t xml:space="preserve"> to the PC </w:t>
      </w:r>
      <w:r w:rsidR="000455AC">
        <w:t>through</w:t>
      </w:r>
      <w:r>
        <w:t xml:space="preserve"> the USB Type-C </w:t>
      </w:r>
      <w:r w:rsidR="000455AC">
        <w:t>cable</w:t>
      </w:r>
      <w:r>
        <w:t>.</w:t>
      </w:r>
    </w:p>
    <w:p w:rsidR="003928ED" w:rsidRDefault="003928ED" w:rsidP="00B52D4D">
      <w:pPr>
        <w:ind w:left="840" w:hanging="420"/>
      </w:pPr>
      <w:r>
        <w:t>3.</w:t>
      </w:r>
      <w:r w:rsidR="00A47F44">
        <w:rPr>
          <w:rFonts w:hint="eastAsia"/>
        </w:rPr>
        <w:tab/>
      </w:r>
      <w:r>
        <w:t>There is a "MyBraille" drive on the PC and you can access the "MyBraille</w:t>
      </w:r>
      <w:r w:rsidR="002B00B5">
        <w:rPr>
          <w:rFonts w:hint="eastAsia"/>
        </w:rPr>
        <w:t>&gt;</w:t>
      </w:r>
      <w:r>
        <w:t>Internal Storage" and "MyBraille</w:t>
      </w:r>
      <w:r w:rsidR="002B00B5">
        <w:rPr>
          <w:rFonts w:hint="eastAsia"/>
        </w:rPr>
        <w:t>&gt;</w:t>
      </w:r>
      <w:r>
        <w:t xml:space="preserve">TF card" of the </w:t>
      </w:r>
      <w:r w:rsidR="00EE7F16">
        <w:t>Seika smart Braille notetaker</w:t>
      </w:r>
      <w:r>
        <w:t xml:space="preserve"> now.</w:t>
      </w:r>
    </w:p>
    <w:p w:rsidR="003928ED" w:rsidRDefault="003928ED" w:rsidP="00B52D4D">
      <w:pPr>
        <w:ind w:left="840" w:hanging="420"/>
      </w:pPr>
      <w:r>
        <w:t>4.</w:t>
      </w:r>
      <w:r w:rsidR="00DA4EC4">
        <w:rPr>
          <w:rFonts w:hint="eastAsia"/>
        </w:rPr>
        <w:tab/>
      </w:r>
      <w:r>
        <w:t xml:space="preserve">Turn off the "USB Mass Storage" by using the </w:t>
      </w:r>
      <w:r w:rsidR="00685716">
        <w:t>Dot</w:t>
      </w:r>
      <w:r>
        <w:t>8 on the "Settings</w:t>
      </w:r>
      <w:r w:rsidR="00DA4EC4">
        <w:rPr>
          <w:rFonts w:hint="eastAsia"/>
        </w:rPr>
        <w:t>&gt;</w:t>
      </w:r>
      <w:r>
        <w:t>USB Mass Storage" submenu after finished the access.</w:t>
      </w:r>
    </w:p>
    <w:p w:rsidR="000455AC" w:rsidRDefault="000455AC" w:rsidP="00187E4F">
      <w:pPr>
        <w:ind w:firstLine="420"/>
        <w:rPr>
          <w:kern w:val="0"/>
        </w:rPr>
      </w:pPr>
    </w:p>
    <w:p w:rsidR="00BB2719" w:rsidRDefault="00BB2719" w:rsidP="00187E4F">
      <w:pPr>
        <w:ind w:firstLine="420"/>
        <w:rPr>
          <w:kern w:val="0"/>
        </w:rPr>
      </w:pPr>
      <w:r w:rsidRPr="00187E4F">
        <w:rPr>
          <w:kern w:val="0"/>
        </w:rPr>
        <w:t xml:space="preserve">If you want to connect to a wireless network, you should use the </w:t>
      </w:r>
      <w:r w:rsidR="00CB7C7B">
        <w:rPr>
          <w:kern w:val="0"/>
        </w:rPr>
        <w:t>Wi-Fi</w:t>
      </w:r>
      <w:r w:rsidRPr="00187E4F">
        <w:rPr>
          <w:kern w:val="0"/>
        </w:rPr>
        <w:t xml:space="preserve"> function. </w:t>
      </w:r>
      <w:r w:rsidR="00CB7C7B">
        <w:rPr>
          <w:kern w:val="0"/>
        </w:rPr>
        <w:t>There will be t</w:t>
      </w:r>
      <w:r w:rsidRPr="00187E4F">
        <w:rPr>
          <w:kern w:val="0"/>
        </w:rPr>
        <w:t xml:space="preserve">he </w:t>
      </w:r>
      <w:r w:rsidR="00CB7C7B" w:rsidRPr="00187E4F">
        <w:rPr>
          <w:kern w:val="0"/>
        </w:rPr>
        <w:t xml:space="preserve">Wi-Fi on/off status and </w:t>
      </w:r>
      <w:r w:rsidRPr="00187E4F">
        <w:rPr>
          <w:kern w:val="0"/>
        </w:rPr>
        <w:t>access point list</w:t>
      </w:r>
      <w:r w:rsidR="000455AC">
        <w:rPr>
          <w:kern w:val="0"/>
        </w:rPr>
        <w:t>. Y</w:t>
      </w:r>
      <w:r w:rsidRPr="00187E4F">
        <w:rPr>
          <w:kern w:val="0"/>
        </w:rPr>
        <w:t xml:space="preserve">ou can move between these </w:t>
      </w:r>
      <w:r w:rsidR="00CB7C7B" w:rsidRPr="00187E4F">
        <w:rPr>
          <w:kern w:val="0"/>
        </w:rPr>
        <w:t>access point and press Enter to open a</w:t>
      </w:r>
      <w:r w:rsidR="000455AC">
        <w:rPr>
          <w:kern w:val="0"/>
        </w:rPr>
        <w:t>n</w:t>
      </w:r>
      <w:r w:rsidR="007A6906">
        <w:rPr>
          <w:rFonts w:hint="eastAsia"/>
          <w:kern w:val="0"/>
        </w:rPr>
        <w:t xml:space="preserve"> </w:t>
      </w:r>
      <w:r w:rsidR="0010539A">
        <w:rPr>
          <w:rFonts w:hint="eastAsia"/>
          <w:kern w:val="0"/>
        </w:rPr>
        <w:t>editor</w:t>
      </w:r>
      <w:r w:rsidR="007A6906">
        <w:rPr>
          <w:rFonts w:hint="eastAsia"/>
          <w:kern w:val="0"/>
        </w:rPr>
        <w:t xml:space="preserve"> </w:t>
      </w:r>
      <w:r w:rsidR="00CB7C7B" w:rsidRPr="00187E4F">
        <w:rPr>
          <w:kern w:val="0"/>
        </w:rPr>
        <w:t xml:space="preserve">box in which you can input the access point password, and then press Enter to </w:t>
      </w:r>
      <w:r w:rsidR="000455AC">
        <w:rPr>
          <w:kern w:val="0"/>
        </w:rPr>
        <w:t>confirm</w:t>
      </w:r>
      <w:r w:rsidR="00CB7C7B" w:rsidRPr="00187E4F">
        <w:rPr>
          <w:kern w:val="0"/>
        </w:rPr>
        <w:t xml:space="preserve"> the password</w:t>
      </w:r>
      <w:r w:rsidR="00CB7C7B">
        <w:rPr>
          <w:kern w:val="0"/>
        </w:rPr>
        <w:t>.</w:t>
      </w:r>
    </w:p>
    <w:p w:rsidR="000455AC" w:rsidRDefault="000455AC" w:rsidP="00187E4F">
      <w:pPr>
        <w:ind w:firstLine="420"/>
        <w:rPr>
          <w:kern w:val="0"/>
        </w:rPr>
      </w:pPr>
    </w:p>
    <w:p w:rsidR="00641EC3" w:rsidRPr="00AC6FA4" w:rsidRDefault="000455AC" w:rsidP="00187E4F">
      <w:pPr>
        <w:ind w:firstLine="420"/>
      </w:pPr>
      <w:r>
        <w:rPr>
          <w:kern w:val="0"/>
        </w:rPr>
        <w:t>P</w:t>
      </w:r>
      <w:r w:rsidR="00641EC3" w:rsidRPr="00420313">
        <w:rPr>
          <w:kern w:val="0"/>
        </w:rPr>
        <w:t xml:space="preserve">ress Enter </w:t>
      </w:r>
      <w:r w:rsidR="00641EC3">
        <w:rPr>
          <w:kern w:val="0"/>
        </w:rPr>
        <w:t xml:space="preserve">at </w:t>
      </w:r>
      <w:r w:rsidR="00641EC3">
        <w:rPr>
          <w:rFonts w:hint="eastAsia"/>
          <w:kern w:val="0"/>
        </w:rPr>
        <w:t>Silent</w:t>
      </w:r>
      <w:r w:rsidR="00641EC3">
        <w:rPr>
          <w:kern w:val="0"/>
        </w:rPr>
        <w:t xml:space="preserve"> item, you </w:t>
      </w:r>
      <w:r w:rsidR="00641EC3" w:rsidRPr="00420313">
        <w:rPr>
          <w:kern w:val="0"/>
        </w:rPr>
        <w:t>can</w:t>
      </w:r>
      <w:r w:rsidR="00641EC3">
        <w:rPr>
          <w:rFonts w:hint="eastAsia"/>
          <w:kern w:val="0"/>
        </w:rPr>
        <w:t xml:space="preserve"> turn on and </w:t>
      </w:r>
      <w:r w:rsidR="00641EC3">
        <w:rPr>
          <w:kern w:val="0"/>
        </w:rPr>
        <w:t>turn</w:t>
      </w:r>
      <w:r w:rsidR="00641EC3">
        <w:rPr>
          <w:rFonts w:hint="eastAsia"/>
          <w:kern w:val="0"/>
        </w:rPr>
        <w:t xml:space="preserve"> off the TTS speech and beep sound.</w:t>
      </w:r>
    </w:p>
    <w:p w:rsidR="004266A7" w:rsidRDefault="004266A7" w:rsidP="004B5696">
      <w:pPr>
        <w:ind w:firstLine="420"/>
        <w:rPr>
          <w:kern w:val="0"/>
        </w:rPr>
      </w:pPr>
    </w:p>
    <w:p w:rsidR="00BB2719" w:rsidRDefault="001716C3" w:rsidP="004B5696">
      <w:pPr>
        <w:ind w:firstLine="420"/>
        <w:rPr>
          <w:kern w:val="0"/>
        </w:rPr>
      </w:pPr>
      <w:r>
        <w:rPr>
          <w:rFonts w:hint="eastAsia"/>
          <w:kern w:val="0"/>
        </w:rPr>
        <w:lastRenderedPageBreak/>
        <w:t xml:space="preserve">Press Enter on the Speech item will display more detailed settings of the speech. </w:t>
      </w:r>
      <w:r w:rsidR="00CB7C7B">
        <w:rPr>
          <w:kern w:val="0"/>
        </w:rPr>
        <w:t>In the speech submenu, you can use</w:t>
      </w:r>
      <w:r w:rsidR="00AB1FED" w:rsidRPr="00420313">
        <w:rPr>
          <w:kern w:val="0"/>
        </w:rPr>
        <w:t xml:space="preserve"> the Joystick</w:t>
      </w:r>
      <w:r w:rsidR="00BB2719">
        <w:rPr>
          <w:kern w:val="0"/>
        </w:rPr>
        <w:t>_</w:t>
      </w:r>
      <w:r w:rsidR="00AB1FED" w:rsidRPr="00420313">
        <w:rPr>
          <w:kern w:val="0"/>
        </w:rPr>
        <w:t>Left or Joystick</w:t>
      </w:r>
      <w:r w:rsidR="00BB2719">
        <w:rPr>
          <w:kern w:val="0"/>
        </w:rPr>
        <w:t>_</w:t>
      </w:r>
      <w:r w:rsidR="00AB1FED" w:rsidRPr="00420313">
        <w:rPr>
          <w:kern w:val="0"/>
        </w:rPr>
        <w:t>Right change settings of the speech</w:t>
      </w:r>
      <w:r w:rsidR="00BB2719">
        <w:rPr>
          <w:kern w:val="0"/>
        </w:rPr>
        <w:t xml:space="preserve"> attribute, such as </w:t>
      </w:r>
      <w:r w:rsidR="00AB1FED" w:rsidRPr="00420313">
        <w:rPr>
          <w:kern w:val="0"/>
        </w:rPr>
        <w:t>voice, rate, pitch</w:t>
      </w:r>
      <w:r w:rsidR="00CB7C7B">
        <w:rPr>
          <w:kern w:val="0"/>
        </w:rPr>
        <w:t>,</w:t>
      </w:r>
      <w:r w:rsidR="00950EF5">
        <w:rPr>
          <w:rFonts w:hint="eastAsia"/>
          <w:kern w:val="0"/>
        </w:rPr>
        <w:t xml:space="preserve"> and</w:t>
      </w:r>
      <w:r w:rsidR="00AB1FED" w:rsidRPr="00420313">
        <w:rPr>
          <w:kern w:val="0"/>
        </w:rPr>
        <w:t xml:space="preserve"> volume.</w:t>
      </w:r>
      <w:r w:rsidR="00734C9B">
        <w:rPr>
          <w:rFonts w:hint="eastAsia"/>
          <w:kern w:val="0"/>
        </w:rPr>
        <w:t xml:space="preserve"> Press Enter on the Exit will </w:t>
      </w:r>
      <w:r w:rsidR="00734C9B">
        <w:rPr>
          <w:kern w:val="0"/>
        </w:rPr>
        <w:t>back</w:t>
      </w:r>
      <w:r w:rsidR="00734C9B">
        <w:rPr>
          <w:rFonts w:hint="eastAsia"/>
          <w:kern w:val="0"/>
        </w:rPr>
        <w:t xml:space="preserve"> to the Settings.</w:t>
      </w:r>
    </w:p>
    <w:p w:rsidR="000455AC" w:rsidRDefault="000455AC" w:rsidP="004B5696">
      <w:pPr>
        <w:ind w:firstLine="420"/>
        <w:rPr>
          <w:kern w:val="0"/>
        </w:rPr>
      </w:pPr>
    </w:p>
    <w:p w:rsidR="00B71EB8" w:rsidRDefault="000455AC" w:rsidP="004B5696">
      <w:pPr>
        <w:ind w:firstLine="420"/>
        <w:rPr>
          <w:kern w:val="0"/>
        </w:rPr>
      </w:pPr>
      <w:r>
        <w:rPr>
          <w:rFonts w:hint="eastAsia"/>
          <w:kern w:val="0"/>
        </w:rPr>
        <w:t>P</w:t>
      </w:r>
      <w:r w:rsidR="00CC6FB9" w:rsidRPr="00420313">
        <w:rPr>
          <w:kern w:val="0"/>
        </w:rPr>
        <w:t xml:space="preserve">ress Enter </w:t>
      </w:r>
      <w:r w:rsidR="00CC6FB9">
        <w:rPr>
          <w:kern w:val="0"/>
        </w:rPr>
        <w:t xml:space="preserve">at </w:t>
      </w:r>
      <w:r w:rsidR="00CC6FB9">
        <w:rPr>
          <w:rFonts w:hint="eastAsia"/>
          <w:kern w:val="0"/>
        </w:rPr>
        <w:t>t</w:t>
      </w:r>
      <w:r w:rsidR="00B71EB8">
        <w:rPr>
          <w:kern w:val="0"/>
        </w:rPr>
        <w:t>he</w:t>
      </w:r>
      <w:r w:rsidR="00B71EB8">
        <w:rPr>
          <w:rFonts w:hint="eastAsia"/>
          <w:kern w:val="0"/>
        </w:rPr>
        <w:t xml:space="preserve"> LED</w:t>
      </w:r>
      <w:r w:rsidR="00DF06E9">
        <w:rPr>
          <w:rFonts w:hint="eastAsia"/>
          <w:kern w:val="0"/>
        </w:rPr>
        <w:t xml:space="preserve"> item will turn</w:t>
      </w:r>
      <w:r w:rsidR="00B71EB8">
        <w:rPr>
          <w:rFonts w:hint="eastAsia"/>
          <w:kern w:val="0"/>
        </w:rPr>
        <w:t xml:space="preserve"> on</w:t>
      </w:r>
      <w:r w:rsidR="00994E22">
        <w:rPr>
          <w:rFonts w:hint="eastAsia"/>
          <w:kern w:val="0"/>
        </w:rPr>
        <w:t>/</w:t>
      </w:r>
      <w:r w:rsidR="00B71EB8">
        <w:rPr>
          <w:rFonts w:hint="eastAsia"/>
          <w:kern w:val="0"/>
        </w:rPr>
        <w:t>off the LED statue of the device.</w:t>
      </w:r>
      <w:r w:rsidR="007A6906">
        <w:rPr>
          <w:rFonts w:hint="eastAsia"/>
          <w:kern w:val="0"/>
        </w:rPr>
        <w:t xml:space="preserve"> Turn off the LED can save battery life.</w:t>
      </w:r>
    </w:p>
    <w:p w:rsidR="000455AC" w:rsidRDefault="000455AC" w:rsidP="004B5696">
      <w:pPr>
        <w:ind w:firstLine="420"/>
        <w:rPr>
          <w:kern w:val="0"/>
        </w:rPr>
      </w:pPr>
    </w:p>
    <w:p w:rsidR="00BC7AAE" w:rsidRDefault="0048719F" w:rsidP="004B5696">
      <w:pPr>
        <w:ind w:firstLine="420"/>
        <w:rPr>
          <w:kern w:val="0"/>
        </w:rPr>
      </w:pPr>
      <w:r>
        <w:rPr>
          <w:rFonts w:hint="eastAsia"/>
          <w:kern w:val="0"/>
        </w:rPr>
        <w:t>If there is no operation for some times</w:t>
      </w:r>
      <w:r w:rsidR="00912E10">
        <w:rPr>
          <w:rFonts w:hint="eastAsia"/>
          <w:kern w:val="0"/>
        </w:rPr>
        <w:t xml:space="preserve">, </w:t>
      </w:r>
      <w:r w:rsidR="000455AC">
        <w:rPr>
          <w:kern w:val="0"/>
        </w:rPr>
        <w:t>Seika smart Braille notetaker</w:t>
      </w:r>
      <w:r w:rsidR="000455AC">
        <w:rPr>
          <w:rFonts w:hint="eastAsia"/>
          <w:kern w:val="0"/>
        </w:rPr>
        <w:t xml:space="preserve"> will enter</w:t>
      </w:r>
      <w:r w:rsidR="00C350B8">
        <w:rPr>
          <w:rFonts w:hint="eastAsia"/>
          <w:kern w:val="0"/>
        </w:rPr>
        <w:t xml:space="preserve"> sleep. Braille Di</w:t>
      </w:r>
      <w:r w:rsidR="000455AC">
        <w:rPr>
          <w:rFonts w:hint="eastAsia"/>
          <w:kern w:val="0"/>
        </w:rPr>
        <w:t xml:space="preserve">splay and System Sleep </w:t>
      </w:r>
      <w:r w:rsidR="000455AC">
        <w:rPr>
          <w:kern w:val="0"/>
        </w:rPr>
        <w:t xml:space="preserve">can </w:t>
      </w:r>
      <w:r w:rsidR="00C350B8">
        <w:rPr>
          <w:rFonts w:hint="eastAsia"/>
          <w:kern w:val="0"/>
        </w:rPr>
        <w:t xml:space="preserve">change the </w:t>
      </w:r>
      <w:r w:rsidR="000455AC">
        <w:rPr>
          <w:kern w:val="0"/>
        </w:rPr>
        <w:t xml:space="preserve">wait </w:t>
      </w:r>
      <w:r w:rsidR="00C350B8">
        <w:rPr>
          <w:rFonts w:hint="eastAsia"/>
          <w:kern w:val="0"/>
        </w:rPr>
        <w:t xml:space="preserve">time. </w:t>
      </w:r>
      <w:r w:rsidR="000455AC">
        <w:rPr>
          <w:rFonts w:hint="eastAsia"/>
          <w:kern w:val="0"/>
        </w:rPr>
        <w:t xml:space="preserve">Set the </w:t>
      </w:r>
      <w:r w:rsidR="000455AC">
        <w:rPr>
          <w:kern w:val="0"/>
        </w:rPr>
        <w:t>wait</w:t>
      </w:r>
      <w:r w:rsidR="00512DA3">
        <w:rPr>
          <w:rFonts w:hint="eastAsia"/>
          <w:kern w:val="0"/>
        </w:rPr>
        <w:t xml:space="preserve"> time by using Joystick</w:t>
      </w:r>
      <w:r w:rsidR="008452EF">
        <w:rPr>
          <w:rFonts w:hint="eastAsia"/>
          <w:kern w:val="0"/>
        </w:rPr>
        <w:t>_</w:t>
      </w:r>
      <w:r w:rsidR="00512DA3">
        <w:rPr>
          <w:rFonts w:hint="eastAsia"/>
          <w:kern w:val="0"/>
        </w:rPr>
        <w:t>Left</w:t>
      </w:r>
      <w:r w:rsidR="008452EF">
        <w:rPr>
          <w:rFonts w:hint="eastAsia"/>
          <w:kern w:val="0"/>
        </w:rPr>
        <w:t xml:space="preserve"> and Joystick_</w:t>
      </w:r>
      <w:r w:rsidR="00512DA3">
        <w:rPr>
          <w:rFonts w:hint="eastAsia"/>
          <w:kern w:val="0"/>
        </w:rPr>
        <w:t>Right.</w:t>
      </w:r>
    </w:p>
    <w:p w:rsidR="000455AC" w:rsidRDefault="000455AC" w:rsidP="004B5696">
      <w:pPr>
        <w:ind w:firstLine="420"/>
        <w:rPr>
          <w:kern w:val="0"/>
        </w:rPr>
      </w:pPr>
    </w:p>
    <w:p w:rsidR="00247360" w:rsidRPr="007B7F3D" w:rsidRDefault="00247360" w:rsidP="004B5696">
      <w:pPr>
        <w:ind w:firstLine="420"/>
        <w:rPr>
          <w:kern w:val="0"/>
        </w:rPr>
      </w:pPr>
      <w:r>
        <w:rPr>
          <w:rFonts w:hint="eastAsia"/>
          <w:kern w:val="0"/>
        </w:rPr>
        <w:t xml:space="preserve">Press Enter at Language item and there will be display all the </w:t>
      </w:r>
      <w:r w:rsidR="005516DE">
        <w:rPr>
          <w:rFonts w:hint="eastAsia"/>
          <w:kern w:val="0"/>
        </w:rPr>
        <w:t>supported languages</w:t>
      </w:r>
      <w:r w:rsidR="00E83796">
        <w:rPr>
          <w:rFonts w:hint="eastAsia"/>
          <w:kern w:val="0"/>
        </w:rPr>
        <w:t xml:space="preserve">, press Enter </w:t>
      </w:r>
      <w:r w:rsidR="00FC4B57">
        <w:rPr>
          <w:rFonts w:hint="eastAsia"/>
          <w:kern w:val="0"/>
        </w:rPr>
        <w:t xml:space="preserve">at </w:t>
      </w:r>
      <w:r w:rsidR="00E83796">
        <w:rPr>
          <w:rFonts w:hint="eastAsia"/>
          <w:kern w:val="0"/>
        </w:rPr>
        <w:t xml:space="preserve">the </w:t>
      </w:r>
      <w:r w:rsidR="00C8255D">
        <w:rPr>
          <w:rFonts w:hint="eastAsia"/>
          <w:kern w:val="0"/>
        </w:rPr>
        <w:t>selected</w:t>
      </w:r>
      <w:r w:rsidR="00E83796">
        <w:rPr>
          <w:rFonts w:hint="eastAsia"/>
          <w:kern w:val="0"/>
        </w:rPr>
        <w:t xml:space="preserve"> language</w:t>
      </w:r>
      <w:r w:rsidR="00666D03">
        <w:rPr>
          <w:rFonts w:hint="eastAsia"/>
          <w:kern w:val="0"/>
        </w:rPr>
        <w:t xml:space="preserve"> and thi</w:t>
      </w:r>
      <w:r w:rsidR="0072601E">
        <w:rPr>
          <w:rFonts w:hint="eastAsia"/>
          <w:kern w:val="0"/>
        </w:rPr>
        <w:t>s</w:t>
      </w:r>
      <w:r w:rsidR="0009452D">
        <w:rPr>
          <w:rFonts w:hint="eastAsia"/>
          <w:kern w:val="0"/>
        </w:rPr>
        <w:t xml:space="preserve"> language</w:t>
      </w:r>
      <w:r w:rsidR="00E83796">
        <w:rPr>
          <w:rFonts w:hint="eastAsia"/>
          <w:kern w:val="0"/>
        </w:rPr>
        <w:t xml:space="preserve"> will be used</w:t>
      </w:r>
      <w:r w:rsidR="000455AC">
        <w:rPr>
          <w:rFonts w:hint="eastAsia"/>
          <w:kern w:val="0"/>
        </w:rPr>
        <w:t xml:space="preserve">, press Space+e </w:t>
      </w:r>
      <w:r w:rsidR="000455AC">
        <w:rPr>
          <w:kern w:val="0"/>
        </w:rPr>
        <w:t>to</w:t>
      </w:r>
      <w:r w:rsidR="002D7BD6">
        <w:rPr>
          <w:rFonts w:hint="eastAsia"/>
          <w:kern w:val="0"/>
        </w:rPr>
        <w:t xml:space="preserve"> exit </w:t>
      </w:r>
      <w:r w:rsidR="002D7BD6">
        <w:rPr>
          <w:kern w:val="0"/>
        </w:rPr>
        <w:t>without</w:t>
      </w:r>
      <w:r w:rsidR="002D7BD6">
        <w:rPr>
          <w:rFonts w:hint="eastAsia"/>
          <w:kern w:val="0"/>
        </w:rPr>
        <w:t xml:space="preserve"> chang</w:t>
      </w:r>
      <w:r w:rsidR="003903D4">
        <w:rPr>
          <w:rFonts w:hint="eastAsia"/>
          <w:kern w:val="0"/>
        </w:rPr>
        <w:t>e</w:t>
      </w:r>
      <w:r w:rsidR="002D7BD6">
        <w:rPr>
          <w:rFonts w:hint="eastAsia"/>
          <w:kern w:val="0"/>
        </w:rPr>
        <w:t xml:space="preserve"> the language</w:t>
      </w:r>
      <w:r w:rsidR="00E83796">
        <w:rPr>
          <w:rFonts w:hint="eastAsia"/>
          <w:kern w:val="0"/>
        </w:rPr>
        <w:t>.</w:t>
      </w:r>
    </w:p>
    <w:p w:rsidR="000455AC" w:rsidRDefault="000455AC" w:rsidP="00460AA5">
      <w:pPr>
        <w:ind w:firstLine="420"/>
        <w:rPr>
          <w:kern w:val="0"/>
        </w:rPr>
      </w:pPr>
    </w:p>
    <w:p w:rsidR="00460AA5" w:rsidRDefault="00460AA5" w:rsidP="00460AA5">
      <w:pPr>
        <w:ind w:firstLine="420"/>
        <w:rPr>
          <w:kern w:val="0"/>
        </w:rPr>
      </w:pPr>
      <w:r>
        <w:rPr>
          <w:kern w:val="0"/>
        </w:rPr>
        <w:t xml:space="preserve">You can </w:t>
      </w:r>
      <w:r w:rsidRPr="00AE53EE">
        <w:rPr>
          <w:kern w:val="0"/>
        </w:rPr>
        <w:t>update the application</w:t>
      </w:r>
      <w:r>
        <w:rPr>
          <w:kern w:val="0"/>
        </w:rPr>
        <w:t xml:space="preserve"> as follows</w:t>
      </w:r>
      <w:r w:rsidRPr="00AE53EE">
        <w:rPr>
          <w:kern w:val="0"/>
        </w:rPr>
        <w:t>:</w:t>
      </w:r>
    </w:p>
    <w:p w:rsidR="00627BD1" w:rsidRPr="00B52D4D" w:rsidRDefault="00F74FFB" w:rsidP="00B52D4D">
      <w:pPr>
        <w:pStyle w:val="afa"/>
        <w:numPr>
          <w:ilvl w:val="0"/>
          <w:numId w:val="45"/>
        </w:numPr>
        <w:ind w:firstLineChars="0"/>
        <w:rPr>
          <w:kern w:val="0"/>
        </w:rPr>
      </w:pPr>
      <w:r w:rsidRPr="00B52D4D">
        <w:rPr>
          <w:kern w:val="0"/>
        </w:rPr>
        <w:t>Make sure the battery of t</w:t>
      </w:r>
      <w:r w:rsidR="00627BD1" w:rsidRPr="00B52D4D">
        <w:rPr>
          <w:kern w:val="0"/>
        </w:rPr>
        <w:t xml:space="preserve">he </w:t>
      </w:r>
      <w:r w:rsidR="00EE7F16">
        <w:rPr>
          <w:kern w:val="0"/>
        </w:rPr>
        <w:t>Seika smart Braille notetaker</w:t>
      </w:r>
      <w:r w:rsidR="00627BD1" w:rsidRPr="00B52D4D">
        <w:rPr>
          <w:kern w:val="0"/>
        </w:rPr>
        <w:t xml:space="preserve"> must at 60% or above.</w:t>
      </w:r>
    </w:p>
    <w:p w:rsidR="00F74FFB" w:rsidRPr="00B52D4D" w:rsidRDefault="00F74FFB" w:rsidP="00B52D4D">
      <w:pPr>
        <w:pStyle w:val="afa"/>
        <w:ind w:left="780" w:firstLineChars="0" w:firstLine="0"/>
        <w:rPr>
          <w:kern w:val="0"/>
        </w:rPr>
      </w:pPr>
      <w:r w:rsidRPr="00B52D4D">
        <w:rPr>
          <w:kern w:val="0"/>
        </w:rPr>
        <w:t>Connect the USB Type-C cable for charging when update the application is highly recommended.</w:t>
      </w:r>
    </w:p>
    <w:p w:rsidR="00F74FFB" w:rsidRDefault="00F74FFB" w:rsidP="00B52D4D">
      <w:pPr>
        <w:pStyle w:val="afa"/>
        <w:numPr>
          <w:ilvl w:val="0"/>
          <w:numId w:val="45"/>
        </w:numPr>
        <w:ind w:firstLineChars="0"/>
        <w:rPr>
          <w:kern w:val="0"/>
        </w:rPr>
      </w:pPr>
      <w:r w:rsidRPr="00B52D4D">
        <w:rPr>
          <w:kern w:val="0"/>
        </w:rPr>
        <w:lastRenderedPageBreak/>
        <w:t>Put the "SDPlusApp vA.B.C.zip" file</w:t>
      </w:r>
      <w:r w:rsidR="00EA1109">
        <w:rPr>
          <w:rFonts w:hint="eastAsia"/>
          <w:kern w:val="0"/>
        </w:rPr>
        <w:t xml:space="preserve"> (no need to unzip)</w:t>
      </w:r>
      <w:r w:rsidRPr="00B52D4D">
        <w:rPr>
          <w:kern w:val="0"/>
        </w:rPr>
        <w:t xml:space="preserve"> in the root path of the Internal Storage of the </w:t>
      </w:r>
      <w:r w:rsidR="00B36E30">
        <w:rPr>
          <w:kern w:val="0"/>
        </w:rPr>
        <w:t>Seika smart Braille notetaker</w:t>
      </w:r>
      <w:r w:rsidRPr="00B52D4D">
        <w:rPr>
          <w:kern w:val="0"/>
        </w:rPr>
        <w:t>, or USB disk, or TF card on the PC.</w:t>
      </w:r>
    </w:p>
    <w:p w:rsidR="008372EE" w:rsidRPr="00B52D4D" w:rsidRDefault="008372EE" w:rsidP="00B52D4D">
      <w:pPr>
        <w:pStyle w:val="afa"/>
        <w:ind w:left="780" w:firstLineChars="0" w:firstLine="0"/>
        <w:rPr>
          <w:kern w:val="0"/>
        </w:rPr>
      </w:pPr>
      <w:r>
        <w:rPr>
          <w:rFonts w:hint="eastAsia"/>
          <w:kern w:val="0"/>
        </w:rPr>
        <w:t xml:space="preserve">Refer to the </w:t>
      </w:r>
      <w:r>
        <w:rPr>
          <w:kern w:val="0"/>
        </w:rPr>
        <w:t>“</w:t>
      </w:r>
      <w:r>
        <w:rPr>
          <w:rFonts w:hint="eastAsia"/>
          <w:kern w:val="0"/>
        </w:rPr>
        <w:t>How to access the Mass Storage on your PC</w:t>
      </w:r>
      <w:r>
        <w:rPr>
          <w:kern w:val="0"/>
        </w:rPr>
        <w:t>”</w:t>
      </w:r>
      <w:r>
        <w:rPr>
          <w:rFonts w:hint="eastAsia"/>
          <w:kern w:val="0"/>
        </w:rPr>
        <w:t xml:space="preserve"> if </w:t>
      </w:r>
      <w:r w:rsidR="000455AC">
        <w:rPr>
          <w:kern w:val="0"/>
        </w:rPr>
        <w:t xml:space="preserve">you want to </w:t>
      </w:r>
      <w:r>
        <w:rPr>
          <w:rFonts w:hint="eastAsia"/>
          <w:kern w:val="0"/>
        </w:rPr>
        <w:t xml:space="preserve">copy </w:t>
      </w:r>
      <w:r w:rsidR="000455AC">
        <w:rPr>
          <w:kern w:val="0"/>
        </w:rPr>
        <w:t>update file in</w:t>
      </w:r>
      <w:r>
        <w:rPr>
          <w:rFonts w:hint="eastAsia"/>
          <w:kern w:val="0"/>
        </w:rPr>
        <w:t xml:space="preserve">to the </w:t>
      </w:r>
      <w:r w:rsidR="002D4C54">
        <w:rPr>
          <w:kern w:val="0"/>
        </w:rPr>
        <w:t>i</w:t>
      </w:r>
      <w:r>
        <w:rPr>
          <w:rFonts w:hint="eastAsia"/>
          <w:kern w:val="0"/>
        </w:rPr>
        <w:t xml:space="preserve">nternal </w:t>
      </w:r>
      <w:r w:rsidR="002D4C54">
        <w:rPr>
          <w:kern w:val="0"/>
        </w:rPr>
        <w:t>s</w:t>
      </w:r>
      <w:r w:rsidR="00042DEA">
        <w:rPr>
          <w:kern w:val="0"/>
        </w:rPr>
        <w:t>torage</w:t>
      </w:r>
      <w:r w:rsidR="007F2E3A">
        <w:rPr>
          <w:rFonts w:hint="eastAsia"/>
          <w:kern w:val="0"/>
        </w:rPr>
        <w:t xml:space="preserve"> or TF card</w:t>
      </w:r>
      <w:r>
        <w:rPr>
          <w:rFonts w:hint="eastAsia"/>
          <w:kern w:val="0"/>
        </w:rPr>
        <w:t>.</w:t>
      </w:r>
    </w:p>
    <w:p w:rsidR="00F74FFB" w:rsidRPr="00B52D4D" w:rsidRDefault="00F74FFB" w:rsidP="00B52D4D">
      <w:pPr>
        <w:pStyle w:val="afa"/>
        <w:numPr>
          <w:ilvl w:val="0"/>
          <w:numId w:val="45"/>
        </w:numPr>
        <w:ind w:firstLineChars="0"/>
        <w:rPr>
          <w:kern w:val="0"/>
        </w:rPr>
      </w:pPr>
      <w:r w:rsidRPr="00B52D4D">
        <w:rPr>
          <w:kern w:val="0"/>
        </w:rPr>
        <w:t xml:space="preserve">Optional step: connect the USB disk or TF card to the </w:t>
      </w:r>
      <w:r w:rsidR="00B36E30">
        <w:rPr>
          <w:kern w:val="0"/>
        </w:rPr>
        <w:t>Seika smart Braille notetaker</w:t>
      </w:r>
      <w:r w:rsidRPr="00B52D4D">
        <w:rPr>
          <w:kern w:val="0"/>
        </w:rPr>
        <w:t xml:space="preserve"> if the USB disk or TF card is used for the update.</w:t>
      </w:r>
    </w:p>
    <w:p w:rsidR="00D83615" w:rsidRDefault="00F74FFB" w:rsidP="00B52D4D">
      <w:pPr>
        <w:pStyle w:val="afa"/>
        <w:numPr>
          <w:ilvl w:val="0"/>
          <w:numId w:val="45"/>
        </w:numPr>
        <w:ind w:firstLineChars="0"/>
        <w:rPr>
          <w:kern w:val="0"/>
        </w:rPr>
      </w:pPr>
      <w:r w:rsidRPr="00B52D4D">
        <w:rPr>
          <w:kern w:val="0"/>
        </w:rPr>
        <w:t>Select the "Settings</w:t>
      </w:r>
      <w:r w:rsidR="00176422">
        <w:rPr>
          <w:rFonts w:hint="eastAsia"/>
          <w:kern w:val="0"/>
        </w:rPr>
        <w:t>&gt;</w:t>
      </w:r>
      <w:r w:rsidRPr="00B52D4D">
        <w:rPr>
          <w:kern w:val="0"/>
        </w:rPr>
        <w:t>Update</w:t>
      </w:r>
      <w:r w:rsidR="00176422">
        <w:rPr>
          <w:rFonts w:hint="eastAsia"/>
          <w:kern w:val="0"/>
        </w:rPr>
        <w:t>&gt;</w:t>
      </w:r>
      <w:r w:rsidRPr="00B52D4D">
        <w:rPr>
          <w:kern w:val="0"/>
        </w:rPr>
        <w:t xml:space="preserve">Update yes" and press </w:t>
      </w:r>
      <w:r w:rsidR="00685716">
        <w:rPr>
          <w:kern w:val="0"/>
        </w:rPr>
        <w:t>Dot</w:t>
      </w:r>
      <w:r w:rsidRPr="00B52D4D">
        <w:rPr>
          <w:kern w:val="0"/>
        </w:rPr>
        <w:t xml:space="preserve">8, the update will </w:t>
      </w:r>
      <w:r w:rsidR="000455AC">
        <w:rPr>
          <w:kern w:val="0"/>
        </w:rPr>
        <w:t>start</w:t>
      </w:r>
      <w:r w:rsidRPr="00B52D4D">
        <w:rPr>
          <w:kern w:val="0"/>
        </w:rPr>
        <w:t>.</w:t>
      </w:r>
    </w:p>
    <w:p w:rsidR="00F74FFB" w:rsidRPr="00B52D4D" w:rsidRDefault="00F74FFB" w:rsidP="00B52D4D">
      <w:pPr>
        <w:pStyle w:val="afa"/>
        <w:ind w:left="780" w:firstLineChars="0" w:firstLine="0"/>
        <w:rPr>
          <w:kern w:val="0"/>
        </w:rPr>
      </w:pPr>
      <w:r w:rsidRPr="00B52D4D">
        <w:rPr>
          <w:kern w:val="0"/>
        </w:rPr>
        <w:t>Please note that the application may be resta</w:t>
      </w:r>
      <w:r w:rsidR="00D83615" w:rsidRPr="00B52D4D">
        <w:rPr>
          <w:kern w:val="0"/>
        </w:rPr>
        <w:t xml:space="preserve">rt once when the update begins, </w:t>
      </w:r>
      <w:r w:rsidRPr="00B52D4D">
        <w:rPr>
          <w:kern w:val="0"/>
        </w:rPr>
        <w:t>please ignore this restart and wait for the prompt of the Braille display.</w:t>
      </w:r>
    </w:p>
    <w:p w:rsidR="00F74FFB" w:rsidRPr="00B52D4D" w:rsidRDefault="00F74FFB" w:rsidP="00B52D4D">
      <w:pPr>
        <w:pStyle w:val="afa"/>
        <w:numPr>
          <w:ilvl w:val="0"/>
          <w:numId w:val="45"/>
        </w:numPr>
        <w:ind w:firstLineChars="0"/>
        <w:rPr>
          <w:kern w:val="0"/>
        </w:rPr>
      </w:pPr>
      <w:r w:rsidRPr="00B52D4D">
        <w:rPr>
          <w:kern w:val="0"/>
        </w:rPr>
        <w:t>Please wait and there is the prompt of the Braille display by using 2 cells and cycling from left to right and back to the left, the update time is about 1~3 minutes, the application will be started automatically when the update successfully.</w:t>
      </w:r>
    </w:p>
    <w:p w:rsidR="00F74FFB" w:rsidRPr="00B52D4D" w:rsidRDefault="000455AC" w:rsidP="00B52D4D">
      <w:pPr>
        <w:pStyle w:val="afa"/>
        <w:numPr>
          <w:ilvl w:val="0"/>
          <w:numId w:val="45"/>
        </w:numPr>
        <w:ind w:firstLineChars="0"/>
        <w:rPr>
          <w:kern w:val="0"/>
        </w:rPr>
      </w:pPr>
      <w:r>
        <w:rPr>
          <w:kern w:val="0"/>
        </w:rPr>
        <w:t>Main menu “</w:t>
      </w:r>
      <w:r w:rsidR="00F74FFB" w:rsidRPr="00B52D4D">
        <w:rPr>
          <w:kern w:val="0"/>
        </w:rPr>
        <w:t>Notepad</w:t>
      </w:r>
      <w:r>
        <w:rPr>
          <w:kern w:val="0"/>
        </w:rPr>
        <w:t>”</w:t>
      </w:r>
      <w:r w:rsidR="00455157">
        <w:rPr>
          <w:rFonts w:hint="eastAsia"/>
          <w:kern w:val="0"/>
        </w:rPr>
        <w:t xml:space="preserve"> </w:t>
      </w:r>
      <w:r>
        <w:rPr>
          <w:kern w:val="0"/>
        </w:rPr>
        <w:t>will appear and the update finish</w:t>
      </w:r>
      <w:r w:rsidR="003C61DA">
        <w:rPr>
          <w:rFonts w:hint="eastAsia"/>
          <w:kern w:val="0"/>
        </w:rPr>
        <w:t>ed</w:t>
      </w:r>
      <w:r w:rsidR="00F74FFB" w:rsidRPr="00B52D4D">
        <w:rPr>
          <w:kern w:val="0"/>
        </w:rPr>
        <w:t>.</w:t>
      </w:r>
    </w:p>
    <w:p w:rsidR="00460AA5" w:rsidRPr="000455AC" w:rsidRDefault="00460AA5" w:rsidP="004B5696">
      <w:pPr>
        <w:ind w:firstLine="420"/>
        <w:rPr>
          <w:kern w:val="0"/>
        </w:rPr>
      </w:pPr>
    </w:p>
    <w:p w:rsidR="00AB1FED" w:rsidRDefault="00A53296" w:rsidP="004B5696">
      <w:pPr>
        <w:ind w:firstLine="420"/>
        <w:rPr>
          <w:kern w:val="0"/>
        </w:rPr>
      </w:pPr>
      <w:r w:rsidRPr="00420313">
        <w:rPr>
          <w:kern w:val="0"/>
        </w:rPr>
        <w:t xml:space="preserve">Press Enter </w:t>
      </w:r>
      <w:r>
        <w:rPr>
          <w:kern w:val="0"/>
        </w:rPr>
        <w:t xml:space="preserve">at </w:t>
      </w:r>
      <w:r>
        <w:rPr>
          <w:rFonts w:hint="eastAsia"/>
          <w:kern w:val="0"/>
        </w:rPr>
        <w:t>About</w:t>
      </w:r>
      <w:r>
        <w:rPr>
          <w:kern w:val="0"/>
        </w:rPr>
        <w:t xml:space="preserve"> item,</w:t>
      </w:r>
      <w:r w:rsidR="008F527F">
        <w:rPr>
          <w:rFonts w:hint="eastAsia"/>
          <w:kern w:val="0"/>
        </w:rPr>
        <w:t xml:space="preserve"> </w:t>
      </w:r>
      <w:r w:rsidR="00FA0EF6">
        <w:rPr>
          <w:rFonts w:hint="eastAsia"/>
          <w:kern w:val="0"/>
        </w:rPr>
        <w:t>t</w:t>
      </w:r>
      <w:r w:rsidR="00FA0EF6" w:rsidRPr="00420313">
        <w:rPr>
          <w:kern w:val="0"/>
        </w:rPr>
        <w:t xml:space="preserve">he </w:t>
      </w:r>
      <w:r w:rsidR="004B5696" w:rsidRPr="00420313">
        <w:rPr>
          <w:kern w:val="0"/>
        </w:rPr>
        <w:t>device</w:t>
      </w:r>
      <w:r w:rsidR="00BB2719">
        <w:rPr>
          <w:kern w:val="0"/>
        </w:rPr>
        <w:t xml:space="preserve"> name</w:t>
      </w:r>
      <w:r w:rsidR="004B5696" w:rsidRPr="00420313">
        <w:rPr>
          <w:kern w:val="0"/>
        </w:rPr>
        <w:t>, application version, and firmware version will be displayed</w:t>
      </w:r>
      <w:r w:rsidR="000455AC">
        <w:rPr>
          <w:kern w:val="0"/>
        </w:rPr>
        <w:t xml:space="preserve">. For example, </w:t>
      </w:r>
      <w:r w:rsidR="00F43E69">
        <w:rPr>
          <w:rFonts w:hint="eastAsia"/>
          <w:kern w:val="0"/>
        </w:rPr>
        <w:t xml:space="preserve">16Plus </w:t>
      </w:r>
      <w:r w:rsidR="001C3D7C">
        <w:rPr>
          <w:rFonts w:hint="eastAsia"/>
          <w:kern w:val="0"/>
        </w:rPr>
        <w:t>APP v1.2.3 FW v11</w:t>
      </w:r>
      <w:r w:rsidR="00206C17">
        <w:rPr>
          <w:kern w:val="0"/>
        </w:rPr>
        <w:t xml:space="preserve"> which </w:t>
      </w:r>
      <w:r w:rsidR="001C3D7C">
        <w:rPr>
          <w:rFonts w:hint="eastAsia"/>
          <w:kern w:val="0"/>
        </w:rPr>
        <w:t>means the device is SD16Plus with SDPlusApp v.1.2</w:t>
      </w:r>
      <w:r w:rsidR="00E20C0B">
        <w:rPr>
          <w:rFonts w:hint="eastAsia"/>
          <w:kern w:val="0"/>
        </w:rPr>
        <w:t>.</w:t>
      </w:r>
      <w:r w:rsidR="001C3D7C">
        <w:rPr>
          <w:rFonts w:hint="eastAsia"/>
          <w:kern w:val="0"/>
        </w:rPr>
        <w:t>3 and SDPlusFirmware v11 installed</w:t>
      </w:r>
      <w:r w:rsidR="00E20C0B">
        <w:rPr>
          <w:rFonts w:hint="eastAsia"/>
          <w:kern w:val="0"/>
        </w:rPr>
        <w:t>.</w:t>
      </w:r>
    </w:p>
    <w:p w:rsidR="000C51E7" w:rsidRDefault="000C51E7" w:rsidP="004B5696">
      <w:pPr>
        <w:ind w:firstLine="420"/>
        <w:rPr>
          <w:kern w:val="0"/>
        </w:rPr>
      </w:pPr>
      <w:r>
        <w:rPr>
          <w:rFonts w:hint="eastAsia"/>
          <w:kern w:val="0"/>
        </w:rPr>
        <w:t xml:space="preserve">The Exit item will exit the Settings submenu and </w:t>
      </w:r>
      <w:r>
        <w:rPr>
          <w:kern w:val="0"/>
        </w:rPr>
        <w:t>back</w:t>
      </w:r>
      <w:r>
        <w:rPr>
          <w:rFonts w:hint="eastAsia"/>
          <w:kern w:val="0"/>
        </w:rPr>
        <w:t xml:space="preserve"> to the Home.</w:t>
      </w:r>
    </w:p>
    <w:p w:rsidR="00460AA5" w:rsidRPr="00420313" w:rsidRDefault="00460AA5" w:rsidP="004B5696">
      <w:pPr>
        <w:ind w:firstLine="420"/>
        <w:rPr>
          <w:kern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7"/>
        <w:gridCol w:w="3051"/>
        <w:gridCol w:w="2403"/>
      </w:tblGrid>
      <w:tr w:rsidR="00783458" w:rsidRPr="00420313" w:rsidTr="00187E4F">
        <w:tc>
          <w:tcPr>
            <w:tcW w:w="2477" w:type="dxa"/>
          </w:tcPr>
          <w:p w:rsidR="00783458" w:rsidRPr="00420313" w:rsidRDefault="00783458" w:rsidP="00783458">
            <w:pPr>
              <w:jc w:val="center"/>
              <w:rPr>
                <w:shd w:val="clear" w:color="auto" w:fill="FFFFFF"/>
              </w:rPr>
            </w:pPr>
            <w:r w:rsidRPr="00420313">
              <w:rPr>
                <w:b/>
                <w:bCs/>
                <w:shd w:val="clear" w:color="auto" w:fill="FFFFFF"/>
              </w:rPr>
              <w:lastRenderedPageBreak/>
              <w:t>Action</w:t>
            </w:r>
          </w:p>
        </w:tc>
        <w:tc>
          <w:tcPr>
            <w:tcW w:w="3051" w:type="dxa"/>
          </w:tcPr>
          <w:p w:rsidR="00783458" w:rsidRPr="00420313" w:rsidRDefault="00783458" w:rsidP="00783458">
            <w:pPr>
              <w:jc w:val="center"/>
              <w:rPr>
                <w:shd w:val="clear" w:color="auto" w:fill="FFFFFF"/>
              </w:rPr>
            </w:pPr>
            <w:r w:rsidRPr="00420313">
              <w:rPr>
                <w:b/>
                <w:bCs/>
                <w:shd w:val="clear" w:color="auto" w:fill="FFFFFF"/>
              </w:rPr>
              <w:t>Hot key</w:t>
            </w:r>
          </w:p>
        </w:tc>
        <w:tc>
          <w:tcPr>
            <w:tcW w:w="2403" w:type="dxa"/>
          </w:tcPr>
          <w:p w:rsidR="00783458" w:rsidRPr="00420313" w:rsidRDefault="00783458" w:rsidP="00783458">
            <w:pPr>
              <w:jc w:val="center"/>
              <w:rPr>
                <w:b/>
                <w:bCs/>
                <w:shd w:val="clear" w:color="auto" w:fill="FFFFFF"/>
              </w:rPr>
            </w:pPr>
            <w:r w:rsidRPr="00420313">
              <w:rPr>
                <w:rFonts w:hint="eastAsia"/>
                <w:b/>
                <w:bCs/>
                <w:shd w:val="clear" w:color="auto" w:fill="FFFFFF"/>
              </w:rPr>
              <w:t>Braille</w:t>
            </w:r>
          </w:p>
        </w:tc>
      </w:tr>
      <w:tr w:rsidR="00783458" w:rsidRPr="00420313" w:rsidTr="00187E4F">
        <w:tc>
          <w:tcPr>
            <w:tcW w:w="2477" w:type="dxa"/>
          </w:tcPr>
          <w:p w:rsidR="00783458" w:rsidRPr="00420313" w:rsidRDefault="00E04CD6" w:rsidP="00783458">
            <w:pPr>
              <w:jc w:val="center"/>
              <w:rPr>
                <w:kern w:val="0"/>
              </w:rPr>
            </w:pPr>
            <w:r>
              <w:rPr>
                <w:rFonts w:hint="eastAsia"/>
                <w:kern w:val="0"/>
              </w:rPr>
              <w:t>Scroll</w:t>
            </w:r>
            <w:r w:rsidR="00702452">
              <w:rPr>
                <w:rFonts w:hint="eastAsia"/>
                <w:kern w:val="0"/>
              </w:rPr>
              <w:t xml:space="preserve"> </w:t>
            </w:r>
            <w:r w:rsidR="00783458" w:rsidRPr="00420313">
              <w:rPr>
                <w:kern w:val="0"/>
              </w:rPr>
              <w:t>item</w:t>
            </w:r>
          </w:p>
        </w:tc>
        <w:tc>
          <w:tcPr>
            <w:tcW w:w="3051" w:type="dxa"/>
          </w:tcPr>
          <w:p w:rsidR="002E7342" w:rsidRDefault="002E7342" w:rsidP="00783458">
            <w:pPr>
              <w:jc w:val="center"/>
              <w:rPr>
                <w:kern w:val="0"/>
              </w:rPr>
            </w:pPr>
            <w:r>
              <w:rPr>
                <w:kern w:val="0"/>
              </w:rPr>
              <w:t xml:space="preserve">Joystick_Up or </w:t>
            </w:r>
          </w:p>
          <w:p w:rsidR="00783458" w:rsidRPr="00420313" w:rsidRDefault="002E7342" w:rsidP="00783458">
            <w:pPr>
              <w:jc w:val="center"/>
              <w:rPr>
                <w:kern w:val="0"/>
              </w:rPr>
            </w:pPr>
            <w:r>
              <w:rPr>
                <w:kern w:val="0"/>
              </w:rPr>
              <w:t>Joystick_</w:t>
            </w:r>
            <w:r w:rsidR="00783458" w:rsidRPr="00420313">
              <w:rPr>
                <w:kern w:val="0"/>
              </w:rPr>
              <w:t>Bottom</w:t>
            </w:r>
          </w:p>
        </w:tc>
        <w:tc>
          <w:tcPr>
            <w:tcW w:w="2403" w:type="dxa"/>
          </w:tcPr>
          <w:p w:rsidR="00783458" w:rsidRPr="00420313" w:rsidRDefault="00783458" w:rsidP="00783458">
            <w:pPr>
              <w:jc w:val="center"/>
              <w:rPr>
                <w:kern w:val="0"/>
              </w:rPr>
            </w:pPr>
          </w:p>
        </w:tc>
      </w:tr>
      <w:tr w:rsidR="00783458" w:rsidRPr="00420313" w:rsidTr="00187E4F">
        <w:tc>
          <w:tcPr>
            <w:tcW w:w="2477" w:type="dxa"/>
          </w:tcPr>
          <w:p w:rsidR="00783458" w:rsidRPr="00420313" w:rsidRDefault="00783458" w:rsidP="00783458">
            <w:pPr>
              <w:jc w:val="center"/>
              <w:rPr>
                <w:kern w:val="0"/>
              </w:rPr>
            </w:pPr>
            <w:r w:rsidRPr="00420313">
              <w:rPr>
                <w:kern w:val="0"/>
              </w:rPr>
              <w:t>Decrease</w:t>
            </w:r>
            <w:r w:rsidR="00B30EDF">
              <w:rPr>
                <w:rFonts w:hint="eastAsia"/>
                <w:kern w:val="0"/>
              </w:rPr>
              <w:t xml:space="preserve"> Sleep time</w:t>
            </w:r>
          </w:p>
        </w:tc>
        <w:tc>
          <w:tcPr>
            <w:tcW w:w="3051" w:type="dxa"/>
          </w:tcPr>
          <w:p w:rsidR="00783458" w:rsidRPr="00420313" w:rsidRDefault="00783458" w:rsidP="00783458">
            <w:pPr>
              <w:jc w:val="center"/>
              <w:rPr>
                <w:kern w:val="0"/>
              </w:rPr>
            </w:pPr>
            <w:r w:rsidRPr="00420313">
              <w:rPr>
                <w:kern w:val="0"/>
              </w:rPr>
              <w:t>Joystick Left</w:t>
            </w:r>
          </w:p>
        </w:tc>
        <w:tc>
          <w:tcPr>
            <w:tcW w:w="2403" w:type="dxa"/>
          </w:tcPr>
          <w:p w:rsidR="00783458" w:rsidRPr="00420313" w:rsidRDefault="00783458" w:rsidP="00783458">
            <w:pPr>
              <w:jc w:val="center"/>
              <w:rPr>
                <w:kern w:val="0"/>
              </w:rPr>
            </w:pPr>
          </w:p>
        </w:tc>
      </w:tr>
      <w:tr w:rsidR="00783458" w:rsidRPr="00420313" w:rsidTr="00187E4F">
        <w:tc>
          <w:tcPr>
            <w:tcW w:w="2477" w:type="dxa"/>
          </w:tcPr>
          <w:p w:rsidR="00783458" w:rsidRPr="00420313" w:rsidRDefault="00783458" w:rsidP="00783458">
            <w:pPr>
              <w:jc w:val="center"/>
              <w:rPr>
                <w:kern w:val="0"/>
              </w:rPr>
            </w:pPr>
            <w:r w:rsidRPr="00420313">
              <w:rPr>
                <w:kern w:val="0"/>
              </w:rPr>
              <w:t>Increase</w:t>
            </w:r>
            <w:r w:rsidR="00151073">
              <w:rPr>
                <w:rFonts w:hint="eastAsia"/>
                <w:kern w:val="0"/>
              </w:rPr>
              <w:t xml:space="preserve"> Sleep time</w:t>
            </w:r>
          </w:p>
        </w:tc>
        <w:tc>
          <w:tcPr>
            <w:tcW w:w="3051" w:type="dxa"/>
          </w:tcPr>
          <w:p w:rsidR="00783458" w:rsidRPr="00420313" w:rsidRDefault="00783458" w:rsidP="00783458">
            <w:pPr>
              <w:jc w:val="center"/>
              <w:rPr>
                <w:kern w:val="0"/>
              </w:rPr>
            </w:pPr>
            <w:r w:rsidRPr="00420313">
              <w:rPr>
                <w:kern w:val="0"/>
              </w:rPr>
              <w:t>Joystick Right</w:t>
            </w:r>
          </w:p>
        </w:tc>
        <w:tc>
          <w:tcPr>
            <w:tcW w:w="2403" w:type="dxa"/>
          </w:tcPr>
          <w:p w:rsidR="00783458" w:rsidRPr="00420313" w:rsidRDefault="00783458" w:rsidP="00783458">
            <w:pPr>
              <w:jc w:val="center"/>
              <w:rPr>
                <w:kern w:val="0"/>
              </w:rPr>
            </w:pPr>
          </w:p>
        </w:tc>
      </w:tr>
      <w:tr w:rsidR="00783458" w:rsidRPr="00420313" w:rsidTr="00187E4F">
        <w:tc>
          <w:tcPr>
            <w:tcW w:w="2477" w:type="dxa"/>
          </w:tcPr>
          <w:p w:rsidR="00783458" w:rsidRPr="00420313" w:rsidRDefault="00783458" w:rsidP="00783458">
            <w:pPr>
              <w:jc w:val="center"/>
              <w:rPr>
                <w:kern w:val="0"/>
              </w:rPr>
            </w:pPr>
            <w:r w:rsidRPr="00420313">
              <w:rPr>
                <w:kern w:val="0"/>
              </w:rPr>
              <w:t>Pan Left</w:t>
            </w:r>
          </w:p>
        </w:tc>
        <w:tc>
          <w:tcPr>
            <w:tcW w:w="3051" w:type="dxa"/>
          </w:tcPr>
          <w:p w:rsidR="00783458" w:rsidRPr="00420313" w:rsidRDefault="00783458" w:rsidP="002E7342">
            <w:pPr>
              <w:jc w:val="center"/>
              <w:rPr>
                <w:kern w:val="0"/>
              </w:rPr>
            </w:pPr>
            <w:r w:rsidRPr="00420313">
              <w:rPr>
                <w:kern w:val="0"/>
              </w:rPr>
              <w:t>L</w:t>
            </w:r>
            <w:r w:rsidR="002E7342">
              <w:rPr>
                <w:kern w:val="0"/>
              </w:rPr>
              <w:t>B</w:t>
            </w:r>
          </w:p>
        </w:tc>
        <w:tc>
          <w:tcPr>
            <w:tcW w:w="2403" w:type="dxa"/>
          </w:tcPr>
          <w:p w:rsidR="00783458" w:rsidRPr="00420313" w:rsidRDefault="00783458" w:rsidP="00783458">
            <w:pPr>
              <w:jc w:val="center"/>
              <w:rPr>
                <w:kern w:val="0"/>
              </w:rPr>
            </w:pPr>
          </w:p>
        </w:tc>
      </w:tr>
      <w:tr w:rsidR="00783458" w:rsidRPr="00420313" w:rsidTr="00187E4F">
        <w:tc>
          <w:tcPr>
            <w:tcW w:w="2477" w:type="dxa"/>
          </w:tcPr>
          <w:p w:rsidR="00783458" w:rsidRPr="00420313" w:rsidRDefault="00783458" w:rsidP="00783458">
            <w:pPr>
              <w:jc w:val="center"/>
              <w:rPr>
                <w:kern w:val="0"/>
              </w:rPr>
            </w:pPr>
            <w:r w:rsidRPr="00420313">
              <w:rPr>
                <w:kern w:val="0"/>
              </w:rPr>
              <w:t>Pan Right</w:t>
            </w:r>
          </w:p>
        </w:tc>
        <w:tc>
          <w:tcPr>
            <w:tcW w:w="3051" w:type="dxa"/>
          </w:tcPr>
          <w:p w:rsidR="00783458" w:rsidRPr="00420313" w:rsidRDefault="002E7342" w:rsidP="00783458">
            <w:pPr>
              <w:jc w:val="center"/>
              <w:rPr>
                <w:kern w:val="0"/>
              </w:rPr>
            </w:pPr>
            <w:r>
              <w:rPr>
                <w:kern w:val="0"/>
              </w:rPr>
              <w:t>RB</w:t>
            </w:r>
          </w:p>
        </w:tc>
        <w:tc>
          <w:tcPr>
            <w:tcW w:w="2403" w:type="dxa"/>
          </w:tcPr>
          <w:p w:rsidR="00783458" w:rsidRPr="00420313" w:rsidRDefault="00783458" w:rsidP="00783458">
            <w:pPr>
              <w:jc w:val="center"/>
              <w:rPr>
                <w:kern w:val="0"/>
              </w:rPr>
            </w:pPr>
          </w:p>
        </w:tc>
      </w:tr>
      <w:tr w:rsidR="001D270D" w:rsidRPr="00420313" w:rsidTr="00187E4F">
        <w:tc>
          <w:tcPr>
            <w:tcW w:w="2477" w:type="dxa"/>
          </w:tcPr>
          <w:p w:rsidR="001D270D" w:rsidRPr="00420313" w:rsidRDefault="001D270D" w:rsidP="00783458">
            <w:pPr>
              <w:jc w:val="center"/>
              <w:rPr>
                <w:kern w:val="0"/>
              </w:rPr>
            </w:pPr>
            <w:r>
              <w:rPr>
                <w:rFonts w:hint="eastAsia"/>
                <w:kern w:val="0"/>
              </w:rPr>
              <w:t>Active</w:t>
            </w:r>
          </w:p>
        </w:tc>
        <w:tc>
          <w:tcPr>
            <w:tcW w:w="3051" w:type="dxa"/>
          </w:tcPr>
          <w:p w:rsidR="001D270D" w:rsidDel="00574BD9" w:rsidRDefault="0055684D" w:rsidP="00783458">
            <w:pPr>
              <w:jc w:val="center"/>
              <w:rPr>
                <w:kern w:val="0"/>
              </w:rPr>
            </w:pPr>
            <w:r>
              <w:rPr>
                <w:rFonts w:hint="eastAsia"/>
                <w:kern w:val="0"/>
              </w:rPr>
              <w:t>Enter</w:t>
            </w:r>
          </w:p>
        </w:tc>
        <w:tc>
          <w:tcPr>
            <w:tcW w:w="2403" w:type="dxa"/>
          </w:tcPr>
          <w:p w:rsidR="001D270D" w:rsidRPr="00420313" w:rsidRDefault="0055684D" w:rsidP="00783458">
            <w:pPr>
              <w:jc w:val="center"/>
              <w:rPr>
                <w:kern w:val="0"/>
              </w:rPr>
            </w:pPr>
            <w:r>
              <w:rPr>
                <w:rFonts w:hint="eastAsia"/>
                <w:kern w:val="0"/>
              </w:rPr>
              <w:t>8</w:t>
            </w:r>
          </w:p>
        </w:tc>
      </w:tr>
      <w:tr w:rsidR="00DA3A23" w:rsidRPr="00420313" w:rsidTr="00187E4F">
        <w:tc>
          <w:tcPr>
            <w:tcW w:w="2477" w:type="dxa"/>
          </w:tcPr>
          <w:p w:rsidR="00DA3A23" w:rsidRDefault="00DA3A23" w:rsidP="00783458">
            <w:pPr>
              <w:jc w:val="center"/>
              <w:rPr>
                <w:kern w:val="0"/>
              </w:rPr>
            </w:pPr>
            <w:r>
              <w:rPr>
                <w:rFonts w:hint="eastAsia"/>
                <w:kern w:val="0"/>
              </w:rPr>
              <w:t>Submit</w:t>
            </w:r>
          </w:p>
        </w:tc>
        <w:tc>
          <w:tcPr>
            <w:tcW w:w="3051" w:type="dxa"/>
          </w:tcPr>
          <w:p w:rsidR="00DA3A23" w:rsidRDefault="00DA3A23" w:rsidP="00783458">
            <w:pPr>
              <w:jc w:val="center"/>
              <w:rPr>
                <w:kern w:val="0"/>
              </w:rPr>
            </w:pPr>
            <w:r>
              <w:rPr>
                <w:rFonts w:hint="eastAsia"/>
                <w:kern w:val="0"/>
              </w:rPr>
              <w:t>Enter+Space</w:t>
            </w:r>
          </w:p>
        </w:tc>
        <w:tc>
          <w:tcPr>
            <w:tcW w:w="2403" w:type="dxa"/>
          </w:tcPr>
          <w:p w:rsidR="00DA3A23" w:rsidRDefault="00DA3A23" w:rsidP="00783458">
            <w:pPr>
              <w:jc w:val="center"/>
              <w:rPr>
                <w:kern w:val="0"/>
              </w:rPr>
            </w:pPr>
            <w:r>
              <w:rPr>
                <w:rFonts w:hint="eastAsia"/>
                <w:kern w:val="0"/>
              </w:rPr>
              <w:t>8+Space</w:t>
            </w:r>
          </w:p>
        </w:tc>
      </w:tr>
      <w:tr w:rsidR="00783458" w:rsidRPr="00420313" w:rsidTr="00187E4F">
        <w:tc>
          <w:tcPr>
            <w:tcW w:w="2477" w:type="dxa"/>
          </w:tcPr>
          <w:p w:rsidR="00783458" w:rsidRPr="00420313" w:rsidRDefault="00783458" w:rsidP="00783458">
            <w:pPr>
              <w:jc w:val="center"/>
              <w:rPr>
                <w:kern w:val="0"/>
              </w:rPr>
            </w:pPr>
            <w:r w:rsidRPr="00420313">
              <w:rPr>
                <w:kern w:val="0"/>
              </w:rPr>
              <w:t>Exit the application</w:t>
            </w:r>
          </w:p>
        </w:tc>
        <w:tc>
          <w:tcPr>
            <w:tcW w:w="3051" w:type="dxa"/>
          </w:tcPr>
          <w:p w:rsidR="00783458" w:rsidRPr="00420313" w:rsidRDefault="002E7342" w:rsidP="00783458">
            <w:pPr>
              <w:jc w:val="center"/>
              <w:rPr>
                <w:kern w:val="0"/>
              </w:rPr>
            </w:pPr>
            <w:r>
              <w:rPr>
                <w:rFonts w:hint="eastAsia"/>
                <w:kern w:val="0"/>
              </w:rPr>
              <w:t>S</w:t>
            </w:r>
            <w:r>
              <w:rPr>
                <w:kern w:val="0"/>
              </w:rPr>
              <w:t>pace+e</w:t>
            </w:r>
          </w:p>
        </w:tc>
        <w:tc>
          <w:tcPr>
            <w:tcW w:w="2403" w:type="dxa"/>
          </w:tcPr>
          <w:p w:rsidR="00783458" w:rsidRPr="00420313" w:rsidRDefault="002E7342" w:rsidP="002E7342">
            <w:pPr>
              <w:jc w:val="center"/>
              <w:rPr>
                <w:kern w:val="0"/>
              </w:rPr>
            </w:pPr>
            <w:r>
              <w:rPr>
                <w:kern w:val="0"/>
              </w:rPr>
              <w:t>1-5+</w:t>
            </w:r>
            <w:r w:rsidR="00783458" w:rsidRPr="00420313">
              <w:rPr>
                <w:kern w:val="0"/>
              </w:rPr>
              <w:t>Space</w:t>
            </w:r>
          </w:p>
        </w:tc>
      </w:tr>
    </w:tbl>
    <w:p w:rsidR="005C42FB" w:rsidRPr="00187E4F" w:rsidRDefault="005C42FB" w:rsidP="00187E4F">
      <w:pPr>
        <w:ind w:firstLine="420"/>
        <w:rPr>
          <w:kern w:val="0"/>
        </w:rPr>
      </w:pPr>
    </w:p>
    <w:p w:rsidR="00AB1FED" w:rsidRDefault="00AB1FED" w:rsidP="00187E4F">
      <w:pPr>
        <w:ind w:firstLine="420"/>
        <w:rPr>
          <w:kern w:val="0"/>
          <w:sz w:val="18"/>
          <w:szCs w:val="18"/>
        </w:rPr>
      </w:pPr>
    </w:p>
    <w:p w:rsidR="00D65224" w:rsidRPr="00CB63B1" w:rsidRDefault="00D65224" w:rsidP="00D65224">
      <w:pPr>
        <w:keepNext/>
        <w:keepLines/>
        <w:jc w:val="left"/>
        <w:outlineLvl w:val="0"/>
        <w:rPr>
          <w:b/>
          <w:bCs/>
          <w:kern w:val="0"/>
          <w:sz w:val="28"/>
          <w:szCs w:val="28"/>
        </w:rPr>
      </w:pPr>
      <w:bookmarkStart w:id="128" w:name="_Toc396387104"/>
      <w:bookmarkStart w:id="129" w:name="_Toc77258078"/>
      <w:r w:rsidRPr="00D65224">
        <w:rPr>
          <w:rFonts w:eastAsia="Dotum"/>
          <w:b/>
          <w:bCs/>
          <w:kern w:val="0"/>
          <w:sz w:val="28"/>
          <w:szCs w:val="28"/>
          <w:lang w:eastAsia="en-US"/>
        </w:rPr>
        <w:t>3. Configuring the Bluetooth Connection</w:t>
      </w:r>
      <w:bookmarkEnd w:id="128"/>
      <w:r w:rsidR="00CB63B1">
        <w:rPr>
          <w:rFonts w:hint="eastAsia"/>
          <w:b/>
          <w:bCs/>
          <w:kern w:val="0"/>
          <w:sz w:val="28"/>
          <w:szCs w:val="28"/>
        </w:rPr>
        <w:t xml:space="preserve"> on your PC</w:t>
      </w:r>
      <w:bookmarkEnd w:id="129"/>
    </w:p>
    <w:p w:rsidR="00D65224" w:rsidRPr="00420313" w:rsidRDefault="00D65224" w:rsidP="00D65224">
      <w:pPr>
        <w:rPr>
          <w:kern w:val="0"/>
        </w:rPr>
      </w:pPr>
      <w:r w:rsidRPr="00420313">
        <w:rPr>
          <w:kern w:val="0"/>
        </w:rPr>
        <w:t xml:space="preserve">This section instructs you how to install and setup Bluetooth on your </w:t>
      </w:r>
      <w:r w:rsidR="00783458" w:rsidRPr="00420313">
        <w:rPr>
          <w:kern w:val="0"/>
        </w:rPr>
        <w:t>computer</w:t>
      </w:r>
      <w:r w:rsidRPr="00420313">
        <w:rPr>
          <w:kern w:val="0"/>
        </w:rPr>
        <w:t>.</w:t>
      </w:r>
      <w:r w:rsidR="00DC5DE4">
        <w:rPr>
          <w:rFonts w:hint="eastAsia"/>
          <w:kern w:val="0"/>
        </w:rPr>
        <w:t xml:space="preserve"> </w:t>
      </w:r>
      <w:r w:rsidRPr="00420313">
        <w:rPr>
          <w:kern w:val="0"/>
        </w:rPr>
        <w:t xml:space="preserve">Bluetooth is a short-range wireless communications technology. </w:t>
      </w:r>
      <w:r w:rsidR="00653D74" w:rsidRPr="00420313">
        <w:rPr>
          <w:kern w:val="0"/>
        </w:rPr>
        <w:t>Seika smart Braille notetaker</w:t>
      </w:r>
      <w:r w:rsidRPr="00420313">
        <w:rPr>
          <w:kern w:val="0"/>
        </w:rPr>
        <w:t xml:space="preserve"> with Bluetooth capability can communicate with a device over a distance of about 10 meters (30 feet) without requiring a USB cable.</w:t>
      </w:r>
    </w:p>
    <w:p w:rsidR="00D65224" w:rsidRPr="00420313" w:rsidRDefault="00D65224" w:rsidP="00D65224">
      <w:pPr>
        <w:rPr>
          <w:kern w:val="0"/>
        </w:rPr>
      </w:pPr>
      <w:r w:rsidRPr="00420313">
        <w:rPr>
          <w:kern w:val="0"/>
        </w:rPr>
        <w:t xml:space="preserve">In order to use </w:t>
      </w:r>
      <w:r w:rsidR="00653D74" w:rsidRPr="00420313">
        <w:rPr>
          <w:kern w:val="0"/>
        </w:rPr>
        <w:t>Seika smart Braille notetaker</w:t>
      </w:r>
      <w:r w:rsidRPr="00420313">
        <w:rPr>
          <w:kern w:val="0"/>
        </w:rPr>
        <w:t xml:space="preserve"> through Bluetooth, you need to establish a partnership </w:t>
      </w:r>
      <w:r w:rsidRPr="00420313">
        <w:rPr>
          <w:kern w:val="0"/>
        </w:rPr>
        <w:lastRenderedPageBreak/>
        <w:t>with a Bluetooth enabled computer. Most laptops have built-in Bluetooth. If there isn’t built-in Bluetooth on your computer, you need to plug in an external USB Bluetooth dongle and install the approp</w:t>
      </w:r>
      <w:r w:rsidR="00973841" w:rsidRPr="00420313">
        <w:rPr>
          <w:kern w:val="0"/>
        </w:rPr>
        <w:t>riate drivers on your computer.</w:t>
      </w:r>
    </w:p>
    <w:p w:rsidR="00D65224" w:rsidRPr="00420313" w:rsidRDefault="00D65224" w:rsidP="00973841">
      <w:pPr>
        <w:autoSpaceDE w:val="0"/>
        <w:autoSpaceDN w:val="0"/>
        <w:adjustRightInd w:val="0"/>
        <w:jc w:val="left"/>
        <w:rPr>
          <w:kern w:val="0"/>
        </w:rPr>
      </w:pPr>
      <w:r w:rsidRPr="00420313">
        <w:rPr>
          <w:kern w:val="0"/>
        </w:rPr>
        <w:t xml:space="preserve">Here are instructions for setting up the Bluetooth connection between </w:t>
      </w:r>
      <w:r w:rsidR="00653D74" w:rsidRPr="00420313">
        <w:rPr>
          <w:kern w:val="0"/>
        </w:rPr>
        <w:t>Seika smart Braille notetaker</w:t>
      </w:r>
      <w:r w:rsidR="00973841" w:rsidRPr="00420313">
        <w:rPr>
          <w:kern w:val="0"/>
        </w:rPr>
        <w:t xml:space="preserve"> and your computer.</w:t>
      </w:r>
    </w:p>
    <w:p w:rsidR="00D65224" w:rsidRPr="00420313" w:rsidRDefault="00D65224" w:rsidP="00D65224">
      <w:pPr>
        <w:autoSpaceDE w:val="0"/>
        <w:autoSpaceDN w:val="0"/>
        <w:adjustRightInd w:val="0"/>
        <w:jc w:val="left"/>
        <w:rPr>
          <w:rFonts w:eastAsia="Times New Roman"/>
          <w:kern w:val="0"/>
        </w:rPr>
      </w:pPr>
      <w:r w:rsidRPr="00420313">
        <w:rPr>
          <w:kern w:val="0"/>
        </w:rPr>
        <w:t xml:space="preserve">Turn on </w:t>
      </w:r>
      <w:r w:rsidR="00653D74" w:rsidRPr="00420313">
        <w:rPr>
          <w:kern w:val="0"/>
        </w:rPr>
        <w:t>Seika smart Braille notetaker</w:t>
      </w:r>
      <w:r w:rsidRPr="00420313">
        <w:rPr>
          <w:kern w:val="0"/>
        </w:rPr>
        <w:t xml:space="preserve"> and open </w:t>
      </w:r>
      <w:r w:rsidR="00653D74" w:rsidRPr="00420313">
        <w:rPr>
          <w:kern w:val="0"/>
        </w:rPr>
        <w:t xml:space="preserve">Seika smart Braille </w:t>
      </w:r>
      <w:r w:rsidR="00594757">
        <w:rPr>
          <w:kern w:val="0"/>
        </w:rPr>
        <w:t>notetaker</w:t>
      </w:r>
      <w:r w:rsidRPr="00420313">
        <w:rPr>
          <w:kern w:val="0"/>
        </w:rPr>
        <w:t xml:space="preserve"> Bluetooth following the steps in section 2.5.</w:t>
      </w:r>
    </w:p>
    <w:p w:rsidR="00D65224" w:rsidRPr="00420313" w:rsidRDefault="00D65224" w:rsidP="00D65224">
      <w:pPr>
        <w:autoSpaceDE w:val="0"/>
        <w:autoSpaceDN w:val="0"/>
        <w:adjustRightInd w:val="0"/>
        <w:jc w:val="left"/>
        <w:rPr>
          <w:rFonts w:eastAsia="Times New Roman"/>
          <w:kern w:val="0"/>
        </w:rPr>
      </w:pPr>
      <w:r w:rsidRPr="00420313">
        <w:rPr>
          <w:kern w:val="0"/>
        </w:rPr>
        <w:t>Make sure that Bluetooth is enabled on your computer. If you are using an external USB Bluetooth adapter, make sure you’ve inserted it into your computer.</w:t>
      </w:r>
    </w:p>
    <w:p w:rsidR="00D65224" w:rsidRPr="00420313" w:rsidRDefault="00D65224" w:rsidP="00D65224">
      <w:pPr>
        <w:autoSpaceDE w:val="0"/>
        <w:autoSpaceDN w:val="0"/>
        <w:adjustRightInd w:val="0"/>
        <w:jc w:val="left"/>
        <w:rPr>
          <w:rFonts w:eastAsia="Times New Roman"/>
          <w:kern w:val="0"/>
        </w:rPr>
      </w:pPr>
      <w:r w:rsidRPr="00420313">
        <w:rPr>
          <w:kern w:val="0"/>
        </w:rPr>
        <w:t>Double click the Bluetooth icon in the Windows desktop to o</w:t>
      </w:r>
      <w:r w:rsidRPr="00420313">
        <w:rPr>
          <w:rFonts w:eastAsia="Times New Roman"/>
          <w:kern w:val="0"/>
        </w:rPr>
        <w:t xml:space="preserve">pen Bluetooth Manager, </w:t>
      </w:r>
      <w:r w:rsidRPr="00420313">
        <w:rPr>
          <w:kern w:val="0"/>
        </w:rPr>
        <w:t xml:space="preserve">and search for Bluetooth devices. It will take several seconds. When the search is complete, the Braille display Bluetooth name TSM </w:t>
      </w:r>
      <w:r w:rsidR="006E1BB4">
        <w:rPr>
          <w:rFonts w:hint="eastAsia"/>
          <w:kern w:val="0"/>
        </w:rPr>
        <w:t xml:space="preserve">xxxx (xxxx means four digital number) </w:t>
      </w:r>
      <w:r w:rsidRPr="00420313">
        <w:rPr>
          <w:kern w:val="0"/>
        </w:rPr>
        <w:t>appears in the list of devices.</w:t>
      </w:r>
    </w:p>
    <w:p w:rsidR="00D65224" w:rsidRPr="00420313" w:rsidRDefault="00D65224" w:rsidP="00D65224">
      <w:pPr>
        <w:autoSpaceDE w:val="0"/>
        <w:autoSpaceDN w:val="0"/>
        <w:adjustRightInd w:val="0"/>
        <w:jc w:val="left"/>
        <w:rPr>
          <w:rFonts w:eastAsia="Times New Roman"/>
          <w:kern w:val="0"/>
        </w:rPr>
      </w:pPr>
      <w:r w:rsidRPr="00420313">
        <w:rPr>
          <w:kern w:val="0"/>
        </w:rPr>
        <w:t>Select TSM</w:t>
      </w:r>
      <w:r w:rsidR="00E679BA" w:rsidRPr="00420313">
        <w:rPr>
          <w:kern w:val="0"/>
        </w:rPr>
        <w:t xml:space="preserve"> </w:t>
      </w:r>
      <w:r w:rsidR="00E679BA">
        <w:rPr>
          <w:rFonts w:hint="eastAsia"/>
          <w:kern w:val="0"/>
        </w:rPr>
        <w:t>xxxx</w:t>
      </w:r>
      <w:r w:rsidRPr="00420313">
        <w:rPr>
          <w:kern w:val="0"/>
        </w:rPr>
        <w:t xml:space="preserve"> from the list. If the computer doesn’t find </w:t>
      </w:r>
      <w:r w:rsidR="00653D74" w:rsidRPr="00420313">
        <w:rPr>
          <w:kern w:val="0"/>
        </w:rPr>
        <w:t xml:space="preserve">Seika smart Braille </w:t>
      </w:r>
      <w:r w:rsidR="00594757">
        <w:rPr>
          <w:kern w:val="0"/>
        </w:rPr>
        <w:t>notetaker</w:t>
      </w:r>
      <w:r w:rsidRPr="00420313">
        <w:rPr>
          <w:kern w:val="0"/>
        </w:rPr>
        <w:t xml:space="preserve">, please make sure you turn on </w:t>
      </w:r>
      <w:r w:rsidR="00653D74" w:rsidRPr="00420313">
        <w:rPr>
          <w:kern w:val="0"/>
        </w:rPr>
        <w:t>Seika smart Braille notetaker</w:t>
      </w:r>
      <w:r w:rsidRPr="00420313">
        <w:rPr>
          <w:kern w:val="0"/>
        </w:rPr>
        <w:t>, and then search again.</w:t>
      </w:r>
    </w:p>
    <w:p w:rsidR="00D65224" w:rsidRPr="00420313" w:rsidRDefault="00D65224" w:rsidP="00D65224">
      <w:pPr>
        <w:autoSpaceDE w:val="0"/>
        <w:autoSpaceDN w:val="0"/>
        <w:adjustRightInd w:val="0"/>
        <w:jc w:val="left"/>
        <w:rPr>
          <w:rFonts w:eastAsia="Times New Roman"/>
          <w:kern w:val="0"/>
        </w:rPr>
      </w:pPr>
      <w:r w:rsidRPr="00420313">
        <w:rPr>
          <w:kern w:val="0"/>
        </w:rPr>
        <w:t xml:space="preserve">In the Bluetooth passcode edit field, type </w:t>
      </w:r>
      <w:r w:rsidRPr="00420313">
        <w:rPr>
          <w:rFonts w:eastAsia="Times New Roman"/>
          <w:kern w:val="0"/>
        </w:rPr>
        <w:t>0000.</w:t>
      </w:r>
    </w:p>
    <w:p w:rsidR="00D65224" w:rsidRPr="00420313" w:rsidRDefault="00D65224" w:rsidP="00D65224">
      <w:pPr>
        <w:autoSpaceDE w:val="0"/>
        <w:autoSpaceDN w:val="0"/>
        <w:adjustRightInd w:val="0"/>
        <w:jc w:val="left"/>
        <w:rPr>
          <w:kern w:val="0"/>
        </w:rPr>
      </w:pPr>
      <w:r w:rsidRPr="00420313">
        <w:rPr>
          <w:kern w:val="0"/>
        </w:rPr>
        <w:t xml:space="preserve">After a few seconds, you will receive a message that the Bluetooth device was successfully connected and the outgoing and incoming COM port assignments are displayed. Make a note of the outgoing port number as this is the port the screen reader will use to communicate with </w:t>
      </w:r>
      <w:r w:rsidR="00653D74" w:rsidRPr="00420313">
        <w:rPr>
          <w:kern w:val="0"/>
        </w:rPr>
        <w:t>Seika smart Braille notetaker</w:t>
      </w:r>
      <w:r w:rsidRPr="00420313">
        <w:rPr>
          <w:kern w:val="0"/>
        </w:rPr>
        <w:t xml:space="preserve">. </w:t>
      </w:r>
    </w:p>
    <w:p w:rsidR="00D65224" w:rsidRPr="00D65224" w:rsidRDefault="00D65224" w:rsidP="00D65224">
      <w:pPr>
        <w:rPr>
          <w:rFonts w:ascii="Century" w:eastAsia="Times New Roman" w:hAnsi="Century"/>
          <w:kern w:val="0"/>
          <w:sz w:val="18"/>
          <w:szCs w:val="18"/>
        </w:rPr>
      </w:pPr>
      <w:r w:rsidRPr="00420313">
        <w:rPr>
          <w:kern w:val="0"/>
        </w:rPr>
        <w:lastRenderedPageBreak/>
        <w:t>Now you are ready to configure your screen reader to use the Bluetooth COM port. To configure the COM port in the screen reader, please refer to chapter 4 for Jaws, chapter 5 for Window-Eyes</w:t>
      </w:r>
      <w:r w:rsidRPr="00D65224">
        <w:rPr>
          <w:kern w:val="0"/>
          <w:sz w:val="18"/>
          <w:szCs w:val="18"/>
        </w:rPr>
        <w:t>.</w:t>
      </w:r>
    </w:p>
    <w:p w:rsidR="00FC48C2" w:rsidRPr="00D65224" w:rsidRDefault="00FC48C2" w:rsidP="00FC48C2">
      <w:pPr>
        <w:keepNext/>
        <w:widowControl/>
        <w:jc w:val="left"/>
        <w:outlineLvl w:val="0"/>
        <w:rPr>
          <w:rFonts w:eastAsia="Dotum"/>
          <w:b/>
          <w:bCs/>
          <w:kern w:val="0"/>
          <w:sz w:val="28"/>
          <w:szCs w:val="28"/>
          <w:lang w:eastAsia="en-US"/>
        </w:rPr>
      </w:pPr>
      <w:bookmarkStart w:id="130" w:name="_Toc396387107"/>
      <w:bookmarkStart w:id="131" w:name="_Toc31827187"/>
      <w:bookmarkStart w:id="132" w:name="_Toc77258079"/>
      <w:bookmarkEnd w:id="107"/>
      <w:bookmarkEnd w:id="108"/>
      <w:r w:rsidRPr="00D65224">
        <w:rPr>
          <w:rFonts w:eastAsia="Dotum"/>
          <w:b/>
          <w:bCs/>
          <w:kern w:val="0"/>
          <w:sz w:val="28"/>
          <w:szCs w:val="28"/>
          <w:lang w:eastAsia="en-US"/>
        </w:rPr>
        <w:t xml:space="preserve">4. Using </w:t>
      </w:r>
      <w:r>
        <w:rPr>
          <w:rFonts w:eastAsia="Dotum"/>
          <w:b/>
          <w:bCs/>
          <w:kern w:val="0"/>
          <w:sz w:val="28"/>
          <w:szCs w:val="28"/>
          <w:lang w:eastAsia="en-US"/>
        </w:rPr>
        <w:t>Seika Braille notetaker</w:t>
      </w:r>
      <w:r w:rsidR="00F34729">
        <w:rPr>
          <w:rFonts w:eastAsiaTheme="minorEastAsia" w:hint="eastAsia"/>
          <w:b/>
          <w:bCs/>
          <w:kern w:val="0"/>
          <w:sz w:val="28"/>
          <w:szCs w:val="28"/>
        </w:rPr>
        <w:t xml:space="preserve"> </w:t>
      </w:r>
      <w:r w:rsidRPr="00D65224">
        <w:rPr>
          <w:rFonts w:eastAsia="Dotum"/>
          <w:b/>
          <w:bCs/>
          <w:kern w:val="0"/>
          <w:sz w:val="28"/>
          <w:szCs w:val="28"/>
          <w:lang w:eastAsia="en-US"/>
        </w:rPr>
        <w:t>with JAWS</w:t>
      </w:r>
      <w:bookmarkEnd w:id="130"/>
      <w:bookmarkEnd w:id="131"/>
      <w:bookmarkEnd w:id="132"/>
    </w:p>
    <w:p w:rsidR="00FC48C2" w:rsidRPr="00973841" w:rsidRDefault="00FC48C2" w:rsidP="00FC48C2">
      <w:pPr>
        <w:keepNext/>
        <w:widowControl/>
        <w:jc w:val="left"/>
        <w:outlineLvl w:val="1"/>
        <w:rPr>
          <w:b/>
          <w:bCs/>
          <w:kern w:val="0"/>
          <w:sz w:val="24"/>
          <w:szCs w:val="24"/>
        </w:rPr>
      </w:pPr>
      <w:bookmarkStart w:id="133" w:name="_Toc396387108"/>
      <w:bookmarkStart w:id="134" w:name="_Toc31827188"/>
      <w:bookmarkStart w:id="135" w:name="_Toc77258080"/>
      <w:r w:rsidRPr="00D65224">
        <w:rPr>
          <w:b/>
          <w:bCs/>
          <w:kern w:val="0"/>
          <w:sz w:val="24"/>
          <w:szCs w:val="24"/>
        </w:rPr>
        <w:t xml:space="preserve">4.1 Installing </w:t>
      </w:r>
      <w:r>
        <w:rPr>
          <w:rFonts w:hint="eastAsia"/>
          <w:b/>
          <w:bCs/>
          <w:kern w:val="0"/>
          <w:sz w:val="24"/>
          <w:szCs w:val="24"/>
        </w:rPr>
        <w:t>Seika Braille notetaker</w:t>
      </w:r>
      <w:r w:rsidRPr="00D65224">
        <w:rPr>
          <w:b/>
          <w:bCs/>
          <w:kern w:val="0"/>
          <w:sz w:val="24"/>
          <w:szCs w:val="24"/>
        </w:rPr>
        <w:t xml:space="preserve"> Patch for JAWS</w:t>
      </w:r>
      <w:bookmarkEnd w:id="133"/>
      <w:bookmarkEnd w:id="134"/>
      <w:bookmarkEnd w:id="135"/>
    </w:p>
    <w:p w:rsidR="00FC48C2" w:rsidRPr="006E4F0E" w:rsidRDefault="00420313" w:rsidP="00FC48C2">
      <w:pPr>
        <w:autoSpaceDE w:val="0"/>
        <w:autoSpaceDN w:val="0"/>
        <w:adjustRightInd w:val="0"/>
        <w:jc w:val="left"/>
        <w:rPr>
          <w:kern w:val="0"/>
        </w:rPr>
      </w:pPr>
      <w:r>
        <w:rPr>
          <w:kern w:val="0"/>
        </w:rPr>
        <w:t xml:space="preserve">You can find </w:t>
      </w:r>
      <w:r w:rsidRPr="006E4F0E">
        <w:rPr>
          <w:kern w:val="0"/>
        </w:rPr>
        <w:t>“Patch for JAWS” folder</w:t>
      </w:r>
      <w:r>
        <w:rPr>
          <w:kern w:val="0"/>
        </w:rPr>
        <w:t xml:space="preserve"> in the Micro SD card which preinstall in the Seika smart Braille notetaker, and please copy this folder in your computer</w:t>
      </w:r>
      <w:r w:rsidR="00FC48C2" w:rsidRPr="006E4F0E">
        <w:rPr>
          <w:kern w:val="0"/>
        </w:rPr>
        <w:t>. Run the Patch for JAWS according to your Windows operating system.</w:t>
      </w:r>
    </w:p>
    <w:p w:rsidR="00FC48C2" w:rsidRPr="00973841" w:rsidRDefault="00FC48C2" w:rsidP="00FC48C2">
      <w:pPr>
        <w:autoSpaceDE w:val="0"/>
        <w:autoSpaceDN w:val="0"/>
        <w:adjustRightInd w:val="0"/>
        <w:jc w:val="left"/>
        <w:rPr>
          <w:kern w:val="0"/>
          <w:sz w:val="18"/>
          <w:szCs w:val="18"/>
        </w:rPr>
      </w:pPr>
      <w:r w:rsidRPr="006E4F0E">
        <w:rPr>
          <w:kern w:val="0"/>
        </w:rPr>
        <w:t>Install the patch by using the default steps. The Patch for JAWS will be installed by the JAWS Utility automatically. A console window appears which will take several minutes.</w:t>
      </w:r>
    </w:p>
    <w:p w:rsidR="00FC48C2" w:rsidRPr="00D65224" w:rsidRDefault="00FC48C2" w:rsidP="00FC48C2">
      <w:pPr>
        <w:keepNext/>
        <w:widowControl/>
        <w:jc w:val="left"/>
        <w:outlineLvl w:val="1"/>
        <w:rPr>
          <w:b/>
          <w:bCs/>
          <w:kern w:val="0"/>
          <w:sz w:val="24"/>
          <w:szCs w:val="24"/>
        </w:rPr>
      </w:pPr>
      <w:bookmarkStart w:id="136" w:name="_Toc396387109"/>
      <w:bookmarkStart w:id="137" w:name="_Toc31827189"/>
      <w:bookmarkStart w:id="138" w:name="_Toc77258081"/>
      <w:r w:rsidRPr="00D65224">
        <w:rPr>
          <w:b/>
          <w:bCs/>
          <w:kern w:val="0"/>
          <w:sz w:val="24"/>
          <w:szCs w:val="24"/>
        </w:rPr>
        <w:t>4.2 Working in JAWS</w:t>
      </w:r>
      <w:bookmarkEnd w:id="136"/>
      <w:bookmarkEnd w:id="137"/>
      <w:bookmarkEnd w:id="138"/>
    </w:p>
    <w:p w:rsidR="00FC48C2" w:rsidRPr="006E4F0E" w:rsidRDefault="00FC48C2" w:rsidP="00FC48C2">
      <w:pPr>
        <w:rPr>
          <w:b/>
          <w:bCs/>
          <w:kern w:val="0"/>
        </w:rPr>
      </w:pPr>
      <w:smartTag w:uri="urn:schemas-microsoft-com:office:smarttags" w:element="chsdate">
        <w:smartTagPr>
          <w:attr w:name="Year" w:val="1899"/>
          <w:attr w:name="Month" w:val="12"/>
          <w:attr w:name="Day" w:val="30"/>
          <w:attr w:name="IsLunarDate" w:val="False"/>
          <w:attr w:name="IsROCDate" w:val="False"/>
        </w:smartTagPr>
        <w:r w:rsidRPr="006E4F0E">
          <w:rPr>
            <w:b/>
            <w:bCs/>
            <w:kern w:val="0"/>
          </w:rPr>
          <w:t>4.2.1</w:t>
        </w:r>
      </w:smartTag>
      <w:r w:rsidRPr="006E4F0E">
        <w:rPr>
          <w:b/>
          <w:bCs/>
          <w:kern w:val="0"/>
        </w:rPr>
        <w:t xml:space="preserve"> Configuring JAWS</w:t>
      </w:r>
    </w:p>
    <w:p w:rsidR="00FC48C2" w:rsidRPr="006E4F0E" w:rsidRDefault="00FC48C2" w:rsidP="00FC48C2">
      <w:pPr>
        <w:autoSpaceDE w:val="0"/>
        <w:autoSpaceDN w:val="0"/>
        <w:adjustRightInd w:val="0"/>
        <w:jc w:val="left"/>
        <w:rPr>
          <w:kern w:val="0"/>
        </w:rPr>
      </w:pPr>
      <w:r w:rsidRPr="006E4F0E">
        <w:rPr>
          <w:kern w:val="0"/>
        </w:rPr>
        <w:t>Start JAWS and select “Braille…” in the “Options” menu.</w:t>
      </w:r>
    </w:p>
    <w:p w:rsidR="00FC48C2" w:rsidRPr="006E4F0E" w:rsidRDefault="00FC48C2" w:rsidP="00FC48C2">
      <w:pPr>
        <w:autoSpaceDE w:val="0"/>
        <w:autoSpaceDN w:val="0"/>
        <w:adjustRightInd w:val="0"/>
        <w:jc w:val="left"/>
        <w:rPr>
          <w:kern w:val="0"/>
        </w:rPr>
      </w:pPr>
      <w:r w:rsidRPr="006E4F0E">
        <w:rPr>
          <w:kern w:val="0"/>
        </w:rPr>
        <w:t>Assuming that the default Braille display is set to “No display”, tab to the “Add Braille Display” button and press Enter.</w:t>
      </w:r>
    </w:p>
    <w:p w:rsidR="00FC48C2" w:rsidRPr="006E4F0E" w:rsidRDefault="00FC48C2" w:rsidP="00FC48C2">
      <w:pPr>
        <w:autoSpaceDE w:val="0"/>
        <w:autoSpaceDN w:val="0"/>
        <w:adjustRightInd w:val="0"/>
        <w:jc w:val="left"/>
        <w:rPr>
          <w:kern w:val="0"/>
        </w:rPr>
      </w:pPr>
      <w:r w:rsidRPr="006E4F0E">
        <w:rPr>
          <w:kern w:val="0"/>
        </w:rPr>
        <w:t>In the “Select components” dialog box, there is a list of Braille displays. Select the “Seika” by pressing the Space bar.</w:t>
      </w:r>
    </w:p>
    <w:p w:rsidR="00FC48C2" w:rsidRPr="006E4F0E" w:rsidRDefault="00FC48C2" w:rsidP="00FC48C2">
      <w:pPr>
        <w:autoSpaceDE w:val="0"/>
        <w:autoSpaceDN w:val="0"/>
        <w:adjustRightInd w:val="0"/>
        <w:jc w:val="left"/>
        <w:rPr>
          <w:kern w:val="0"/>
        </w:rPr>
      </w:pPr>
      <w:r w:rsidRPr="006E4F0E">
        <w:rPr>
          <w:kern w:val="0"/>
        </w:rPr>
        <w:t xml:space="preserve">Tab to the “Next” button and press Enter.  </w:t>
      </w:r>
    </w:p>
    <w:p w:rsidR="00FC48C2" w:rsidRPr="006E4F0E" w:rsidRDefault="00FC48C2" w:rsidP="00FC48C2">
      <w:pPr>
        <w:autoSpaceDE w:val="0"/>
        <w:autoSpaceDN w:val="0"/>
        <w:adjustRightInd w:val="0"/>
        <w:jc w:val="left"/>
        <w:rPr>
          <w:kern w:val="0"/>
        </w:rPr>
      </w:pPr>
      <w:r w:rsidRPr="006E4F0E">
        <w:rPr>
          <w:kern w:val="0"/>
        </w:rPr>
        <w:t xml:space="preserve">If you connected </w:t>
      </w:r>
      <w:r w:rsidR="00653D74">
        <w:rPr>
          <w:kern w:val="0"/>
        </w:rPr>
        <w:t>Seika</w:t>
      </w:r>
      <w:r>
        <w:rPr>
          <w:kern w:val="0"/>
        </w:rPr>
        <w:t xml:space="preserve"> Braille notetaker</w:t>
      </w:r>
      <w:r w:rsidRPr="006E4F0E">
        <w:rPr>
          <w:kern w:val="0"/>
        </w:rPr>
        <w:t xml:space="preserve"> to your computer by USB cable, select “USB” as the output </w:t>
      </w:r>
      <w:r w:rsidRPr="006E4F0E">
        <w:rPr>
          <w:kern w:val="0"/>
        </w:rPr>
        <w:lastRenderedPageBreak/>
        <w:t>port.</w:t>
      </w:r>
    </w:p>
    <w:p w:rsidR="00FC48C2" w:rsidRPr="006E4F0E" w:rsidRDefault="00FC48C2" w:rsidP="00FC48C2">
      <w:pPr>
        <w:autoSpaceDE w:val="0"/>
        <w:autoSpaceDN w:val="0"/>
        <w:adjustRightInd w:val="0"/>
        <w:jc w:val="left"/>
        <w:rPr>
          <w:kern w:val="0"/>
        </w:rPr>
      </w:pPr>
      <w:r w:rsidRPr="006E4F0E">
        <w:rPr>
          <w:kern w:val="0"/>
        </w:rPr>
        <w:t xml:space="preserve">If you connected </w:t>
      </w:r>
      <w:r w:rsidR="00653D74">
        <w:rPr>
          <w:kern w:val="0"/>
        </w:rPr>
        <w:t>Seika</w:t>
      </w:r>
      <w:r>
        <w:rPr>
          <w:kern w:val="0"/>
        </w:rPr>
        <w:t xml:space="preserve"> Braille notetaker</w:t>
      </w:r>
      <w:r w:rsidRPr="006E4F0E">
        <w:rPr>
          <w:kern w:val="0"/>
        </w:rPr>
        <w:t xml:space="preserve"> to a PC using Bluetooth, in the “Set device options” dialog box, select the output port that corresponds to the COM port number that you made note of in chapter 3.2.Tab </w:t>
      </w:r>
      <w:r w:rsidR="003D6679">
        <w:rPr>
          <w:kern w:val="0"/>
        </w:rPr>
        <w:t>to the “Next” button and press E</w:t>
      </w:r>
      <w:r w:rsidRPr="006E4F0E">
        <w:rPr>
          <w:kern w:val="0"/>
        </w:rPr>
        <w:t>nter.</w:t>
      </w:r>
    </w:p>
    <w:p w:rsidR="00FC48C2" w:rsidRPr="006E4F0E" w:rsidRDefault="00FC48C2" w:rsidP="00FC48C2">
      <w:pPr>
        <w:autoSpaceDE w:val="0"/>
        <w:autoSpaceDN w:val="0"/>
        <w:adjustRightInd w:val="0"/>
        <w:jc w:val="left"/>
        <w:rPr>
          <w:kern w:val="0"/>
        </w:rPr>
      </w:pPr>
      <w:r w:rsidRPr="006E4F0E">
        <w:rPr>
          <w:kern w:val="0"/>
        </w:rPr>
        <w:t>When prompted to set the primary device, select “Seika” in the “Primary device” list.</w:t>
      </w:r>
    </w:p>
    <w:p w:rsidR="00FC48C2" w:rsidRPr="006E4F0E" w:rsidRDefault="00FC48C2" w:rsidP="00FC48C2">
      <w:pPr>
        <w:autoSpaceDE w:val="0"/>
        <w:autoSpaceDN w:val="0"/>
        <w:adjustRightInd w:val="0"/>
        <w:jc w:val="left"/>
        <w:rPr>
          <w:kern w:val="0"/>
        </w:rPr>
      </w:pPr>
      <w:r w:rsidRPr="006E4F0E">
        <w:rPr>
          <w:kern w:val="0"/>
        </w:rPr>
        <w:t>Tab to the “Finish” button and press Enter.</w:t>
      </w:r>
    </w:p>
    <w:p w:rsidR="00FC48C2" w:rsidRPr="006E4F0E" w:rsidRDefault="00FC48C2" w:rsidP="00FC48C2">
      <w:pPr>
        <w:autoSpaceDE w:val="0"/>
        <w:autoSpaceDN w:val="0"/>
        <w:adjustRightInd w:val="0"/>
        <w:jc w:val="left"/>
        <w:rPr>
          <w:kern w:val="0"/>
        </w:rPr>
      </w:pPr>
      <w:r w:rsidRPr="006E4F0E">
        <w:rPr>
          <w:kern w:val="0"/>
        </w:rPr>
        <w:t>In the “Braille Basic Settings” dialog box, tab to the “OK” button and press it.</w:t>
      </w:r>
    </w:p>
    <w:p w:rsidR="00FC48C2" w:rsidRPr="006E4F0E" w:rsidRDefault="00FC48C2" w:rsidP="00FC48C2">
      <w:pPr>
        <w:autoSpaceDE w:val="0"/>
        <w:autoSpaceDN w:val="0"/>
        <w:adjustRightInd w:val="0"/>
        <w:jc w:val="left"/>
        <w:rPr>
          <w:kern w:val="0"/>
        </w:rPr>
      </w:pPr>
      <w:r w:rsidRPr="006E4F0E">
        <w:rPr>
          <w:rFonts w:hint="eastAsia"/>
          <w:kern w:val="0"/>
        </w:rPr>
        <w:t xml:space="preserve">Switch on </w:t>
      </w:r>
      <w:r w:rsidR="00653D74">
        <w:rPr>
          <w:rFonts w:hint="eastAsia"/>
          <w:kern w:val="0"/>
        </w:rPr>
        <w:t>Seika</w:t>
      </w:r>
      <w:r>
        <w:rPr>
          <w:rFonts w:hint="eastAsia"/>
          <w:kern w:val="0"/>
        </w:rPr>
        <w:t xml:space="preserve"> Braille notetaker</w:t>
      </w:r>
      <w:r w:rsidRPr="006E4F0E">
        <w:rPr>
          <w:rFonts w:hint="eastAsia"/>
          <w:kern w:val="0"/>
        </w:rPr>
        <w:t xml:space="preserve"> and run USB connect (please connect </w:t>
      </w:r>
      <w:r>
        <w:rPr>
          <w:rFonts w:hint="eastAsia"/>
          <w:kern w:val="0"/>
        </w:rPr>
        <w:t>Seika Braille notetaker</w:t>
      </w:r>
      <w:r w:rsidRPr="006E4F0E">
        <w:rPr>
          <w:rFonts w:hint="eastAsia"/>
          <w:kern w:val="0"/>
        </w:rPr>
        <w:t xml:space="preserve"> with computer through USB cable) or Bluetooth connect in the main menu.</w:t>
      </w:r>
    </w:p>
    <w:p w:rsidR="00FC48C2" w:rsidRPr="006E4F0E" w:rsidRDefault="00FC48C2" w:rsidP="00FC48C2">
      <w:pPr>
        <w:autoSpaceDE w:val="0"/>
        <w:autoSpaceDN w:val="0"/>
        <w:adjustRightInd w:val="0"/>
        <w:jc w:val="left"/>
        <w:rPr>
          <w:kern w:val="0"/>
        </w:rPr>
      </w:pPr>
      <w:r w:rsidRPr="006E4F0E">
        <w:rPr>
          <w:kern w:val="0"/>
        </w:rPr>
        <w:t xml:space="preserve">Restart JAWS and </w:t>
      </w:r>
      <w:r w:rsidR="00653D74">
        <w:rPr>
          <w:kern w:val="0"/>
        </w:rPr>
        <w:t>Seika</w:t>
      </w:r>
      <w:r>
        <w:rPr>
          <w:kern w:val="0"/>
        </w:rPr>
        <w:t xml:space="preserve"> Braille notetaker</w:t>
      </w:r>
      <w:r w:rsidR="00F17C08">
        <w:rPr>
          <w:rFonts w:hint="eastAsia"/>
          <w:kern w:val="0"/>
        </w:rPr>
        <w:t xml:space="preserve"> </w:t>
      </w:r>
      <w:r>
        <w:rPr>
          <w:rFonts w:hint="eastAsia"/>
          <w:kern w:val="0"/>
        </w:rPr>
        <w:t>can be used as a Braille display.</w:t>
      </w:r>
    </w:p>
    <w:p w:rsidR="00FC48C2" w:rsidRPr="006E4F0E" w:rsidRDefault="00FC48C2" w:rsidP="00FC48C2">
      <w:pPr>
        <w:rPr>
          <w:b/>
          <w:bCs/>
          <w:kern w:val="0"/>
        </w:rPr>
      </w:pPr>
      <w:smartTag w:uri="urn:schemas-microsoft-com:office:smarttags" w:element="chsdate">
        <w:smartTagPr>
          <w:attr w:name="Year" w:val="1899"/>
          <w:attr w:name="Month" w:val="12"/>
          <w:attr w:name="Day" w:val="30"/>
          <w:attr w:name="IsLunarDate" w:val="False"/>
          <w:attr w:name="IsROCDate" w:val="False"/>
        </w:smartTagPr>
        <w:r w:rsidRPr="006E4F0E">
          <w:rPr>
            <w:b/>
            <w:bCs/>
            <w:kern w:val="0"/>
          </w:rPr>
          <w:t>4.2.2</w:t>
        </w:r>
      </w:smartTag>
      <w:r w:rsidRPr="006E4F0E">
        <w:rPr>
          <w:b/>
          <w:bCs/>
          <w:kern w:val="0"/>
        </w:rPr>
        <w:t xml:space="preserve"> Navigation keys and commands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85"/>
        <w:gridCol w:w="3441"/>
      </w:tblGrid>
      <w:tr w:rsidR="00FC48C2" w:rsidRPr="00D65224" w:rsidTr="008476EC">
        <w:trPr>
          <w:jc w:val="center"/>
        </w:trPr>
        <w:tc>
          <w:tcPr>
            <w:tcW w:w="4285" w:type="dxa"/>
            <w:vAlign w:val="center"/>
          </w:tcPr>
          <w:p w:rsidR="00FC48C2" w:rsidRPr="006E4F0E" w:rsidRDefault="00FC48C2" w:rsidP="008476EC">
            <w:pPr>
              <w:jc w:val="center"/>
            </w:pPr>
            <w:r w:rsidRPr="006E4F0E">
              <w:rPr>
                <w:b/>
                <w:bCs/>
              </w:rPr>
              <w:t>Function</w:t>
            </w:r>
          </w:p>
        </w:tc>
        <w:tc>
          <w:tcPr>
            <w:tcW w:w="3441" w:type="dxa"/>
            <w:vAlign w:val="center"/>
          </w:tcPr>
          <w:p w:rsidR="00FC48C2" w:rsidRPr="006E4F0E" w:rsidRDefault="00FC48C2" w:rsidP="008476EC">
            <w:pPr>
              <w:jc w:val="center"/>
            </w:pPr>
            <w:r w:rsidRPr="006E4F0E">
              <w:rPr>
                <w:b/>
                <w:bCs/>
                <w:kern w:val="0"/>
              </w:rPr>
              <w:t>Keys</w:t>
            </w:r>
          </w:p>
        </w:tc>
      </w:tr>
      <w:tr w:rsidR="00FC48C2" w:rsidRPr="00D65224" w:rsidTr="008476EC">
        <w:trPr>
          <w:jc w:val="center"/>
        </w:trPr>
        <w:tc>
          <w:tcPr>
            <w:tcW w:w="4285" w:type="dxa"/>
            <w:vAlign w:val="center"/>
          </w:tcPr>
          <w:p w:rsidR="00FC48C2" w:rsidRPr="006E4F0E" w:rsidRDefault="00FC48C2" w:rsidP="008476EC">
            <w:pPr>
              <w:jc w:val="center"/>
            </w:pPr>
            <w:r w:rsidRPr="006E4F0E">
              <w:rPr>
                <w:kern w:val="0"/>
              </w:rPr>
              <w:t>Enter</w:t>
            </w:r>
          </w:p>
        </w:tc>
        <w:tc>
          <w:tcPr>
            <w:tcW w:w="3441" w:type="dxa"/>
            <w:vAlign w:val="center"/>
          </w:tcPr>
          <w:p w:rsidR="00FC48C2" w:rsidRPr="006E4F0E" w:rsidRDefault="00FC48C2" w:rsidP="008476EC">
            <w:pPr>
              <w:jc w:val="center"/>
            </w:pPr>
            <w:r>
              <w:rPr>
                <w:rFonts w:hint="eastAsia"/>
                <w:kern w:val="0"/>
              </w:rPr>
              <w:t>Left Space+Right Space</w:t>
            </w:r>
            <w:r w:rsidR="00CB7C7B">
              <w:rPr>
                <w:kern w:val="0"/>
              </w:rPr>
              <w:t>, RJ_Center</w:t>
            </w:r>
          </w:p>
        </w:tc>
      </w:tr>
      <w:tr w:rsidR="00FC48C2" w:rsidRPr="00D65224" w:rsidTr="008476EC">
        <w:trPr>
          <w:jc w:val="center"/>
        </w:trPr>
        <w:tc>
          <w:tcPr>
            <w:tcW w:w="4285" w:type="dxa"/>
            <w:vAlign w:val="center"/>
          </w:tcPr>
          <w:p w:rsidR="00FC48C2" w:rsidRPr="006E4F0E" w:rsidRDefault="00FC48C2" w:rsidP="008476EC">
            <w:pPr>
              <w:jc w:val="center"/>
            </w:pPr>
            <w:r w:rsidRPr="006E4F0E">
              <w:rPr>
                <w:kern w:val="0"/>
              </w:rPr>
              <w:t>Space</w:t>
            </w:r>
          </w:p>
        </w:tc>
        <w:tc>
          <w:tcPr>
            <w:tcW w:w="3441" w:type="dxa"/>
            <w:vAlign w:val="center"/>
          </w:tcPr>
          <w:p w:rsidR="00FC48C2" w:rsidRPr="006E4F0E" w:rsidRDefault="00FC48C2" w:rsidP="008476EC">
            <w:pPr>
              <w:jc w:val="center"/>
            </w:pPr>
            <w:r>
              <w:rPr>
                <w:rFonts w:hint="eastAsia"/>
                <w:kern w:val="0"/>
              </w:rPr>
              <w:t>Right Space</w:t>
            </w:r>
          </w:p>
        </w:tc>
      </w:tr>
      <w:tr w:rsidR="00FC48C2" w:rsidRPr="00D65224" w:rsidTr="008476EC">
        <w:trPr>
          <w:jc w:val="center"/>
        </w:trPr>
        <w:tc>
          <w:tcPr>
            <w:tcW w:w="4285" w:type="dxa"/>
            <w:vAlign w:val="center"/>
          </w:tcPr>
          <w:p w:rsidR="00FC48C2" w:rsidRPr="006E4F0E" w:rsidRDefault="00FC48C2" w:rsidP="008476EC">
            <w:pPr>
              <w:jc w:val="center"/>
            </w:pPr>
            <w:r w:rsidRPr="006E4F0E">
              <w:rPr>
                <w:kern w:val="0"/>
              </w:rPr>
              <w:t>JAWSBackSpace</w:t>
            </w:r>
          </w:p>
        </w:tc>
        <w:tc>
          <w:tcPr>
            <w:tcW w:w="3441" w:type="dxa"/>
            <w:vAlign w:val="center"/>
          </w:tcPr>
          <w:p w:rsidR="00FC48C2" w:rsidRPr="006E4F0E" w:rsidRDefault="00FC48C2" w:rsidP="008476EC">
            <w:pPr>
              <w:jc w:val="center"/>
            </w:pPr>
            <w:r>
              <w:rPr>
                <w:rFonts w:hint="eastAsia"/>
                <w:kern w:val="0"/>
              </w:rPr>
              <w:t>Left Space</w:t>
            </w:r>
          </w:p>
        </w:tc>
      </w:tr>
      <w:tr w:rsidR="00FC48C2" w:rsidRPr="00D65224" w:rsidTr="008476EC">
        <w:trPr>
          <w:jc w:val="center"/>
        </w:trPr>
        <w:tc>
          <w:tcPr>
            <w:tcW w:w="4285" w:type="dxa"/>
            <w:vAlign w:val="center"/>
          </w:tcPr>
          <w:p w:rsidR="00FC48C2" w:rsidRPr="006E4F0E" w:rsidRDefault="00FC48C2" w:rsidP="008476EC">
            <w:pPr>
              <w:jc w:val="center"/>
            </w:pPr>
            <w:r w:rsidRPr="006E4F0E">
              <w:rPr>
                <w:kern w:val="0"/>
              </w:rPr>
              <w:t>Up Arrow Key</w:t>
            </w:r>
          </w:p>
        </w:tc>
        <w:tc>
          <w:tcPr>
            <w:tcW w:w="3441" w:type="dxa"/>
            <w:vAlign w:val="center"/>
          </w:tcPr>
          <w:p w:rsidR="00FC48C2" w:rsidRPr="006E4F0E" w:rsidRDefault="00FC48C2" w:rsidP="008476EC">
            <w:pPr>
              <w:jc w:val="center"/>
            </w:pPr>
            <w:r w:rsidRPr="006E4F0E">
              <w:rPr>
                <w:kern w:val="0"/>
              </w:rPr>
              <w:t>RJ_Up</w:t>
            </w:r>
          </w:p>
        </w:tc>
      </w:tr>
      <w:tr w:rsidR="00FC48C2" w:rsidRPr="00D65224" w:rsidTr="008476EC">
        <w:trPr>
          <w:jc w:val="center"/>
        </w:trPr>
        <w:tc>
          <w:tcPr>
            <w:tcW w:w="4285" w:type="dxa"/>
            <w:vAlign w:val="center"/>
          </w:tcPr>
          <w:p w:rsidR="00FC48C2" w:rsidRPr="006E4F0E" w:rsidRDefault="00FC48C2" w:rsidP="008476EC">
            <w:pPr>
              <w:jc w:val="center"/>
            </w:pPr>
            <w:r w:rsidRPr="006E4F0E">
              <w:rPr>
                <w:kern w:val="0"/>
              </w:rPr>
              <w:t>Down Arrow Key</w:t>
            </w:r>
          </w:p>
        </w:tc>
        <w:tc>
          <w:tcPr>
            <w:tcW w:w="3441" w:type="dxa"/>
            <w:vAlign w:val="center"/>
          </w:tcPr>
          <w:p w:rsidR="00FC48C2" w:rsidRPr="006E4F0E" w:rsidRDefault="00FC48C2" w:rsidP="008476EC">
            <w:pPr>
              <w:jc w:val="center"/>
            </w:pPr>
            <w:r w:rsidRPr="006E4F0E">
              <w:rPr>
                <w:kern w:val="0"/>
              </w:rPr>
              <w:t>RJ_</w:t>
            </w:r>
            <w:r>
              <w:rPr>
                <w:kern w:val="0"/>
              </w:rPr>
              <w:t>Bottom</w:t>
            </w:r>
          </w:p>
        </w:tc>
      </w:tr>
      <w:tr w:rsidR="00FC48C2" w:rsidRPr="00D65224" w:rsidTr="008476EC">
        <w:trPr>
          <w:jc w:val="center"/>
        </w:trPr>
        <w:tc>
          <w:tcPr>
            <w:tcW w:w="4285" w:type="dxa"/>
            <w:vAlign w:val="center"/>
          </w:tcPr>
          <w:p w:rsidR="00FC48C2" w:rsidRPr="006E4F0E" w:rsidRDefault="00FC48C2" w:rsidP="008476EC">
            <w:pPr>
              <w:jc w:val="center"/>
            </w:pPr>
            <w:r w:rsidRPr="006E4F0E">
              <w:rPr>
                <w:kern w:val="0"/>
              </w:rPr>
              <w:t>Left Arrow Key</w:t>
            </w:r>
          </w:p>
        </w:tc>
        <w:tc>
          <w:tcPr>
            <w:tcW w:w="3441" w:type="dxa"/>
            <w:vAlign w:val="center"/>
          </w:tcPr>
          <w:p w:rsidR="00FC48C2" w:rsidRPr="006E4F0E" w:rsidRDefault="00FC48C2" w:rsidP="008476EC">
            <w:pPr>
              <w:jc w:val="center"/>
            </w:pPr>
            <w:r w:rsidRPr="006E4F0E">
              <w:rPr>
                <w:kern w:val="0"/>
              </w:rPr>
              <w:t>RJ_Left</w:t>
            </w:r>
          </w:p>
        </w:tc>
      </w:tr>
      <w:tr w:rsidR="00FC48C2" w:rsidRPr="00D65224" w:rsidTr="008476EC">
        <w:trPr>
          <w:jc w:val="center"/>
        </w:trPr>
        <w:tc>
          <w:tcPr>
            <w:tcW w:w="4285" w:type="dxa"/>
            <w:vAlign w:val="center"/>
          </w:tcPr>
          <w:p w:rsidR="00FC48C2" w:rsidRPr="006E4F0E" w:rsidRDefault="00FC48C2" w:rsidP="008476EC">
            <w:pPr>
              <w:jc w:val="center"/>
            </w:pPr>
            <w:r w:rsidRPr="006E4F0E">
              <w:rPr>
                <w:kern w:val="0"/>
              </w:rPr>
              <w:t>Right Arrow Key</w:t>
            </w:r>
          </w:p>
        </w:tc>
        <w:tc>
          <w:tcPr>
            <w:tcW w:w="3441" w:type="dxa"/>
            <w:vAlign w:val="center"/>
          </w:tcPr>
          <w:p w:rsidR="00FC48C2" w:rsidRPr="006E4F0E" w:rsidRDefault="00FC48C2" w:rsidP="008476EC">
            <w:pPr>
              <w:jc w:val="center"/>
            </w:pPr>
            <w:r w:rsidRPr="006E4F0E">
              <w:rPr>
                <w:kern w:val="0"/>
              </w:rPr>
              <w:t>RJ_Right</w:t>
            </w:r>
          </w:p>
        </w:tc>
      </w:tr>
      <w:tr w:rsidR="00FC48C2" w:rsidRPr="00D65224" w:rsidTr="008476EC">
        <w:trPr>
          <w:jc w:val="center"/>
        </w:trPr>
        <w:tc>
          <w:tcPr>
            <w:tcW w:w="4285" w:type="dxa"/>
            <w:vAlign w:val="center"/>
          </w:tcPr>
          <w:p w:rsidR="00FC48C2" w:rsidRPr="006E4F0E" w:rsidRDefault="00FC48C2" w:rsidP="008476EC">
            <w:pPr>
              <w:jc w:val="center"/>
            </w:pPr>
            <w:r w:rsidRPr="006E4F0E">
              <w:rPr>
                <w:kern w:val="0"/>
              </w:rPr>
              <w:lastRenderedPageBreak/>
              <w:t>BraillePanRight</w:t>
            </w:r>
          </w:p>
        </w:tc>
        <w:tc>
          <w:tcPr>
            <w:tcW w:w="3441" w:type="dxa"/>
            <w:vAlign w:val="center"/>
          </w:tcPr>
          <w:p w:rsidR="00FC48C2" w:rsidRPr="006E4F0E" w:rsidRDefault="00FC48C2" w:rsidP="008476EC">
            <w:pPr>
              <w:jc w:val="center"/>
            </w:pPr>
            <w:r w:rsidRPr="006E4F0E">
              <w:rPr>
                <w:kern w:val="0"/>
              </w:rPr>
              <w:t>RB</w:t>
            </w:r>
          </w:p>
        </w:tc>
      </w:tr>
      <w:tr w:rsidR="00FC48C2" w:rsidRPr="00D65224" w:rsidTr="008476EC">
        <w:trPr>
          <w:jc w:val="center"/>
        </w:trPr>
        <w:tc>
          <w:tcPr>
            <w:tcW w:w="4285" w:type="dxa"/>
            <w:vAlign w:val="center"/>
          </w:tcPr>
          <w:p w:rsidR="00FC48C2" w:rsidRPr="006E4F0E" w:rsidRDefault="00FC48C2" w:rsidP="008476EC">
            <w:pPr>
              <w:jc w:val="center"/>
            </w:pPr>
            <w:r w:rsidRPr="006E4F0E">
              <w:rPr>
                <w:kern w:val="0"/>
              </w:rPr>
              <w:t>BraillePanLeft</w:t>
            </w:r>
          </w:p>
        </w:tc>
        <w:tc>
          <w:tcPr>
            <w:tcW w:w="3441" w:type="dxa"/>
            <w:vAlign w:val="center"/>
          </w:tcPr>
          <w:p w:rsidR="00FC48C2" w:rsidRPr="006E4F0E" w:rsidRDefault="00FC48C2" w:rsidP="008476EC">
            <w:pPr>
              <w:jc w:val="center"/>
            </w:pPr>
            <w:r w:rsidRPr="006E4F0E">
              <w:rPr>
                <w:kern w:val="0"/>
              </w:rPr>
              <w:t>LB</w:t>
            </w:r>
          </w:p>
        </w:tc>
      </w:tr>
      <w:tr w:rsidR="00FC48C2" w:rsidRPr="00D65224" w:rsidTr="008476EC">
        <w:trPr>
          <w:jc w:val="center"/>
        </w:trPr>
        <w:tc>
          <w:tcPr>
            <w:tcW w:w="4285" w:type="dxa"/>
            <w:vAlign w:val="center"/>
          </w:tcPr>
          <w:p w:rsidR="00FC48C2" w:rsidRPr="006E4F0E" w:rsidRDefault="00FC48C2" w:rsidP="008476EC">
            <w:pPr>
              <w:jc w:val="center"/>
            </w:pPr>
            <w:r w:rsidRPr="006E4F0E">
              <w:rPr>
                <w:kern w:val="0"/>
              </w:rPr>
              <w:t>StopSpeech</w:t>
            </w:r>
          </w:p>
        </w:tc>
        <w:tc>
          <w:tcPr>
            <w:tcW w:w="3441" w:type="dxa"/>
            <w:vAlign w:val="center"/>
          </w:tcPr>
          <w:p w:rsidR="00FC48C2" w:rsidRPr="006E4F0E" w:rsidRDefault="000F5CD5" w:rsidP="008476EC">
            <w:pPr>
              <w:jc w:val="center"/>
            </w:pPr>
            <w:r>
              <w:rPr>
                <w:kern w:val="0"/>
              </w:rPr>
              <w:t>Left Space</w:t>
            </w:r>
            <w:r w:rsidR="00FC48C2" w:rsidRPr="006E4F0E">
              <w:rPr>
                <w:kern w:val="0"/>
              </w:rPr>
              <w:t>+RB</w:t>
            </w:r>
          </w:p>
        </w:tc>
      </w:tr>
      <w:tr w:rsidR="00FC48C2" w:rsidRPr="00D65224" w:rsidTr="008476EC">
        <w:trPr>
          <w:jc w:val="center"/>
        </w:trPr>
        <w:tc>
          <w:tcPr>
            <w:tcW w:w="4285" w:type="dxa"/>
            <w:vAlign w:val="center"/>
          </w:tcPr>
          <w:p w:rsidR="00FC48C2" w:rsidRPr="006E4F0E" w:rsidRDefault="00FC48C2" w:rsidP="008476EC">
            <w:pPr>
              <w:jc w:val="center"/>
            </w:pPr>
            <w:r w:rsidRPr="006E4F0E">
              <w:rPr>
                <w:kern w:val="0"/>
              </w:rPr>
              <w:t>BrailleMovesActive</w:t>
            </w:r>
          </w:p>
        </w:tc>
        <w:tc>
          <w:tcPr>
            <w:tcW w:w="3441" w:type="dxa"/>
            <w:vAlign w:val="center"/>
          </w:tcPr>
          <w:p w:rsidR="00FC48C2" w:rsidRPr="006E4F0E" w:rsidRDefault="00FC48C2" w:rsidP="008476EC">
            <w:pPr>
              <w:jc w:val="center"/>
            </w:pPr>
            <w:r w:rsidRPr="006E4F0E">
              <w:rPr>
                <w:kern w:val="0"/>
              </w:rPr>
              <w:t>LJ_Left+RJ_Up</w:t>
            </w:r>
          </w:p>
        </w:tc>
      </w:tr>
      <w:tr w:rsidR="00FC48C2" w:rsidRPr="00D65224" w:rsidTr="008476EC">
        <w:trPr>
          <w:jc w:val="center"/>
        </w:trPr>
        <w:tc>
          <w:tcPr>
            <w:tcW w:w="4285" w:type="dxa"/>
            <w:vAlign w:val="center"/>
          </w:tcPr>
          <w:p w:rsidR="00FC48C2" w:rsidRPr="006E4F0E" w:rsidRDefault="00FC48C2" w:rsidP="008476EC">
            <w:pPr>
              <w:jc w:val="center"/>
            </w:pPr>
            <w:r w:rsidRPr="006E4F0E">
              <w:rPr>
                <w:kern w:val="0"/>
              </w:rPr>
              <w:t>ActiveMovesBraille</w:t>
            </w:r>
          </w:p>
        </w:tc>
        <w:tc>
          <w:tcPr>
            <w:tcW w:w="3441" w:type="dxa"/>
            <w:vAlign w:val="center"/>
          </w:tcPr>
          <w:p w:rsidR="00FC48C2" w:rsidRPr="006E4F0E" w:rsidRDefault="00FC48C2" w:rsidP="008476EC">
            <w:pPr>
              <w:jc w:val="center"/>
            </w:pPr>
            <w:r w:rsidRPr="006E4F0E">
              <w:rPr>
                <w:kern w:val="0"/>
              </w:rPr>
              <w:t>LJ_Left+RJ_</w:t>
            </w:r>
            <w:r>
              <w:rPr>
                <w:kern w:val="0"/>
              </w:rPr>
              <w:t>Bottom</w:t>
            </w:r>
          </w:p>
        </w:tc>
      </w:tr>
      <w:tr w:rsidR="00FC48C2" w:rsidRPr="00D65224" w:rsidTr="008476EC">
        <w:trPr>
          <w:jc w:val="center"/>
        </w:trPr>
        <w:tc>
          <w:tcPr>
            <w:tcW w:w="4285" w:type="dxa"/>
            <w:vAlign w:val="center"/>
          </w:tcPr>
          <w:p w:rsidR="00FC48C2" w:rsidRPr="006E4F0E" w:rsidRDefault="00FC48C2" w:rsidP="008476EC">
            <w:pPr>
              <w:jc w:val="center"/>
            </w:pPr>
            <w:r w:rsidRPr="006E4F0E">
              <w:rPr>
                <w:kern w:val="0"/>
              </w:rPr>
              <w:t>BrailleToggleMarking</w:t>
            </w:r>
          </w:p>
        </w:tc>
        <w:tc>
          <w:tcPr>
            <w:tcW w:w="3441" w:type="dxa"/>
            <w:vAlign w:val="center"/>
          </w:tcPr>
          <w:p w:rsidR="00FC48C2" w:rsidRPr="006E4F0E" w:rsidRDefault="00FC48C2" w:rsidP="008476EC">
            <w:pPr>
              <w:jc w:val="center"/>
            </w:pPr>
            <w:r w:rsidRPr="006E4F0E">
              <w:rPr>
                <w:kern w:val="0"/>
              </w:rPr>
              <w:t>LJ_Center+RJ_Up</w:t>
            </w:r>
          </w:p>
        </w:tc>
      </w:tr>
      <w:tr w:rsidR="00FC48C2" w:rsidRPr="00D65224" w:rsidTr="008476EC">
        <w:trPr>
          <w:jc w:val="center"/>
        </w:trPr>
        <w:tc>
          <w:tcPr>
            <w:tcW w:w="4285" w:type="dxa"/>
            <w:vAlign w:val="center"/>
          </w:tcPr>
          <w:p w:rsidR="00FC48C2" w:rsidRPr="006E4F0E" w:rsidRDefault="00FC48C2" w:rsidP="008476EC">
            <w:pPr>
              <w:jc w:val="center"/>
            </w:pPr>
            <w:r w:rsidRPr="006E4F0E">
              <w:rPr>
                <w:kern w:val="0"/>
              </w:rPr>
              <w:t>BrailleNextLine</w:t>
            </w:r>
          </w:p>
        </w:tc>
        <w:tc>
          <w:tcPr>
            <w:tcW w:w="3441" w:type="dxa"/>
            <w:vAlign w:val="center"/>
          </w:tcPr>
          <w:p w:rsidR="00FC48C2" w:rsidRPr="006E4F0E" w:rsidRDefault="00FC48C2" w:rsidP="008476EC">
            <w:pPr>
              <w:jc w:val="center"/>
            </w:pPr>
            <w:r w:rsidRPr="006E4F0E">
              <w:rPr>
                <w:kern w:val="0"/>
              </w:rPr>
              <w:t>LJ_Right</w:t>
            </w:r>
          </w:p>
        </w:tc>
      </w:tr>
      <w:tr w:rsidR="00FC48C2" w:rsidRPr="00D65224" w:rsidTr="008476EC">
        <w:trPr>
          <w:jc w:val="center"/>
        </w:trPr>
        <w:tc>
          <w:tcPr>
            <w:tcW w:w="4285" w:type="dxa"/>
            <w:vAlign w:val="center"/>
          </w:tcPr>
          <w:p w:rsidR="00FC48C2" w:rsidRPr="006E4F0E" w:rsidRDefault="00FC48C2" w:rsidP="008476EC">
            <w:pPr>
              <w:jc w:val="center"/>
            </w:pPr>
            <w:r w:rsidRPr="006E4F0E">
              <w:rPr>
                <w:kern w:val="0"/>
              </w:rPr>
              <w:t>BraillePriorLine</w:t>
            </w:r>
          </w:p>
        </w:tc>
        <w:tc>
          <w:tcPr>
            <w:tcW w:w="3441" w:type="dxa"/>
            <w:vAlign w:val="center"/>
          </w:tcPr>
          <w:p w:rsidR="00FC48C2" w:rsidRPr="006E4F0E" w:rsidRDefault="00FC48C2" w:rsidP="008476EC">
            <w:pPr>
              <w:jc w:val="center"/>
            </w:pPr>
            <w:r w:rsidRPr="006E4F0E">
              <w:rPr>
                <w:kern w:val="0"/>
              </w:rPr>
              <w:t>LJ_Left</w:t>
            </w:r>
          </w:p>
        </w:tc>
      </w:tr>
      <w:tr w:rsidR="00FC48C2" w:rsidRPr="00D65224" w:rsidTr="008476EC">
        <w:trPr>
          <w:jc w:val="center"/>
        </w:trPr>
        <w:tc>
          <w:tcPr>
            <w:tcW w:w="4285" w:type="dxa"/>
            <w:vAlign w:val="center"/>
          </w:tcPr>
          <w:p w:rsidR="00FC48C2" w:rsidRPr="006E4F0E" w:rsidRDefault="00FC48C2" w:rsidP="008476EC">
            <w:pPr>
              <w:jc w:val="center"/>
            </w:pPr>
            <w:r w:rsidRPr="006E4F0E">
              <w:rPr>
                <w:kern w:val="0"/>
              </w:rPr>
              <w:t>StartJAWSTaskList</w:t>
            </w:r>
          </w:p>
        </w:tc>
        <w:tc>
          <w:tcPr>
            <w:tcW w:w="3441" w:type="dxa"/>
            <w:vAlign w:val="center"/>
          </w:tcPr>
          <w:p w:rsidR="00FC48C2" w:rsidRPr="006E4F0E" w:rsidRDefault="00FC48C2" w:rsidP="008476EC">
            <w:pPr>
              <w:jc w:val="center"/>
            </w:pPr>
            <w:r w:rsidRPr="006E4F0E">
              <w:rPr>
                <w:kern w:val="0"/>
              </w:rPr>
              <w:t>LJ_Right+RJ_Up</w:t>
            </w:r>
          </w:p>
        </w:tc>
      </w:tr>
      <w:tr w:rsidR="00FC48C2" w:rsidRPr="00D65224" w:rsidTr="008476EC">
        <w:trPr>
          <w:jc w:val="center"/>
        </w:trPr>
        <w:tc>
          <w:tcPr>
            <w:tcW w:w="4285" w:type="dxa"/>
            <w:vAlign w:val="center"/>
          </w:tcPr>
          <w:p w:rsidR="00FC48C2" w:rsidRPr="006E4F0E" w:rsidRDefault="00FC48C2" w:rsidP="008476EC">
            <w:pPr>
              <w:jc w:val="center"/>
            </w:pPr>
            <w:r w:rsidRPr="006E4F0E">
              <w:rPr>
                <w:kern w:val="0"/>
              </w:rPr>
              <w:t>ListTaskTrayIcons</w:t>
            </w:r>
          </w:p>
        </w:tc>
        <w:tc>
          <w:tcPr>
            <w:tcW w:w="3441" w:type="dxa"/>
            <w:vAlign w:val="center"/>
          </w:tcPr>
          <w:p w:rsidR="00FC48C2" w:rsidRPr="006E4F0E" w:rsidRDefault="00FC48C2" w:rsidP="008476EC">
            <w:pPr>
              <w:jc w:val="center"/>
            </w:pPr>
            <w:r w:rsidRPr="006E4F0E">
              <w:rPr>
                <w:kern w:val="0"/>
              </w:rPr>
              <w:t>LJ_Right+RJ_</w:t>
            </w:r>
            <w:r>
              <w:rPr>
                <w:kern w:val="0"/>
              </w:rPr>
              <w:t xml:space="preserve"> Bottom</w:t>
            </w:r>
          </w:p>
        </w:tc>
      </w:tr>
      <w:tr w:rsidR="00FC48C2" w:rsidRPr="00D65224" w:rsidTr="008476EC">
        <w:trPr>
          <w:jc w:val="center"/>
        </w:trPr>
        <w:tc>
          <w:tcPr>
            <w:tcW w:w="4285" w:type="dxa"/>
            <w:vAlign w:val="center"/>
          </w:tcPr>
          <w:p w:rsidR="00FC48C2" w:rsidRPr="006E4F0E" w:rsidRDefault="00FC48C2" w:rsidP="008476EC">
            <w:pPr>
              <w:jc w:val="center"/>
            </w:pPr>
            <w:r w:rsidRPr="006E4F0E">
              <w:rPr>
                <w:kern w:val="0"/>
              </w:rPr>
              <w:t>RightMouseButton</w:t>
            </w:r>
          </w:p>
        </w:tc>
        <w:tc>
          <w:tcPr>
            <w:tcW w:w="3441" w:type="dxa"/>
            <w:vAlign w:val="center"/>
          </w:tcPr>
          <w:p w:rsidR="00FC48C2" w:rsidRPr="006E4F0E" w:rsidRDefault="00FC48C2" w:rsidP="008476EC">
            <w:pPr>
              <w:jc w:val="center"/>
            </w:pPr>
            <w:r w:rsidRPr="006E4F0E">
              <w:rPr>
                <w:kern w:val="0"/>
              </w:rPr>
              <w:t>LJ_Right+RJ_Right</w:t>
            </w:r>
          </w:p>
        </w:tc>
      </w:tr>
      <w:tr w:rsidR="00FC48C2" w:rsidRPr="00D65224" w:rsidTr="008476EC">
        <w:trPr>
          <w:jc w:val="center"/>
        </w:trPr>
        <w:tc>
          <w:tcPr>
            <w:tcW w:w="4285" w:type="dxa"/>
            <w:vAlign w:val="center"/>
          </w:tcPr>
          <w:p w:rsidR="00FC48C2" w:rsidRPr="006E4F0E" w:rsidRDefault="00FC48C2" w:rsidP="008476EC">
            <w:pPr>
              <w:jc w:val="center"/>
            </w:pPr>
            <w:r w:rsidRPr="006E4F0E">
              <w:rPr>
                <w:kern w:val="0"/>
              </w:rPr>
              <w:t>LeftMouseButton</w:t>
            </w:r>
          </w:p>
        </w:tc>
        <w:tc>
          <w:tcPr>
            <w:tcW w:w="3441" w:type="dxa"/>
            <w:vAlign w:val="center"/>
          </w:tcPr>
          <w:p w:rsidR="00FC48C2" w:rsidRPr="006E4F0E" w:rsidRDefault="00FC48C2" w:rsidP="008476EC">
            <w:pPr>
              <w:jc w:val="center"/>
            </w:pPr>
            <w:r w:rsidRPr="006E4F0E">
              <w:rPr>
                <w:kern w:val="0"/>
              </w:rPr>
              <w:t>LJ_Right+RJ_Left</w:t>
            </w:r>
          </w:p>
        </w:tc>
      </w:tr>
      <w:tr w:rsidR="00FC48C2" w:rsidRPr="00D65224" w:rsidTr="008476EC">
        <w:trPr>
          <w:jc w:val="center"/>
        </w:trPr>
        <w:tc>
          <w:tcPr>
            <w:tcW w:w="4285" w:type="dxa"/>
            <w:vAlign w:val="center"/>
          </w:tcPr>
          <w:p w:rsidR="00FC48C2" w:rsidRPr="006E4F0E" w:rsidRDefault="00FC48C2" w:rsidP="008476EC">
            <w:pPr>
              <w:jc w:val="center"/>
            </w:pPr>
            <w:r w:rsidRPr="006E4F0E">
              <w:rPr>
                <w:kern w:val="0"/>
              </w:rPr>
              <w:t>LeftMouseButtonLock</w:t>
            </w:r>
          </w:p>
        </w:tc>
        <w:tc>
          <w:tcPr>
            <w:tcW w:w="3441" w:type="dxa"/>
            <w:vAlign w:val="center"/>
          </w:tcPr>
          <w:p w:rsidR="00FC48C2" w:rsidRPr="006E4F0E" w:rsidRDefault="000F5CD5" w:rsidP="008476EC">
            <w:pPr>
              <w:jc w:val="center"/>
            </w:pPr>
            <w:r>
              <w:rPr>
                <w:kern w:val="0"/>
              </w:rPr>
              <w:t>Right Space</w:t>
            </w:r>
            <w:r w:rsidR="00FC48C2" w:rsidRPr="006E4F0E">
              <w:rPr>
                <w:kern w:val="0"/>
              </w:rPr>
              <w:t>+LJ_Right</w:t>
            </w:r>
          </w:p>
        </w:tc>
      </w:tr>
      <w:tr w:rsidR="00FC48C2" w:rsidRPr="00D65224" w:rsidTr="008476EC">
        <w:trPr>
          <w:jc w:val="center"/>
        </w:trPr>
        <w:tc>
          <w:tcPr>
            <w:tcW w:w="4285" w:type="dxa"/>
            <w:vAlign w:val="center"/>
          </w:tcPr>
          <w:p w:rsidR="00FC48C2" w:rsidRPr="006E4F0E" w:rsidRDefault="00FC48C2" w:rsidP="008476EC">
            <w:pPr>
              <w:jc w:val="center"/>
            </w:pPr>
            <w:r w:rsidRPr="006E4F0E">
              <w:rPr>
                <w:kern w:val="0"/>
              </w:rPr>
              <w:t>RouteJAWSCursorToPc</w:t>
            </w:r>
          </w:p>
        </w:tc>
        <w:tc>
          <w:tcPr>
            <w:tcW w:w="3441" w:type="dxa"/>
            <w:vAlign w:val="center"/>
          </w:tcPr>
          <w:p w:rsidR="00FC48C2" w:rsidRPr="006E4F0E" w:rsidRDefault="00FC48C2" w:rsidP="008476EC">
            <w:pPr>
              <w:jc w:val="center"/>
            </w:pPr>
            <w:r w:rsidRPr="006E4F0E">
              <w:rPr>
                <w:kern w:val="0"/>
              </w:rPr>
              <w:t>LJ_Right+RJ_Center</w:t>
            </w:r>
          </w:p>
        </w:tc>
      </w:tr>
      <w:tr w:rsidR="00FC48C2" w:rsidRPr="00D65224" w:rsidTr="008476EC">
        <w:trPr>
          <w:jc w:val="center"/>
        </w:trPr>
        <w:tc>
          <w:tcPr>
            <w:tcW w:w="4285" w:type="dxa"/>
            <w:vAlign w:val="center"/>
          </w:tcPr>
          <w:p w:rsidR="00FC48C2" w:rsidRPr="006E4F0E" w:rsidRDefault="00FC48C2" w:rsidP="008476EC">
            <w:pPr>
              <w:jc w:val="center"/>
            </w:pPr>
            <w:r w:rsidRPr="006E4F0E">
              <w:rPr>
                <w:kern w:val="0"/>
              </w:rPr>
              <w:t>RoutePCCursorToJAWS</w:t>
            </w:r>
          </w:p>
        </w:tc>
        <w:tc>
          <w:tcPr>
            <w:tcW w:w="3441" w:type="dxa"/>
            <w:vAlign w:val="center"/>
          </w:tcPr>
          <w:p w:rsidR="00FC48C2" w:rsidRPr="006E4F0E" w:rsidRDefault="00FC48C2" w:rsidP="008476EC">
            <w:pPr>
              <w:jc w:val="center"/>
            </w:pPr>
            <w:r w:rsidRPr="006E4F0E">
              <w:rPr>
                <w:kern w:val="0"/>
              </w:rPr>
              <w:t>LJ_Left+RJ_Center</w:t>
            </w:r>
          </w:p>
        </w:tc>
      </w:tr>
      <w:tr w:rsidR="00FC48C2" w:rsidRPr="00D65224" w:rsidTr="008476EC">
        <w:trPr>
          <w:jc w:val="center"/>
        </w:trPr>
        <w:tc>
          <w:tcPr>
            <w:tcW w:w="4285" w:type="dxa"/>
            <w:vAlign w:val="center"/>
          </w:tcPr>
          <w:p w:rsidR="00FC48C2" w:rsidRPr="006E4F0E" w:rsidRDefault="00FC48C2" w:rsidP="008476EC">
            <w:pPr>
              <w:jc w:val="center"/>
            </w:pPr>
            <w:r w:rsidRPr="006E4F0E">
              <w:rPr>
                <w:kern w:val="0"/>
              </w:rPr>
              <w:t>BrailleBottom</w:t>
            </w:r>
          </w:p>
        </w:tc>
        <w:tc>
          <w:tcPr>
            <w:tcW w:w="3441" w:type="dxa"/>
            <w:vAlign w:val="center"/>
          </w:tcPr>
          <w:p w:rsidR="00FC48C2" w:rsidRPr="006E4F0E" w:rsidRDefault="00FC48C2" w:rsidP="008476EC">
            <w:pPr>
              <w:jc w:val="center"/>
            </w:pPr>
            <w:r w:rsidRPr="006E4F0E">
              <w:rPr>
                <w:kern w:val="0"/>
              </w:rPr>
              <w:t>LJ_</w:t>
            </w:r>
            <w:r>
              <w:rPr>
                <w:kern w:val="0"/>
              </w:rPr>
              <w:t>Bottom</w:t>
            </w:r>
          </w:p>
        </w:tc>
      </w:tr>
      <w:tr w:rsidR="00FC48C2" w:rsidRPr="00D65224" w:rsidTr="008476EC">
        <w:trPr>
          <w:jc w:val="center"/>
        </w:trPr>
        <w:tc>
          <w:tcPr>
            <w:tcW w:w="4285" w:type="dxa"/>
            <w:vAlign w:val="center"/>
          </w:tcPr>
          <w:p w:rsidR="00FC48C2" w:rsidRPr="006E4F0E" w:rsidRDefault="00FC48C2" w:rsidP="008476EC">
            <w:pPr>
              <w:jc w:val="center"/>
            </w:pPr>
            <w:r w:rsidRPr="006E4F0E">
              <w:rPr>
                <w:kern w:val="0"/>
              </w:rPr>
              <w:t>BrailleTop</w:t>
            </w:r>
          </w:p>
        </w:tc>
        <w:tc>
          <w:tcPr>
            <w:tcW w:w="3441" w:type="dxa"/>
            <w:vAlign w:val="center"/>
          </w:tcPr>
          <w:p w:rsidR="00FC48C2" w:rsidRPr="006E4F0E" w:rsidRDefault="00FC48C2" w:rsidP="008476EC">
            <w:pPr>
              <w:jc w:val="center"/>
            </w:pPr>
            <w:r w:rsidRPr="006E4F0E">
              <w:rPr>
                <w:kern w:val="0"/>
              </w:rPr>
              <w:t>LJ_Up</w:t>
            </w:r>
          </w:p>
        </w:tc>
      </w:tr>
      <w:tr w:rsidR="00FC48C2" w:rsidRPr="00D65224" w:rsidTr="008476EC">
        <w:trPr>
          <w:jc w:val="center"/>
        </w:trPr>
        <w:tc>
          <w:tcPr>
            <w:tcW w:w="4285" w:type="dxa"/>
            <w:vAlign w:val="center"/>
          </w:tcPr>
          <w:p w:rsidR="00FC48C2" w:rsidRPr="00F550B0" w:rsidRDefault="00FC48C2" w:rsidP="008476EC">
            <w:pPr>
              <w:jc w:val="center"/>
            </w:pPr>
            <w:r w:rsidRPr="00F550B0">
              <w:rPr>
                <w:kern w:val="0"/>
              </w:rPr>
              <w:t>Seika Braille notetakermizeAllApps</w:t>
            </w:r>
          </w:p>
        </w:tc>
        <w:tc>
          <w:tcPr>
            <w:tcW w:w="3441" w:type="dxa"/>
            <w:vAlign w:val="center"/>
          </w:tcPr>
          <w:p w:rsidR="00FC48C2" w:rsidRPr="006E4F0E" w:rsidRDefault="00CB7C7B" w:rsidP="008476EC">
            <w:pPr>
              <w:jc w:val="center"/>
            </w:pPr>
            <w:r>
              <w:rPr>
                <w:kern w:val="0"/>
              </w:rPr>
              <w:t>Left Space</w:t>
            </w:r>
            <w:r w:rsidR="00FC48C2" w:rsidRPr="006E4F0E">
              <w:rPr>
                <w:kern w:val="0"/>
              </w:rPr>
              <w:t>+LJ_Center</w:t>
            </w:r>
          </w:p>
        </w:tc>
      </w:tr>
      <w:tr w:rsidR="00FC48C2" w:rsidRPr="00D65224" w:rsidTr="008476EC">
        <w:trPr>
          <w:jc w:val="center"/>
        </w:trPr>
        <w:tc>
          <w:tcPr>
            <w:tcW w:w="4285" w:type="dxa"/>
            <w:vAlign w:val="center"/>
          </w:tcPr>
          <w:p w:rsidR="00FC48C2" w:rsidRPr="006E4F0E" w:rsidRDefault="00FC48C2" w:rsidP="008476EC">
            <w:pPr>
              <w:jc w:val="center"/>
            </w:pPr>
            <w:r w:rsidRPr="006E4F0E">
              <w:rPr>
                <w:kern w:val="0"/>
              </w:rPr>
              <w:lastRenderedPageBreak/>
              <w:t>SelectALink</w:t>
            </w:r>
          </w:p>
        </w:tc>
        <w:tc>
          <w:tcPr>
            <w:tcW w:w="3441" w:type="dxa"/>
            <w:vAlign w:val="center"/>
          </w:tcPr>
          <w:p w:rsidR="00FC48C2" w:rsidRPr="006E4F0E" w:rsidRDefault="00FC48C2" w:rsidP="008476EC">
            <w:pPr>
              <w:jc w:val="center"/>
            </w:pPr>
            <w:r w:rsidRPr="006E4F0E">
              <w:rPr>
                <w:kern w:val="0"/>
              </w:rPr>
              <w:t>LJ_</w:t>
            </w:r>
            <w:r>
              <w:rPr>
                <w:kern w:val="0"/>
              </w:rPr>
              <w:t>Bottom</w:t>
            </w:r>
            <w:r w:rsidRPr="006E4F0E">
              <w:rPr>
                <w:kern w:val="0"/>
              </w:rPr>
              <w:t>+RJ_Left</w:t>
            </w:r>
          </w:p>
        </w:tc>
      </w:tr>
      <w:tr w:rsidR="00FC48C2" w:rsidRPr="00D65224" w:rsidTr="008476EC">
        <w:trPr>
          <w:jc w:val="center"/>
        </w:trPr>
        <w:tc>
          <w:tcPr>
            <w:tcW w:w="4285" w:type="dxa"/>
            <w:vAlign w:val="center"/>
          </w:tcPr>
          <w:p w:rsidR="00FC48C2" w:rsidRPr="006E4F0E" w:rsidRDefault="00FC48C2" w:rsidP="008476EC">
            <w:pPr>
              <w:jc w:val="center"/>
            </w:pPr>
            <w:r w:rsidRPr="006E4F0E">
              <w:rPr>
                <w:kern w:val="0"/>
              </w:rPr>
              <w:t>SelectAFrame</w:t>
            </w:r>
          </w:p>
        </w:tc>
        <w:tc>
          <w:tcPr>
            <w:tcW w:w="3441" w:type="dxa"/>
            <w:vAlign w:val="center"/>
          </w:tcPr>
          <w:p w:rsidR="00FC48C2" w:rsidRPr="006E4F0E" w:rsidRDefault="00FC48C2" w:rsidP="00187E4F">
            <w:pPr>
              <w:jc w:val="center"/>
              <w:rPr>
                <w:sz w:val="18"/>
                <w:szCs w:val="18"/>
              </w:rPr>
            </w:pPr>
            <w:r w:rsidRPr="006E4F0E">
              <w:rPr>
                <w:kern w:val="0"/>
              </w:rPr>
              <w:t>LJ_Up+RJ_</w:t>
            </w:r>
            <w:r>
              <w:rPr>
                <w:kern w:val="0"/>
              </w:rPr>
              <w:t>Bottom</w:t>
            </w:r>
          </w:p>
        </w:tc>
      </w:tr>
      <w:tr w:rsidR="00FC48C2" w:rsidRPr="00D65224" w:rsidTr="008476EC">
        <w:trPr>
          <w:jc w:val="center"/>
        </w:trPr>
        <w:tc>
          <w:tcPr>
            <w:tcW w:w="4285" w:type="dxa"/>
            <w:vAlign w:val="center"/>
          </w:tcPr>
          <w:p w:rsidR="00FC48C2" w:rsidRPr="006E4F0E" w:rsidRDefault="00FC48C2" w:rsidP="008476EC">
            <w:pPr>
              <w:jc w:val="center"/>
            </w:pPr>
            <w:r w:rsidRPr="006E4F0E">
              <w:rPr>
                <w:kern w:val="0"/>
              </w:rPr>
              <w:t>Select A Heading</w:t>
            </w:r>
          </w:p>
        </w:tc>
        <w:tc>
          <w:tcPr>
            <w:tcW w:w="3441" w:type="dxa"/>
            <w:vAlign w:val="center"/>
          </w:tcPr>
          <w:p w:rsidR="00FC48C2" w:rsidRPr="006E4F0E" w:rsidRDefault="00FC48C2" w:rsidP="008476EC">
            <w:pPr>
              <w:jc w:val="center"/>
            </w:pPr>
            <w:r w:rsidRPr="006E4F0E">
              <w:rPr>
                <w:kern w:val="0"/>
              </w:rPr>
              <w:t>LJ_Up+RJ_Left</w:t>
            </w:r>
          </w:p>
        </w:tc>
      </w:tr>
      <w:tr w:rsidR="00FC48C2" w:rsidRPr="00D65224" w:rsidTr="008476EC">
        <w:trPr>
          <w:jc w:val="center"/>
        </w:trPr>
        <w:tc>
          <w:tcPr>
            <w:tcW w:w="4285" w:type="dxa"/>
            <w:vAlign w:val="center"/>
          </w:tcPr>
          <w:p w:rsidR="00FC48C2" w:rsidRPr="006E4F0E" w:rsidRDefault="00FC48C2" w:rsidP="008476EC">
            <w:pPr>
              <w:jc w:val="center"/>
            </w:pPr>
            <w:r w:rsidRPr="006E4F0E">
              <w:rPr>
                <w:kern w:val="0"/>
              </w:rPr>
              <w:t>SelectAFormField</w:t>
            </w:r>
          </w:p>
        </w:tc>
        <w:tc>
          <w:tcPr>
            <w:tcW w:w="3441" w:type="dxa"/>
            <w:vAlign w:val="center"/>
          </w:tcPr>
          <w:p w:rsidR="00FC48C2" w:rsidRPr="006E4F0E" w:rsidRDefault="00FC48C2" w:rsidP="008476EC">
            <w:pPr>
              <w:jc w:val="center"/>
            </w:pPr>
            <w:r w:rsidRPr="006E4F0E">
              <w:rPr>
                <w:kern w:val="0"/>
              </w:rPr>
              <w:t>LJ_Up+RJ_Right</w:t>
            </w:r>
          </w:p>
        </w:tc>
      </w:tr>
      <w:tr w:rsidR="00FC48C2" w:rsidRPr="00D65224" w:rsidTr="008476EC">
        <w:trPr>
          <w:jc w:val="center"/>
        </w:trPr>
        <w:tc>
          <w:tcPr>
            <w:tcW w:w="4285" w:type="dxa"/>
            <w:vAlign w:val="center"/>
          </w:tcPr>
          <w:p w:rsidR="00FC48C2" w:rsidRPr="006E4F0E" w:rsidRDefault="00FC48C2" w:rsidP="008476EC">
            <w:pPr>
              <w:jc w:val="center"/>
            </w:pPr>
            <w:r w:rsidRPr="006E4F0E">
              <w:rPr>
                <w:kern w:val="0"/>
              </w:rPr>
              <w:t>BrailleToggle8</w:t>
            </w:r>
            <w:r w:rsidR="00685716">
              <w:rPr>
                <w:kern w:val="0"/>
              </w:rPr>
              <w:t>Dot</w:t>
            </w:r>
            <w:r w:rsidRPr="006E4F0E">
              <w:rPr>
                <w:kern w:val="0"/>
              </w:rPr>
              <w:t>s</w:t>
            </w:r>
          </w:p>
        </w:tc>
        <w:tc>
          <w:tcPr>
            <w:tcW w:w="3441" w:type="dxa"/>
            <w:vAlign w:val="center"/>
          </w:tcPr>
          <w:p w:rsidR="00FC48C2" w:rsidRPr="006E4F0E" w:rsidRDefault="00CB7C7B" w:rsidP="008476EC">
            <w:pPr>
              <w:jc w:val="center"/>
            </w:pPr>
            <w:r>
              <w:rPr>
                <w:kern w:val="0"/>
              </w:rPr>
              <w:t>Right Space</w:t>
            </w:r>
            <w:r w:rsidR="00FC48C2" w:rsidRPr="006E4F0E">
              <w:rPr>
                <w:kern w:val="0"/>
              </w:rPr>
              <w:t>+LB</w:t>
            </w:r>
          </w:p>
        </w:tc>
      </w:tr>
      <w:tr w:rsidR="00FC48C2" w:rsidRPr="00D65224" w:rsidTr="008476EC">
        <w:trPr>
          <w:jc w:val="center"/>
        </w:trPr>
        <w:tc>
          <w:tcPr>
            <w:tcW w:w="4285" w:type="dxa"/>
            <w:vAlign w:val="center"/>
          </w:tcPr>
          <w:p w:rsidR="00FC48C2" w:rsidRPr="006E4F0E" w:rsidRDefault="00FC48C2" w:rsidP="008476EC">
            <w:pPr>
              <w:jc w:val="center"/>
            </w:pPr>
            <w:r w:rsidRPr="006E4F0E">
              <w:rPr>
                <w:kern w:val="0"/>
              </w:rPr>
              <w:t>BottomOfFile</w:t>
            </w:r>
          </w:p>
        </w:tc>
        <w:tc>
          <w:tcPr>
            <w:tcW w:w="3441" w:type="dxa"/>
            <w:vAlign w:val="center"/>
          </w:tcPr>
          <w:p w:rsidR="00FC48C2" w:rsidRPr="006E4F0E" w:rsidRDefault="00FC48C2" w:rsidP="008476EC">
            <w:pPr>
              <w:jc w:val="center"/>
            </w:pPr>
            <w:r w:rsidRPr="006E4F0E">
              <w:rPr>
                <w:kern w:val="0"/>
              </w:rPr>
              <w:t>LJ_Up+RJ_Up</w:t>
            </w:r>
          </w:p>
        </w:tc>
      </w:tr>
      <w:tr w:rsidR="00FC48C2" w:rsidRPr="00D65224" w:rsidTr="008476EC">
        <w:trPr>
          <w:jc w:val="center"/>
        </w:trPr>
        <w:tc>
          <w:tcPr>
            <w:tcW w:w="4285" w:type="dxa"/>
            <w:vAlign w:val="center"/>
          </w:tcPr>
          <w:p w:rsidR="00FC48C2" w:rsidRPr="006E4F0E" w:rsidRDefault="00FC48C2" w:rsidP="008476EC">
            <w:pPr>
              <w:jc w:val="center"/>
            </w:pPr>
            <w:r w:rsidRPr="006E4F0E">
              <w:rPr>
                <w:kern w:val="0"/>
              </w:rPr>
              <w:t>TopOfFile</w:t>
            </w:r>
          </w:p>
        </w:tc>
        <w:tc>
          <w:tcPr>
            <w:tcW w:w="3441" w:type="dxa"/>
            <w:vAlign w:val="center"/>
          </w:tcPr>
          <w:p w:rsidR="00FC48C2" w:rsidRPr="006E4F0E" w:rsidRDefault="00FC48C2" w:rsidP="008476EC">
            <w:pPr>
              <w:jc w:val="center"/>
            </w:pPr>
            <w:r w:rsidRPr="006E4F0E">
              <w:rPr>
                <w:kern w:val="0"/>
              </w:rPr>
              <w:t>LJ_</w:t>
            </w:r>
            <w:r>
              <w:rPr>
                <w:kern w:val="0"/>
              </w:rPr>
              <w:t>Bottom</w:t>
            </w:r>
            <w:r w:rsidRPr="006E4F0E">
              <w:rPr>
                <w:kern w:val="0"/>
              </w:rPr>
              <w:t>+RJ_</w:t>
            </w:r>
            <w:r>
              <w:rPr>
                <w:kern w:val="0"/>
              </w:rPr>
              <w:t>Bottom</w:t>
            </w:r>
          </w:p>
        </w:tc>
      </w:tr>
      <w:tr w:rsidR="00FC48C2" w:rsidRPr="00D65224" w:rsidTr="008476EC">
        <w:trPr>
          <w:jc w:val="center"/>
        </w:trPr>
        <w:tc>
          <w:tcPr>
            <w:tcW w:w="4285" w:type="dxa"/>
            <w:vAlign w:val="center"/>
          </w:tcPr>
          <w:p w:rsidR="00FC48C2" w:rsidRPr="006E4F0E" w:rsidRDefault="00FC48C2" w:rsidP="008476EC">
            <w:pPr>
              <w:jc w:val="center"/>
            </w:pPr>
            <w:r w:rsidRPr="006E4F0E">
              <w:rPr>
                <w:kern w:val="0"/>
              </w:rPr>
              <w:t>PCCursor</w:t>
            </w:r>
          </w:p>
        </w:tc>
        <w:tc>
          <w:tcPr>
            <w:tcW w:w="3441" w:type="dxa"/>
            <w:vAlign w:val="center"/>
          </w:tcPr>
          <w:p w:rsidR="00FC48C2" w:rsidRPr="006E4F0E" w:rsidRDefault="00FC48C2" w:rsidP="008476EC">
            <w:pPr>
              <w:jc w:val="center"/>
            </w:pPr>
            <w:r w:rsidRPr="006E4F0E">
              <w:rPr>
                <w:kern w:val="0"/>
              </w:rPr>
              <w:t>RB+LJ_Right</w:t>
            </w:r>
          </w:p>
        </w:tc>
      </w:tr>
      <w:tr w:rsidR="00FC48C2" w:rsidRPr="00D65224" w:rsidTr="008476EC">
        <w:trPr>
          <w:jc w:val="center"/>
        </w:trPr>
        <w:tc>
          <w:tcPr>
            <w:tcW w:w="4285" w:type="dxa"/>
            <w:vAlign w:val="center"/>
          </w:tcPr>
          <w:p w:rsidR="00FC48C2" w:rsidRPr="006E4F0E" w:rsidRDefault="00FC48C2" w:rsidP="008476EC">
            <w:pPr>
              <w:jc w:val="center"/>
            </w:pPr>
            <w:r w:rsidRPr="006E4F0E">
              <w:rPr>
                <w:kern w:val="0"/>
              </w:rPr>
              <w:t>JAWSCursor</w:t>
            </w:r>
          </w:p>
        </w:tc>
        <w:tc>
          <w:tcPr>
            <w:tcW w:w="3441" w:type="dxa"/>
            <w:vAlign w:val="center"/>
          </w:tcPr>
          <w:p w:rsidR="00FC48C2" w:rsidRPr="006E4F0E" w:rsidRDefault="00FC48C2" w:rsidP="008476EC">
            <w:pPr>
              <w:jc w:val="center"/>
            </w:pPr>
            <w:r w:rsidRPr="006E4F0E">
              <w:rPr>
                <w:kern w:val="0"/>
              </w:rPr>
              <w:t>RB+LJ_Left</w:t>
            </w:r>
          </w:p>
        </w:tc>
      </w:tr>
      <w:tr w:rsidR="00FC48C2" w:rsidRPr="00D65224" w:rsidTr="008476EC">
        <w:trPr>
          <w:jc w:val="center"/>
        </w:trPr>
        <w:tc>
          <w:tcPr>
            <w:tcW w:w="4285" w:type="dxa"/>
            <w:vAlign w:val="center"/>
          </w:tcPr>
          <w:p w:rsidR="00FC48C2" w:rsidRPr="006E4F0E" w:rsidRDefault="00FC48C2" w:rsidP="008476EC">
            <w:pPr>
              <w:jc w:val="center"/>
            </w:pPr>
            <w:r w:rsidRPr="006E4F0E">
              <w:rPr>
                <w:kern w:val="0"/>
              </w:rPr>
              <w:t>BrailleToggleMode</w:t>
            </w:r>
          </w:p>
        </w:tc>
        <w:tc>
          <w:tcPr>
            <w:tcW w:w="3441" w:type="dxa"/>
            <w:vAlign w:val="center"/>
          </w:tcPr>
          <w:p w:rsidR="00FC48C2" w:rsidRPr="006E4F0E" w:rsidRDefault="00FC48C2" w:rsidP="008476EC">
            <w:pPr>
              <w:jc w:val="center"/>
            </w:pPr>
            <w:r w:rsidRPr="006E4F0E">
              <w:rPr>
                <w:kern w:val="0"/>
              </w:rPr>
              <w:t>LB+RB</w:t>
            </w:r>
          </w:p>
        </w:tc>
      </w:tr>
      <w:tr w:rsidR="00FC48C2" w:rsidRPr="00D65224" w:rsidTr="008476EC">
        <w:trPr>
          <w:jc w:val="center"/>
        </w:trPr>
        <w:tc>
          <w:tcPr>
            <w:tcW w:w="4285" w:type="dxa"/>
            <w:vAlign w:val="center"/>
          </w:tcPr>
          <w:p w:rsidR="00FC48C2" w:rsidRPr="006E4F0E" w:rsidRDefault="00FC48C2" w:rsidP="008476EC">
            <w:pPr>
              <w:jc w:val="center"/>
            </w:pPr>
            <w:r w:rsidRPr="006E4F0E">
              <w:rPr>
                <w:kern w:val="0"/>
              </w:rPr>
              <w:t>BrailleToggle8PixelsPer Space</w:t>
            </w:r>
          </w:p>
        </w:tc>
        <w:tc>
          <w:tcPr>
            <w:tcW w:w="3441" w:type="dxa"/>
            <w:vAlign w:val="center"/>
          </w:tcPr>
          <w:p w:rsidR="00FC48C2" w:rsidRPr="006E4F0E" w:rsidRDefault="000F5CD5" w:rsidP="008476EC">
            <w:pPr>
              <w:jc w:val="center"/>
            </w:pPr>
            <w:r>
              <w:rPr>
                <w:kern w:val="0"/>
              </w:rPr>
              <w:t>Right Space</w:t>
            </w:r>
            <w:r w:rsidR="00FC48C2" w:rsidRPr="006E4F0E">
              <w:rPr>
                <w:kern w:val="0"/>
              </w:rPr>
              <w:t>+RB</w:t>
            </w:r>
          </w:p>
        </w:tc>
      </w:tr>
      <w:tr w:rsidR="00FC48C2" w:rsidRPr="00D65224" w:rsidTr="008476EC">
        <w:trPr>
          <w:jc w:val="center"/>
        </w:trPr>
        <w:tc>
          <w:tcPr>
            <w:tcW w:w="4285" w:type="dxa"/>
            <w:vAlign w:val="center"/>
          </w:tcPr>
          <w:p w:rsidR="00FC48C2" w:rsidRPr="006E4F0E" w:rsidRDefault="00FC48C2" w:rsidP="008476EC">
            <w:pPr>
              <w:jc w:val="center"/>
            </w:pPr>
            <w:r w:rsidRPr="006E4F0E">
              <w:rPr>
                <w:kern w:val="0"/>
              </w:rPr>
              <w:t>BrailleToggleCharactersAndAttributes</w:t>
            </w:r>
          </w:p>
        </w:tc>
        <w:tc>
          <w:tcPr>
            <w:tcW w:w="3441" w:type="dxa"/>
            <w:vAlign w:val="center"/>
          </w:tcPr>
          <w:p w:rsidR="00FC48C2" w:rsidRPr="006E4F0E" w:rsidRDefault="00FC48C2" w:rsidP="008476EC">
            <w:pPr>
              <w:jc w:val="center"/>
            </w:pPr>
            <w:r w:rsidRPr="006E4F0E">
              <w:rPr>
                <w:kern w:val="0"/>
              </w:rPr>
              <w:t>LJ_Left+RJ_Left</w:t>
            </w:r>
          </w:p>
        </w:tc>
      </w:tr>
      <w:tr w:rsidR="00FC48C2" w:rsidRPr="00D65224" w:rsidTr="008476EC">
        <w:trPr>
          <w:jc w:val="center"/>
        </w:trPr>
        <w:tc>
          <w:tcPr>
            <w:tcW w:w="4285" w:type="dxa"/>
            <w:vAlign w:val="center"/>
          </w:tcPr>
          <w:p w:rsidR="00FC48C2" w:rsidRPr="006E4F0E" w:rsidRDefault="00FC48C2" w:rsidP="008476EC">
            <w:pPr>
              <w:jc w:val="center"/>
            </w:pPr>
            <w:r w:rsidRPr="006E4F0E">
              <w:rPr>
                <w:kern w:val="0"/>
              </w:rPr>
              <w:t>BrailleTurnMarkingOff</w:t>
            </w:r>
          </w:p>
        </w:tc>
        <w:tc>
          <w:tcPr>
            <w:tcW w:w="3441" w:type="dxa"/>
            <w:vAlign w:val="center"/>
          </w:tcPr>
          <w:p w:rsidR="00FC48C2" w:rsidRPr="006E4F0E" w:rsidRDefault="000F5CD5" w:rsidP="008476EC">
            <w:pPr>
              <w:jc w:val="center"/>
            </w:pPr>
            <w:r>
              <w:rPr>
                <w:kern w:val="0"/>
              </w:rPr>
              <w:t>Left Space</w:t>
            </w:r>
            <w:r w:rsidR="00FC48C2" w:rsidRPr="006E4F0E">
              <w:rPr>
                <w:kern w:val="0"/>
              </w:rPr>
              <w:t>+LB</w:t>
            </w:r>
          </w:p>
        </w:tc>
      </w:tr>
      <w:tr w:rsidR="00FC48C2" w:rsidRPr="00D65224" w:rsidTr="008476EC">
        <w:trPr>
          <w:jc w:val="center"/>
        </w:trPr>
        <w:tc>
          <w:tcPr>
            <w:tcW w:w="4285" w:type="dxa"/>
            <w:vAlign w:val="center"/>
          </w:tcPr>
          <w:p w:rsidR="00FC48C2" w:rsidRPr="006E4F0E" w:rsidRDefault="00FC48C2" w:rsidP="008476EC">
            <w:pPr>
              <w:jc w:val="center"/>
            </w:pPr>
            <w:r w:rsidRPr="006E4F0E">
              <w:rPr>
                <w:kern w:val="0"/>
              </w:rPr>
              <w:t>IncreaseBrailleAutoAdvanceSpeed</w:t>
            </w:r>
          </w:p>
        </w:tc>
        <w:tc>
          <w:tcPr>
            <w:tcW w:w="3441" w:type="dxa"/>
            <w:vAlign w:val="center"/>
          </w:tcPr>
          <w:p w:rsidR="00FC48C2" w:rsidRPr="006E4F0E" w:rsidRDefault="00FC48C2" w:rsidP="008476EC">
            <w:pPr>
              <w:jc w:val="center"/>
            </w:pPr>
            <w:r w:rsidRPr="006E4F0E">
              <w:rPr>
                <w:kern w:val="0"/>
              </w:rPr>
              <w:t>LB+RJ_Center</w:t>
            </w:r>
          </w:p>
        </w:tc>
      </w:tr>
      <w:tr w:rsidR="00FC48C2" w:rsidRPr="00D65224" w:rsidTr="008476EC">
        <w:trPr>
          <w:jc w:val="center"/>
        </w:trPr>
        <w:tc>
          <w:tcPr>
            <w:tcW w:w="4285" w:type="dxa"/>
            <w:vAlign w:val="center"/>
          </w:tcPr>
          <w:p w:rsidR="00FC48C2" w:rsidRPr="006E4F0E" w:rsidRDefault="00FC48C2" w:rsidP="008476EC">
            <w:pPr>
              <w:jc w:val="center"/>
            </w:pPr>
            <w:r w:rsidRPr="006E4F0E">
              <w:rPr>
                <w:kern w:val="0"/>
              </w:rPr>
              <w:t>DecreaseBrailleAutoAdvanceSpeed</w:t>
            </w:r>
          </w:p>
        </w:tc>
        <w:tc>
          <w:tcPr>
            <w:tcW w:w="3441" w:type="dxa"/>
            <w:vAlign w:val="center"/>
          </w:tcPr>
          <w:p w:rsidR="00FC48C2" w:rsidRPr="006E4F0E" w:rsidRDefault="00FC48C2" w:rsidP="008476EC">
            <w:pPr>
              <w:jc w:val="center"/>
            </w:pPr>
            <w:r w:rsidRPr="006E4F0E">
              <w:rPr>
                <w:kern w:val="0"/>
              </w:rPr>
              <w:t>LB+LJ_Center</w:t>
            </w:r>
          </w:p>
        </w:tc>
      </w:tr>
      <w:tr w:rsidR="00FC48C2" w:rsidRPr="00D65224" w:rsidTr="008476EC">
        <w:trPr>
          <w:jc w:val="center"/>
        </w:trPr>
        <w:tc>
          <w:tcPr>
            <w:tcW w:w="4285" w:type="dxa"/>
            <w:vAlign w:val="center"/>
          </w:tcPr>
          <w:p w:rsidR="00FC48C2" w:rsidRPr="006E4F0E" w:rsidRDefault="00FC48C2" w:rsidP="008476EC">
            <w:pPr>
              <w:jc w:val="center"/>
            </w:pPr>
            <w:r w:rsidRPr="006E4F0E">
              <w:rPr>
                <w:kern w:val="0"/>
              </w:rPr>
              <w:t>JAWSPageDown</w:t>
            </w:r>
          </w:p>
        </w:tc>
        <w:tc>
          <w:tcPr>
            <w:tcW w:w="3441" w:type="dxa"/>
            <w:vAlign w:val="center"/>
          </w:tcPr>
          <w:p w:rsidR="00FC48C2" w:rsidRPr="006E4F0E" w:rsidRDefault="00FC48C2" w:rsidP="008476EC">
            <w:pPr>
              <w:jc w:val="center"/>
            </w:pPr>
            <w:r w:rsidRPr="006E4F0E">
              <w:rPr>
                <w:kern w:val="0"/>
              </w:rPr>
              <w:t>LJ_</w:t>
            </w:r>
            <w:r>
              <w:rPr>
                <w:kern w:val="0"/>
              </w:rPr>
              <w:t>Bottom</w:t>
            </w:r>
            <w:r w:rsidRPr="006E4F0E">
              <w:rPr>
                <w:kern w:val="0"/>
              </w:rPr>
              <w:t>+RJ_Center</w:t>
            </w:r>
          </w:p>
        </w:tc>
      </w:tr>
      <w:tr w:rsidR="00FC48C2" w:rsidRPr="00D65224" w:rsidTr="008476EC">
        <w:trPr>
          <w:jc w:val="center"/>
        </w:trPr>
        <w:tc>
          <w:tcPr>
            <w:tcW w:w="4285" w:type="dxa"/>
            <w:vAlign w:val="center"/>
          </w:tcPr>
          <w:p w:rsidR="00FC48C2" w:rsidRPr="006E4F0E" w:rsidRDefault="00FC48C2" w:rsidP="008476EC">
            <w:pPr>
              <w:jc w:val="center"/>
            </w:pPr>
            <w:r w:rsidRPr="006E4F0E">
              <w:rPr>
                <w:kern w:val="0"/>
              </w:rPr>
              <w:t>JAWSPageUp</w:t>
            </w:r>
          </w:p>
        </w:tc>
        <w:tc>
          <w:tcPr>
            <w:tcW w:w="3441" w:type="dxa"/>
            <w:vAlign w:val="center"/>
          </w:tcPr>
          <w:p w:rsidR="00FC48C2" w:rsidRPr="006E4F0E" w:rsidRDefault="00FC48C2" w:rsidP="008476EC">
            <w:pPr>
              <w:jc w:val="center"/>
            </w:pPr>
            <w:r w:rsidRPr="006E4F0E">
              <w:rPr>
                <w:kern w:val="0"/>
              </w:rPr>
              <w:t>LJ_Up+RJ_Center</w:t>
            </w:r>
          </w:p>
        </w:tc>
      </w:tr>
      <w:tr w:rsidR="00FC48C2" w:rsidRPr="00D65224" w:rsidTr="008476EC">
        <w:trPr>
          <w:jc w:val="center"/>
        </w:trPr>
        <w:tc>
          <w:tcPr>
            <w:tcW w:w="4285" w:type="dxa"/>
            <w:vAlign w:val="center"/>
          </w:tcPr>
          <w:p w:rsidR="00FC48C2" w:rsidRPr="006E4F0E" w:rsidRDefault="00FC48C2" w:rsidP="008476EC">
            <w:pPr>
              <w:jc w:val="center"/>
            </w:pPr>
            <w:r w:rsidRPr="006E4F0E">
              <w:rPr>
                <w:kern w:val="0"/>
              </w:rPr>
              <w:t>BrailleTab</w:t>
            </w:r>
          </w:p>
        </w:tc>
        <w:tc>
          <w:tcPr>
            <w:tcW w:w="3441" w:type="dxa"/>
            <w:vAlign w:val="center"/>
          </w:tcPr>
          <w:p w:rsidR="00FC48C2" w:rsidRPr="006E4F0E" w:rsidRDefault="00FC48C2" w:rsidP="008476EC">
            <w:pPr>
              <w:jc w:val="center"/>
            </w:pPr>
            <w:r w:rsidRPr="006E4F0E">
              <w:rPr>
                <w:kern w:val="0"/>
              </w:rPr>
              <w:t>LJ_Center+RJ_Right</w:t>
            </w:r>
          </w:p>
        </w:tc>
      </w:tr>
      <w:tr w:rsidR="00FC48C2" w:rsidRPr="00D65224" w:rsidTr="008476EC">
        <w:trPr>
          <w:jc w:val="center"/>
        </w:trPr>
        <w:tc>
          <w:tcPr>
            <w:tcW w:w="4285" w:type="dxa"/>
            <w:vAlign w:val="center"/>
          </w:tcPr>
          <w:p w:rsidR="00FC48C2" w:rsidRPr="006E4F0E" w:rsidRDefault="00FC48C2" w:rsidP="008476EC">
            <w:pPr>
              <w:jc w:val="center"/>
            </w:pPr>
            <w:r w:rsidRPr="006E4F0E">
              <w:rPr>
                <w:kern w:val="0"/>
              </w:rPr>
              <w:lastRenderedPageBreak/>
              <w:t>BrailleShiftTab</w:t>
            </w:r>
          </w:p>
        </w:tc>
        <w:tc>
          <w:tcPr>
            <w:tcW w:w="3441" w:type="dxa"/>
            <w:vAlign w:val="center"/>
          </w:tcPr>
          <w:p w:rsidR="00FC48C2" w:rsidRPr="006E4F0E" w:rsidRDefault="00FC48C2" w:rsidP="008476EC">
            <w:pPr>
              <w:jc w:val="center"/>
            </w:pPr>
            <w:r w:rsidRPr="006E4F0E">
              <w:rPr>
                <w:kern w:val="0"/>
              </w:rPr>
              <w:t>LJ_Center+RJ_Left</w:t>
            </w:r>
          </w:p>
        </w:tc>
      </w:tr>
      <w:tr w:rsidR="00FC48C2" w:rsidRPr="00D65224" w:rsidTr="008476EC">
        <w:trPr>
          <w:jc w:val="center"/>
        </w:trPr>
        <w:tc>
          <w:tcPr>
            <w:tcW w:w="4285" w:type="dxa"/>
            <w:vAlign w:val="center"/>
          </w:tcPr>
          <w:p w:rsidR="00FC48C2" w:rsidRPr="006E4F0E" w:rsidRDefault="00FC48C2" w:rsidP="008476EC">
            <w:pPr>
              <w:jc w:val="center"/>
            </w:pPr>
            <w:r w:rsidRPr="006E4F0E">
              <w:rPr>
                <w:kern w:val="0"/>
              </w:rPr>
              <w:t>NextDocumentWindow</w:t>
            </w:r>
          </w:p>
        </w:tc>
        <w:tc>
          <w:tcPr>
            <w:tcW w:w="3441" w:type="dxa"/>
            <w:vAlign w:val="center"/>
          </w:tcPr>
          <w:p w:rsidR="00FC48C2" w:rsidRPr="006E4F0E" w:rsidRDefault="00FC48C2" w:rsidP="008476EC">
            <w:pPr>
              <w:jc w:val="center"/>
            </w:pPr>
            <w:r w:rsidRPr="006E4F0E">
              <w:rPr>
                <w:kern w:val="0"/>
              </w:rPr>
              <w:t>RB+LJ_</w:t>
            </w:r>
            <w:r>
              <w:rPr>
                <w:kern w:val="0"/>
              </w:rPr>
              <w:t>Bottom</w:t>
            </w:r>
          </w:p>
        </w:tc>
      </w:tr>
      <w:tr w:rsidR="00FC48C2" w:rsidRPr="00D65224" w:rsidTr="008476EC">
        <w:trPr>
          <w:jc w:val="center"/>
        </w:trPr>
        <w:tc>
          <w:tcPr>
            <w:tcW w:w="4285" w:type="dxa"/>
            <w:vAlign w:val="center"/>
          </w:tcPr>
          <w:p w:rsidR="00FC48C2" w:rsidRPr="006E4F0E" w:rsidRDefault="00FC48C2" w:rsidP="008476EC">
            <w:pPr>
              <w:jc w:val="center"/>
            </w:pPr>
            <w:r w:rsidRPr="006E4F0E">
              <w:rPr>
                <w:kern w:val="0"/>
              </w:rPr>
              <w:t>PreviousDocumentWindow</w:t>
            </w:r>
          </w:p>
        </w:tc>
        <w:tc>
          <w:tcPr>
            <w:tcW w:w="3441" w:type="dxa"/>
            <w:vAlign w:val="center"/>
          </w:tcPr>
          <w:p w:rsidR="00FC48C2" w:rsidRPr="006E4F0E" w:rsidRDefault="00FC48C2" w:rsidP="008476EC">
            <w:pPr>
              <w:jc w:val="center"/>
            </w:pPr>
            <w:r w:rsidRPr="006E4F0E">
              <w:rPr>
                <w:kern w:val="0"/>
              </w:rPr>
              <w:t>RB+LJ_Up</w:t>
            </w:r>
          </w:p>
        </w:tc>
      </w:tr>
      <w:tr w:rsidR="00FC48C2" w:rsidRPr="00D65224" w:rsidTr="008476EC">
        <w:trPr>
          <w:jc w:val="center"/>
        </w:trPr>
        <w:tc>
          <w:tcPr>
            <w:tcW w:w="4285" w:type="dxa"/>
            <w:vAlign w:val="center"/>
          </w:tcPr>
          <w:p w:rsidR="00FC48C2" w:rsidRPr="006E4F0E" w:rsidRDefault="00FC48C2" w:rsidP="008476EC">
            <w:pPr>
              <w:jc w:val="center"/>
            </w:pPr>
            <w:r w:rsidRPr="006E4F0E">
              <w:rPr>
                <w:kern w:val="0"/>
              </w:rPr>
              <w:t>RouteBrailleToActiveCursor</w:t>
            </w:r>
          </w:p>
        </w:tc>
        <w:tc>
          <w:tcPr>
            <w:tcW w:w="3441" w:type="dxa"/>
            <w:vAlign w:val="center"/>
          </w:tcPr>
          <w:p w:rsidR="00FC48C2" w:rsidRPr="006E4F0E" w:rsidRDefault="00FC48C2" w:rsidP="008476EC">
            <w:pPr>
              <w:jc w:val="center"/>
            </w:pPr>
            <w:r w:rsidRPr="006E4F0E">
              <w:rPr>
                <w:kern w:val="0"/>
              </w:rPr>
              <w:t>RB+LJ_Center</w:t>
            </w:r>
          </w:p>
        </w:tc>
      </w:tr>
      <w:tr w:rsidR="00FC48C2" w:rsidRPr="00D65224" w:rsidTr="008476EC">
        <w:trPr>
          <w:jc w:val="center"/>
        </w:trPr>
        <w:tc>
          <w:tcPr>
            <w:tcW w:w="4285" w:type="dxa"/>
            <w:vAlign w:val="center"/>
          </w:tcPr>
          <w:p w:rsidR="00FC48C2" w:rsidRPr="006E4F0E" w:rsidRDefault="00FC48C2" w:rsidP="008476EC">
            <w:pPr>
              <w:jc w:val="center"/>
            </w:pPr>
            <w:r w:rsidRPr="006E4F0E">
              <w:rPr>
                <w:kern w:val="0"/>
              </w:rPr>
              <w:t>BrailleSelectText</w:t>
            </w:r>
          </w:p>
        </w:tc>
        <w:tc>
          <w:tcPr>
            <w:tcW w:w="3441" w:type="dxa"/>
            <w:vAlign w:val="center"/>
          </w:tcPr>
          <w:p w:rsidR="00FC48C2" w:rsidRPr="006E4F0E" w:rsidRDefault="00FC48C2" w:rsidP="008476EC">
            <w:pPr>
              <w:jc w:val="center"/>
            </w:pPr>
            <w:r w:rsidRPr="006E4F0E">
              <w:rPr>
                <w:kern w:val="0"/>
              </w:rPr>
              <w:t>RJ_Center+</w:t>
            </w:r>
            <w:r w:rsidR="00603B4F">
              <w:rPr>
                <w:rFonts w:hint="eastAsia"/>
                <w:kern w:val="0"/>
              </w:rPr>
              <w:t xml:space="preserve">Cursor </w:t>
            </w:r>
            <w:r w:rsidRPr="006E4F0E">
              <w:rPr>
                <w:kern w:val="0"/>
              </w:rPr>
              <w:t>Routing</w:t>
            </w:r>
            <w:r w:rsidR="00603B4F">
              <w:rPr>
                <w:rFonts w:hint="eastAsia"/>
                <w:kern w:val="0"/>
              </w:rPr>
              <w:t xml:space="preserve"> Button</w:t>
            </w:r>
          </w:p>
        </w:tc>
      </w:tr>
      <w:tr w:rsidR="00FC48C2" w:rsidRPr="00D65224" w:rsidTr="008476EC">
        <w:trPr>
          <w:jc w:val="center"/>
        </w:trPr>
        <w:tc>
          <w:tcPr>
            <w:tcW w:w="4285" w:type="dxa"/>
            <w:vAlign w:val="center"/>
          </w:tcPr>
          <w:p w:rsidR="00FC48C2" w:rsidRPr="006E4F0E" w:rsidRDefault="00FC48C2" w:rsidP="008476EC">
            <w:pPr>
              <w:jc w:val="center"/>
            </w:pPr>
            <w:r w:rsidRPr="006E4F0E">
              <w:rPr>
                <w:kern w:val="0"/>
              </w:rPr>
              <w:t>RepeatLastFlashMessage</w:t>
            </w:r>
          </w:p>
        </w:tc>
        <w:tc>
          <w:tcPr>
            <w:tcW w:w="3441" w:type="dxa"/>
            <w:vAlign w:val="center"/>
          </w:tcPr>
          <w:p w:rsidR="00FC48C2" w:rsidRPr="006E4F0E" w:rsidRDefault="00FC48C2" w:rsidP="008476EC">
            <w:pPr>
              <w:jc w:val="center"/>
            </w:pPr>
            <w:r w:rsidRPr="006E4F0E">
              <w:rPr>
                <w:kern w:val="0"/>
              </w:rPr>
              <w:t>LJ_</w:t>
            </w:r>
            <w:r>
              <w:rPr>
                <w:kern w:val="0"/>
              </w:rPr>
              <w:t>Bottom</w:t>
            </w:r>
            <w:r w:rsidRPr="006E4F0E">
              <w:rPr>
                <w:kern w:val="0"/>
              </w:rPr>
              <w:t>+RJ_Up</w:t>
            </w:r>
          </w:p>
        </w:tc>
      </w:tr>
      <w:tr w:rsidR="00FC48C2" w:rsidRPr="00D65224" w:rsidTr="008476EC">
        <w:trPr>
          <w:jc w:val="center"/>
        </w:trPr>
        <w:tc>
          <w:tcPr>
            <w:tcW w:w="4285" w:type="dxa"/>
            <w:vAlign w:val="center"/>
          </w:tcPr>
          <w:p w:rsidR="00FC48C2" w:rsidRPr="006E4F0E" w:rsidRDefault="00FC48C2" w:rsidP="008476EC">
            <w:pPr>
              <w:jc w:val="center"/>
            </w:pPr>
            <w:r w:rsidRPr="006E4F0E">
              <w:rPr>
                <w:kern w:val="0"/>
              </w:rPr>
              <w:t>BrailleAutoAdvance</w:t>
            </w:r>
          </w:p>
        </w:tc>
        <w:tc>
          <w:tcPr>
            <w:tcW w:w="3441" w:type="dxa"/>
            <w:vAlign w:val="center"/>
          </w:tcPr>
          <w:p w:rsidR="00FC48C2" w:rsidRPr="006E4F0E" w:rsidRDefault="00FC48C2" w:rsidP="008476EC">
            <w:pPr>
              <w:jc w:val="center"/>
            </w:pPr>
            <w:r w:rsidRPr="006E4F0E">
              <w:rPr>
                <w:kern w:val="0"/>
              </w:rPr>
              <w:t>LJ_</w:t>
            </w:r>
            <w:r>
              <w:rPr>
                <w:kern w:val="0"/>
              </w:rPr>
              <w:t>Bottom</w:t>
            </w:r>
            <w:r w:rsidRPr="006E4F0E">
              <w:rPr>
                <w:kern w:val="0"/>
              </w:rPr>
              <w:t>+RJ_Right</w:t>
            </w:r>
          </w:p>
        </w:tc>
      </w:tr>
    </w:tbl>
    <w:p w:rsidR="00FC48C2" w:rsidRPr="00D65224" w:rsidRDefault="00FC48C2" w:rsidP="00FC48C2">
      <w:pPr>
        <w:rPr>
          <w:rFonts w:ascii="Century" w:eastAsia="Times New Roman" w:hAnsi="Century"/>
          <w:kern w:val="0"/>
          <w:sz w:val="18"/>
          <w:szCs w:val="18"/>
        </w:rPr>
      </w:pPr>
    </w:p>
    <w:p w:rsidR="00FC48C2" w:rsidRPr="00D65224" w:rsidRDefault="00FC48C2" w:rsidP="00FC48C2">
      <w:pPr>
        <w:keepNext/>
        <w:widowControl/>
        <w:jc w:val="left"/>
        <w:outlineLvl w:val="1"/>
        <w:rPr>
          <w:b/>
          <w:bCs/>
          <w:kern w:val="0"/>
          <w:sz w:val="24"/>
          <w:szCs w:val="24"/>
        </w:rPr>
      </w:pPr>
      <w:bookmarkStart w:id="139" w:name="_Toc396387110"/>
      <w:bookmarkStart w:id="140" w:name="_Toc31827190"/>
      <w:bookmarkStart w:id="141" w:name="_Toc77258082"/>
      <w:r w:rsidRPr="00D65224">
        <w:rPr>
          <w:b/>
          <w:bCs/>
          <w:kern w:val="0"/>
          <w:sz w:val="24"/>
          <w:szCs w:val="24"/>
        </w:rPr>
        <w:t>4.3 Uninstalling the patch for JAWS</w:t>
      </w:r>
      <w:bookmarkEnd w:id="139"/>
      <w:bookmarkEnd w:id="140"/>
      <w:bookmarkEnd w:id="141"/>
    </w:p>
    <w:p w:rsidR="00FC48C2" w:rsidRPr="006E4F0E" w:rsidRDefault="00FC48C2" w:rsidP="00FC48C2">
      <w:pPr>
        <w:autoSpaceDE w:val="0"/>
        <w:autoSpaceDN w:val="0"/>
        <w:adjustRightInd w:val="0"/>
        <w:rPr>
          <w:b/>
          <w:bCs/>
          <w:kern w:val="0"/>
        </w:rPr>
      </w:pPr>
      <w:r w:rsidRPr="006E4F0E">
        <w:rPr>
          <w:b/>
          <w:bCs/>
          <w:kern w:val="0"/>
        </w:rPr>
        <w:t>Note: If you uninstall</w:t>
      </w:r>
      <w:r w:rsidR="008646D9">
        <w:rPr>
          <w:rFonts w:hint="eastAsia"/>
          <w:b/>
          <w:bCs/>
          <w:kern w:val="0"/>
        </w:rPr>
        <w:t xml:space="preserve"> </w:t>
      </w:r>
      <w:r w:rsidRPr="006E4F0E">
        <w:rPr>
          <w:b/>
          <w:bCs/>
          <w:kern w:val="0"/>
        </w:rPr>
        <w:t xml:space="preserve">the JAWS patch, it will disable </w:t>
      </w:r>
      <w:r w:rsidR="00653D74">
        <w:rPr>
          <w:b/>
          <w:bCs/>
          <w:kern w:val="0"/>
        </w:rPr>
        <w:t>Seika</w:t>
      </w:r>
      <w:r>
        <w:rPr>
          <w:b/>
          <w:bCs/>
          <w:kern w:val="0"/>
        </w:rPr>
        <w:t xml:space="preserve"> Braille notetaker</w:t>
      </w:r>
      <w:r w:rsidRPr="006E4F0E">
        <w:rPr>
          <w:b/>
          <w:bCs/>
          <w:kern w:val="0"/>
        </w:rPr>
        <w:t>’s ability to work with JAWS and delete all the associated patch files. You must uninstall this patch first before uninstalling JAWS.</w:t>
      </w:r>
    </w:p>
    <w:p w:rsidR="00FC48C2" w:rsidRPr="006E4F0E" w:rsidRDefault="00FC48C2" w:rsidP="00FC48C2">
      <w:pPr>
        <w:rPr>
          <w:b/>
          <w:bCs/>
          <w:kern w:val="0"/>
        </w:rPr>
      </w:pPr>
      <w:smartTag w:uri="urn:schemas-microsoft-com:office:smarttags" w:element="chsdate">
        <w:smartTagPr>
          <w:attr w:name="Year" w:val="1899"/>
          <w:attr w:name="Month" w:val="12"/>
          <w:attr w:name="Day" w:val="30"/>
          <w:attr w:name="IsLunarDate" w:val="False"/>
          <w:attr w:name="IsROCDate" w:val="False"/>
        </w:smartTagPr>
        <w:r w:rsidRPr="006E4F0E">
          <w:rPr>
            <w:b/>
            <w:bCs/>
            <w:kern w:val="0"/>
          </w:rPr>
          <w:t>4.3.1</w:t>
        </w:r>
      </w:smartTag>
      <w:r w:rsidRPr="006E4F0E">
        <w:rPr>
          <w:b/>
          <w:bCs/>
          <w:kern w:val="0"/>
        </w:rPr>
        <w:t xml:space="preserve"> Uninstalling the old version of </w:t>
      </w:r>
      <w:r w:rsidR="00653D74">
        <w:rPr>
          <w:b/>
          <w:bCs/>
          <w:kern w:val="0"/>
        </w:rPr>
        <w:t>Seika</w:t>
      </w:r>
      <w:r w:rsidRPr="006E4F0E">
        <w:rPr>
          <w:b/>
          <w:bCs/>
          <w:kern w:val="0"/>
        </w:rPr>
        <w:t xml:space="preserve"> patch for Jaws</w:t>
      </w:r>
    </w:p>
    <w:p w:rsidR="00FC48C2" w:rsidRPr="006E4F0E" w:rsidRDefault="00FC48C2" w:rsidP="00FC48C2">
      <w:pPr>
        <w:autoSpaceDE w:val="0"/>
        <w:autoSpaceDN w:val="0"/>
        <w:adjustRightInd w:val="0"/>
        <w:rPr>
          <w:kern w:val="0"/>
        </w:rPr>
      </w:pPr>
      <w:r w:rsidRPr="006E4F0E">
        <w:rPr>
          <w:kern w:val="0"/>
        </w:rPr>
        <w:t xml:space="preserve">Open the “Add or Remove Programs” in the “Control Panel”, and select the item: “Seika Braille Display version </w:t>
      </w:r>
      <w:smartTag w:uri="urn:schemas-microsoft-com:office:smarttags" w:element="chmetcnv">
        <w:smartTagPr>
          <w:attr w:name="UnitName" w:val="”"/>
          <w:attr w:name="SourceValue" w:val="3"/>
          <w:attr w:name="HasSpace" w:val="False"/>
          <w:attr w:name="Negative" w:val="False"/>
          <w:attr w:name="NumberType" w:val="1"/>
          <w:attr w:name="TCSC" w:val="0"/>
        </w:smartTagPr>
        <w:r w:rsidRPr="006E4F0E">
          <w:rPr>
            <w:kern w:val="0"/>
          </w:rPr>
          <w:t>3”</w:t>
        </w:r>
      </w:smartTag>
      <w:r w:rsidRPr="006E4F0E">
        <w:rPr>
          <w:kern w:val="0"/>
        </w:rPr>
        <w:t xml:space="preserve"> or “Seika Patch for JAWS V1.x” or “Seika Patch for JAWS V2.x”. Uninstall the item step by step. The installation will take several minutes. Please restart the computer after the installation.</w:t>
      </w:r>
    </w:p>
    <w:p w:rsidR="00FC48C2" w:rsidRPr="006E4F0E" w:rsidRDefault="00FC48C2" w:rsidP="00FC48C2">
      <w:pPr>
        <w:rPr>
          <w:b/>
          <w:bCs/>
          <w:kern w:val="0"/>
        </w:rPr>
      </w:pPr>
      <w:smartTag w:uri="urn:schemas-microsoft-com:office:smarttags" w:element="chsdate">
        <w:smartTagPr>
          <w:attr w:name="Year" w:val="1899"/>
          <w:attr w:name="Month" w:val="12"/>
          <w:attr w:name="Day" w:val="30"/>
          <w:attr w:name="IsLunarDate" w:val="False"/>
          <w:attr w:name="IsROCDate" w:val="False"/>
        </w:smartTagPr>
        <w:r w:rsidRPr="006E4F0E">
          <w:rPr>
            <w:b/>
            <w:bCs/>
            <w:kern w:val="0"/>
          </w:rPr>
          <w:t>4.3.2</w:t>
        </w:r>
      </w:smartTag>
      <w:r w:rsidRPr="006E4F0E">
        <w:rPr>
          <w:b/>
          <w:bCs/>
          <w:kern w:val="0"/>
        </w:rPr>
        <w:t xml:space="preserve"> Uninstall the current version of </w:t>
      </w:r>
      <w:r w:rsidR="00653D74">
        <w:rPr>
          <w:b/>
          <w:bCs/>
          <w:kern w:val="0"/>
        </w:rPr>
        <w:t>Seika</w:t>
      </w:r>
      <w:r w:rsidRPr="006E4F0E">
        <w:rPr>
          <w:b/>
          <w:bCs/>
          <w:kern w:val="0"/>
        </w:rPr>
        <w:t xml:space="preserve"> patch for Jaws</w:t>
      </w:r>
    </w:p>
    <w:p w:rsidR="00FC48C2" w:rsidRPr="006E4F0E" w:rsidRDefault="00FC48C2" w:rsidP="00FC48C2">
      <w:pPr>
        <w:autoSpaceDE w:val="0"/>
        <w:autoSpaceDN w:val="0"/>
        <w:adjustRightInd w:val="0"/>
        <w:rPr>
          <w:kern w:val="0"/>
        </w:rPr>
      </w:pPr>
      <w:r w:rsidRPr="006E4F0E">
        <w:rPr>
          <w:kern w:val="0"/>
        </w:rPr>
        <w:t xml:space="preserve">Open the “Add or Remove Programs” in the “Control Panel”, and select the item: “Seika Patch for </w:t>
      </w:r>
      <w:r w:rsidRPr="006E4F0E">
        <w:rPr>
          <w:kern w:val="0"/>
        </w:rPr>
        <w:lastRenderedPageBreak/>
        <w:t>JAWS V</w:t>
      </w:r>
      <w:smartTag w:uri="urn:schemas-microsoft-com:office:smarttags" w:element="chmetcnv">
        <w:smartTagPr>
          <w:attr w:name="UnitName" w:val="”"/>
          <w:attr w:name="SourceValue" w:val="2.3"/>
          <w:attr w:name="HasSpace" w:val="False"/>
          <w:attr w:name="Negative" w:val="False"/>
          <w:attr w:name="NumberType" w:val="1"/>
          <w:attr w:name="TCSC" w:val="0"/>
        </w:smartTagPr>
        <w:r w:rsidRPr="006E4F0E">
          <w:rPr>
            <w:kern w:val="0"/>
          </w:rPr>
          <w:t>2.3”</w:t>
        </w:r>
      </w:smartTag>
      <w:r w:rsidRPr="006E4F0E">
        <w:rPr>
          <w:kern w:val="0"/>
        </w:rPr>
        <w:t>. Uninstall the “Seika Patch for JAWS V</w:t>
      </w:r>
      <w:smartTag w:uri="urn:schemas-microsoft-com:office:smarttags" w:element="chmetcnv">
        <w:smartTagPr>
          <w:attr w:name="UnitName" w:val="”"/>
          <w:attr w:name="SourceValue" w:val="2.3"/>
          <w:attr w:name="HasSpace" w:val="False"/>
          <w:attr w:name="Negative" w:val="False"/>
          <w:attr w:name="NumberType" w:val="1"/>
          <w:attr w:name="TCSC" w:val="0"/>
        </w:smartTagPr>
        <w:r w:rsidRPr="006E4F0E">
          <w:rPr>
            <w:kern w:val="0"/>
          </w:rPr>
          <w:t>2.3”</w:t>
        </w:r>
      </w:smartTag>
      <w:r w:rsidRPr="006E4F0E">
        <w:rPr>
          <w:kern w:val="0"/>
        </w:rPr>
        <w:t xml:space="preserve"> step by step. The installation</w:t>
      </w:r>
      <w:r w:rsidR="00B3044C">
        <w:rPr>
          <w:rFonts w:hint="eastAsia"/>
          <w:kern w:val="0"/>
        </w:rPr>
        <w:t xml:space="preserve"> </w:t>
      </w:r>
      <w:r w:rsidRPr="006E4F0E">
        <w:rPr>
          <w:kern w:val="0"/>
        </w:rPr>
        <w:t>will take several minutes. Please restart the computer after the uninstall finishes.</w:t>
      </w:r>
    </w:p>
    <w:p w:rsidR="00FC48C2" w:rsidRPr="00D65224" w:rsidRDefault="00FC48C2" w:rsidP="00FC48C2">
      <w:pPr>
        <w:keepNext/>
        <w:widowControl/>
        <w:jc w:val="left"/>
        <w:outlineLvl w:val="0"/>
        <w:rPr>
          <w:rFonts w:eastAsia="Dotum"/>
          <w:b/>
          <w:bCs/>
          <w:kern w:val="0"/>
          <w:sz w:val="28"/>
          <w:szCs w:val="28"/>
          <w:lang w:eastAsia="en-US"/>
        </w:rPr>
      </w:pPr>
      <w:bookmarkStart w:id="142" w:name="_Toc396387111"/>
      <w:bookmarkStart w:id="143" w:name="_Toc31827191"/>
      <w:bookmarkStart w:id="144" w:name="_Toc77258083"/>
      <w:r w:rsidRPr="00D65224">
        <w:rPr>
          <w:rFonts w:eastAsia="Dotum"/>
          <w:b/>
          <w:bCs/>
          <w:kern w:val="0"/>
          <w:sz w:val="28"/>
          <w:szCs w:val="28"/>
          <w:lang w:eastAsia="en-US"/>
        </w:rPr>
        <w:t xml:space="preserve">5. Using </w:t>
      </w:r>
      <w:r>
        <w:rPr>
          <w:rFonts w:eastAsia="Dotum"/>
          <w:b/>
          <w:bCs/>
          <w:kern w:val="0"/>
          <w:sz w:val="28"/>
          <w:szCs w:val="28"/>
          <w:lang w:eastAsia="en-US"/>
        </w:rPr>
        <w:t>Seika Braille notetaker</w:t>
      </w:r>
      <w:r w:rsidRPr="00D65224">
        <w:rPr>
          <w:rFonts w:eastAsia="Dotum"/>
          <w:b/>
          <w:bCs/>
          <w:kern w:val="0"/>
          <w:sz w:val="28"/>
          <w:szCs w:val="28"/>
          <w:lang w:eastAsia="en-US"/>
        </w:rPr>
        <w:t xml:space="preserve"> with Window-Eyes</w:t>
      </w:r>
      <w:bookmarkEnd w:id="142"/>
      <w:bookmarkEnd w:id="143"/>
      <w:bookmarkEnd w:id="144"/>
    </w:p>
    <w:p w:rsidR="00FC48C2" w:rsidRPr="00B84281" w:rsidRDefault="00FC48C2" w:rsidP="00FC48C2">
      <w:pPr>
        <w:keepNext/>
        <w:widowControl/>
        <w:jc w:val="left"/>
        <w:outlineLvl w:val="1"/>
        <w:rPr>
          <w:b/>
          <w:bCs/>
          <w:kern w:val="0"/>
          <w:sz w:val="24"/>
          <w:szCs w:val="24"/>
        </w:rPr>
      </w:pPr>
      <w:bookmarkStart w:id="145" w:name="_Toc396387112"/>
      <w:bookmarkStart w:id="146" w:name="_Toc31827192"/>
      <w:bookmarkStart w:id="147" w:name="_Toc77258084"/>
      <w:r w:rsidRPr="00B84281">
        <w:rPr>
          <w:b/>
          <w:bCs/>
          <w:kern w:val="0"/>
          <w:sz w:val="24"/>
          <w:szCs w:val="24"/>
        </w:rPr>
        <w:t>5.1 Configuring Window-Eyes</w:t>
      </w:r>
      <w:bookmarkEnd w:id="145"/>
      <w:bookmarkEnd w:id="146"/>
      <w:bookmarkEnd w:id="147"/>
    </w:p>
    <w:p w:rsidR="00FC48C2" w:rsidRPr="006E4F0E" w:rsidRDefault="00FC48C2" w:rsidP="00FC48C2">
      <w:pPr>
        <w:widowControl/>
        <w:jc w:val="left"/>
        <w:rPr>
          <w:rFonts w:ascii="Arial" w:hAnsi="Arial" w:cs="Arial"/>
          <w:kern w:val="0"/>
        </w:rPr>
      </w:pPr>
      <w:r w:rsidRPr="006E4F0E">
        <w:rPr>
          <w:b/>
          <w:bCs/>
          <w:kern w:val="0"/>
        </w:rPr>
        <w:t xml:space="preserve">Note: We strongly recommend you update Window-Eyes to </w:t>
      </w:r>
      <w:r>
        <w:rPr>
          <w:rFonts w:hint="eastAsia"/>
          <w:b/>
          <w:bCs/>
          <w:kern w:val="0"/>
        </w:rPr>
        <w:t xml:space="preserve">version </w:t>
      </w:r>
      <w:smartTag w:uri="urn:schemas-microsoft-com:office:smarttags" w:element="chsdate">
        <w:smartTagPr>
          <w:attr w:name="Year" w:val="1899"/>
          <w:attr w:name="Month" w:val="12"/>
          <w:attr w:name="Day" w:val="30"/>
          <w:attr w:name="IsLunarDate" w:val="False"/>
          <w:attr w:name="IsROCDate" w:val="False"/>
        </w:smartTagPr>
        <w:r w:rsidRPr="006E4F0E">
          <w:rPr>
            <w:b/>
            <w:bCs/>
            <w:kern w:val="0"/>
          </w:rPr>
          <w:t>7.5.2</w:t>
        </w:r>
      </w:smartTag>
      <w:r w:rsidRPr="006E4F0E">
        <w:rPr>
          <w:b/>
          <w:bCs/>
          <w:kern w:val="0"/>
        </w:rPr>
        <w:t xml:space="preserve"> or later</w:t>
      </w:r>
      <w:r>
        <w:rPr>
          <w:rFonts w:hint="eastAsia"/>
          <w:b/>
          <w:bCs/>
          <w:kern w:val="0"/>
        </w:rPr>
        <w:t xml:space="preserve"> version</w:t>
      </w:r>
      <w:r w:rsidRPr="006E4F0E">
        <w:rPr>
          <w:b/>
          <w:bCs/>
          <w:kern w:val="0"/>
        </w:rPr>
        <w:t>.</w:t>
      </w:r>
    </w:p>
    <w:p w:rsidR="00FC48C2" w:rsidRPr="006E4F0E" w:rsidRDefault="00FC48C2" w:rsidP="00FC48C2">
      <w:pPr>
        <w:autoSpaceDE w:val="0"/>
        <w:autoSpaceDN w:val="0"/>
        <w:adjustRightInd w:val="0"/>
        <w:jc w:val="left"/>
        <w:rPr>
          <w:kern w:val="0"/>
        </w:rPr>
      </w:pPr>
      <w:r w:rsidRPr="006E4F0E">
        <w:rPr>
          <w:rFonts w:hint="eastAsia"/>
          <w:kern w:val="0"/>
        </w:rPr>
        <w:t xml:space="preserve">Switch on </w:t>
      </w:r>
      <w:r w:rsidR="00653D74">
        <w:rPr>
          <w:rFonts w:hint="eastAsia"/>
          <w:kern w:val="0"/>
        </w:rPr>
        <w:t>Seika</w:t>
      </w:r>
      <w:r>
        <w:rPr>
          <w:rFonts w:hint="eastAsia"/>
          <w:kern w:val="0"/>
        </w:rPr>
        <w:t xml:space="preserve"> Braille notetaker</w:t>
      </w:r>
      <w:r w:rsidRPr="006E4F0E">
        <w:rPr>
          <w:rFonts w:hint="eastAsia"/>
          <w:kern w:val="0"/>
        </w:rPr>
        <w:t xml:space="preserve"> and run USB connect (please connect </w:t>
      </w:r>
      <w:r>
        <w:rPr>
          <w:rFonts w:hint="eastAsia"/>
          <w:kern w:val="0"/>
        </w:rPr>
        <w:t>Seika Braille notetaker</w:t>
      </w:r>
      <w:r w:rsidRPr="006E4F0E">
        <w:rPr>
          <w:rFonts w:hint="eastAsia"/>
          <w:kern w:val="0"/>
        </w:rPr>
        <w:t xml:space="preserve"> with computer through USB cable) or Bluetooth connect in the main menu.</w:t>
      </w:r>
    </w:p>
    <w:p w:rsidR="00FC48C2" w:rsidRPr="006E4F0E" w:rsidRDefault="00FC48C2" w:rsidP="00FC48C2">
      <w:pPr>
        <w:autoSpaceDE w:val="0"/>
        <w:autoSpaceDN w:val="0"/>
        <w:adjustRightInd w:val="0"/>
        <w:jc w:val="left"/>
        <w:rPr>
          <w:kern w:val="0"/>
        </w:rPr>
      </w:pPr>
      <w:r w:rsidRPr="006E4F0E">
        <w:rPr>
          <w:kern w:val="0"/>
        </w:rPr>
        <w:t>Start Window-Eyes 7.5 and select “Device” in the “Settings” list.</w:t>
      </w:r>
    </w:p>
    <w:p w:rsidR="00FC48C2" w:rsidRPr="006E4F0E" w:rsidRDefault="00FC48C2" w:rsidP="00FC48C2">
      <w:pPr>
        <w:autoSpaceDE w:val="0"/>
        <w:autoSpaceDN w:val="0"/>
        <w:adjustRightInd w:val="0"/>
        <w:jc w:val="left"/>
        <w:rPr>
          <w:kern w:val="0"/>
        </w:rPr>
      </w:pPr>
      <w:r w:rsidRPr="006E4F0E">
        <w:rPr>
          <w:kern w:val="0"/>
        </w:rPr>
        <w:t>Select “Braille Display” in the “Device” list.</w:t>
      </w:r>
    </w:p>
    <w:p w:rsidR="00FC48C2" w:rsidRPr="006E4F0E" w:rsidRDefault="00FC48C2" w:rsidP="00FC48C2">
      <w:pPr>
        <w:autoSpaceDE w:val="0"/>
        <w:autoSpaceDN w:val="0"/>
        <w:adjustRightInd w:val="0"/>
        <w:jc w:val="left"/>
        <w:rPr>
          <w:kern w:val="0"/>
        </w:rPr>
      </w:pPr>
      <w:r w:rsidRPr="006E4F0E">
        <w:rPr>
          <w:kern w:val="0"/>
        </w:rPr>
        <w:t>In the “Braille Displays” option, select “Seika”.</w:t>
      </w:r>
    </w:p>
    <w:p w:rsidR="00FC48C2" w:rsidRPr="006E4F0E" w:rsidRDefault="00FC48C2" w:rsidP="00FC48C2">
      <w:pPr>
        <w:autoSpaceDE w:val="0"/>
        <w:autoSpaceDN w:val="0"/>
        <w:adjustRightInd w:val="0"/>
        <w:jc w:val="left"/>
        <w:rPr>
          <w:kern w:val="0"/>
        </w:rPr>
      </w:pPr>
      <w:r w:rsidRPr="006E4F0E">
        <w:rPr>
          <w:kern w:val="0"/>
        </w:rPr>
        <w:t xml:space="preserve">In the “Ports” option, if you connect </w:t>
      </w:r>
      <w:r w:rsidR="00653D74">
        <w:rPr>
          <w:kern w:val="0"/>
        </w:rPr>
        <w:t>Seika</w:t>
      </w:r>
      <w:r>
        <w:rPr>
          <w:kern w:val="0"/>
        </w:rPr>
        <w:t xml:space="preserve"> Braille notetaker</w:t>
      </w:r>
      <w:r w:rsidRPr="006E4F0E">
        <w:rPr>
          <w:kern w:val="0"/>
        </w:rPr>
        <w:t xml:space="preserve"> to your computer using USB, select the USB connection.</w:t>
      </w:r>
      <w:r w:rsidR="008646D9">
        <w:rPr>
          <w:rFonts w:hint="eastAsia"/>
          <w:kern w:val="0"/>
        </w:rPr>
        <w:t xml:space="preserve"> </w:t>
      </w:r>
      <w:r w:rsidRPr="006E4F0E">
        <w:rPr>
          <w:kern w:val="0"/>
        </w:rPr>
        <w:t xml:space="preserve">If you connect </w:t>
      </w:r>
      <w:r w:rsidR="00653D74">
        <w:rPr>
          <w:kern w:val="0"/>
        </w:rPr>
        <w:t>Seika</w:t>
      </w:r>
      <w:r>
        <w:rPr>
          <w:kern w:val="0"/>
        </w:rPr>
        <w:t xml:space="preserve"> Braille notetaker</w:t>
      </w:r>
      <w:r w:rsidRPr="006E4F0E">
        <w:rPr>
          <w:kern w:val="0"/>
        </w:rPr>
        <w:t xml:space="preserve"> to your computer using Bluetooth, select </w:t>
      </w:r>
      <w:r w:rsidR="00653D74">
        <w:rPr>
          <w:kern w:val="0"/>
        </w:rPr>
        <w:t>Seika</w:t>
      </w:r>
      <w:r w:rsidRPr="006E4F0E">
        <w:rPr>
          <w:kern w:val="0"/>
        </w:rPr>
        <w:t xml:space="preserve"> COM port number that you made note of in chapter 3.</w:t>
      </w:r>
    </w:p>
    <w:p w:rsidR="00FC48C2" w:rsidRPr="006E4F0E" w:rsidRDefault="00FC48C2" w:rsidP="00FC48C2">
      <w:pPr>
        <w:autoSpaceDE w:val="0"/>
        <w:autoSpaceDN w:val="0"/>
        <w:adjustRightInd w:val="0"/>
        <w:jc w:val="left"/>
        <w:rPr>
          <w:kern w:val="0"/>
        </w:rPr>
      </w:pPr>
      <w:r w:rsidRPr="006E4F0E">
        <w:rPr>
          <w:kern w:val="0"/>
        </w:rPr>
        <w:t>Tab to the “Activate” button and press Enter.</w:t>
      </w:r>
    </w:p>
    <w:p w:rsidR="00FC48C2" w:rsidRPr="006E4F0E" w:rsidRDefault="00FC48C2" w:rsidP="00FC48C2">
      <w:pPr>
        <w:autoSpaceDE w:val="0"/>
        <w:autoSpaceDN w:val="0"/>
        <w:adjustRightInd w:val="0"/>
        <w:jc w:val="left"/>
        <w:rPr>
          <w:kern w:val="0"/>
        </w:rPr>
      </w:pPr>
      <w:r w:rsidRPr="006E4F0E">
        <w:rPr>
          <w:kern w:val="0"/>
        </w:rPr>
        <w:t>Select “Keep Changes” button in the “Braille Settings” dialog box, then press Enter.</w:t>
      </w:r>
    </w:p>
    <w:p w:rsidR="00FC48C2" w:rsidRPr="006E4F0E" w:rsidRDefault="00FC48C2" w:rsidP="00FC48C2">
      <w:pPr>
        <w:autoSpaceDE w:val="0"/>
        <w:autoSpaceDN w:val="0"/>
        <w:adjustRightInd w:val="0"/>
        <w:jc w:val="left"/>
        <w:rPr>
          <w:kern w:val="0"/>
        </w:rPr>
      </w:pPr>
      <w:r w:rsidRPr="006E4F0E">
        <w:rPr>
          <w:kern w:val="0"/>
        </w:rPr>
        <w:t>Tab to “Save Settings” button and press Enter.</w:t>
      </w:r>
    </w:p>
    <w:p w:rsidR="00FC48C2" w:rsidRPr="006E4F0E" w:rsidRDefault="00FC48C2" w:rsidP="00FC48C2">
      <w:pPr>
        <w:autoSpaceDE w:val="0"/>
        <w:autoSpaceDN w:val="0"/>
        <w:adjustRightInd w:val="0"/>
        <w:jc w:val="left"/>
        <w:rPr>
          <w:rFonts w:ascii="Century" w:hAnsi="Century" w:cs="Century"/>
          <w:kern w:val="0"/>
        </w:rPr>
      </w:pPr>
      <w:r w:rsidRPr="006E4F0E">
        <w:rPr>
          <w:kern w:val="0"/>
        </w:rPr>
        <w:t xml:space="preserve">Restart </w:t>
      </w:r>
      <w:r>
        <w:rPr>
          <w:rFonts w:hint="eastAsia"/>
          <w:kern w:val="0"/>
        </w:rPr>
        <w:t>Window-Eyes</w:t>
      </w:r>
      <w:r w:rsidRPr="006E4F0E">
        <w:rPr>
          <w:kern w:val="0"/>
        </w:rPr>
        <w:t xml:space="preserve"> and </w:t>
      </w:r>
      <w:r w:rsidR="00653D74">
        <w:rPr>
          <w:kern w:val="0"/>
        </w:rPr>
        <w:t>Seika</w:t>
      </w:r>
      <w:r>
        <w:rPr>
          <w:kern w:val="0"/>
        </w:rPr>
        <w:t xml:space="preserve"> Braille notetaker</w:t>
      </w:r>
      <w:r w:rsidR="008646D9">
        <w:rPr>
          <w:rFonts w:hint="eastAsia"/>
          <w:kern w:val="0"/>
        </w:rPr>
        <w:t xml:space="preserve"> </w:t>
      </w:r>
      <w:r>
        <w:rPr>
          <w:rFonts w:hint="eastAsia"/>
          <w:kern w:val="0"/>
        </w:rPr>
        <w:t>can be used as a Braille display.</w:t>
      </w:r>
    </w:p>
    <w:p w:rsidR="00FC48C2" w:rsidRPr="00D65224" w:rsidRDefault="00FC48C2" w:rsidP="00FC48C2">
      <w:pPr>
        <w:keepNext/>
        <w:widowControl/>
        <w:jc w:val="left"/>
        <w:outlineLvl w:val="1"/>
        <w:rPr>
          <w:b/>
          <w:bCs/>
          <w:kern w:val="0"/>
          <w:sz w:val="24"/>
          <w:szCs w:val="24"/>
        </w:rPr>
      </w:pPr>
      <w:bookmarkStart w:id="148" w:name="_Toc396387113"/>
      <w:bookmarkStart w:id="149" w:name="_Toc31827193"/>
      <w:bookmarkStart w:id="150" w:name="_Toc77258085"/>
      <w:r w:rsidRPr="00D65224">
        <w:rPr>
          <w:b/>
          <w:bCs/>
          <w:kern w:val="0"/>
          <w:sz w:val="24"/>
          <w:szCs w:val="24"/>
        </w:rPr>
        <w:lastRenderedPageBreak/>
        <w:t>5.2 Navigation Keys and Commands</w:t>
      </w:r>
      <w:bookmarkEnd w:id="148"/>
      <w:bookmarkEnd w:id="149"/>
      <w:bookmarkEnd w:id="150"/>
    </w:p>
    <w:tbl>
      <w:tblPr>
        <w:tblpPr w:leftFromText="180" w:rightFromText="180" w:vertAnchor="text" w:horzAnchor="margin" w:tblpY="270"/>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34"/>
        <w:gridCol w:w="4399"/>
      </w:tblGrid>
      <w:tr w:rsidR="00FC48C2" w:rsidRPr="006E4F0E" w:rsidTr="008476EC">
        <w:trPr>
          <w:trHeight w:val="312"/>
        </w:trPr>
        <w:tc>
          <w:tcPr>
            <w:tcW w:w="2510" w:type="pct"/>
            <w:vAlign w:val="center"/>
          </w:tcPr>
          <w:p w:rsidR="00FC48C2" w:rsidRPr="006E4F0E" w:rsidRDefault="00FC48C2" w:rsidP="008476EC">
            <w:pPr>
              <w:jc w:val="center"/>
            </w:pPr>
            <w:r w:rsidRPr="006E4F0E">
              <w:rPr>
                <w:b/>
                <w:bCs/>
              </w:rPr>
              <w:t>Function</w:t>
            </w:r>
          </w:p>
        </w:tc>
        <w:tc>
          <w:tcPr>
            <w:tcW w:w="2490" w:type="pct"/>
            <w:vAlign w:val="center"/>
          </w:tcPr>
          <w:p w:rsidR="00FC48C2" w:rsidRPr="006E4F0E" w:rsidRDefault="00FC48C2" w:rsidP="008476EC">
            <w:pPr>
              <w:jc w:val="center"/>
            </w:pPr>
            <w:r w:rsidRPr="006E4F0E">
              <w:rPr>
                <w:b/>
                <w:bCs/>
                <w:kern w:val="0"/>
              </w:rPr>
              <w:t>Keys</w:t>
            </w:r>
          </w:p>
        </w:tc>
      </w:tr>
      <w:tr w:rsidR="00FC48C2" w:rsidRPr="006E4F0E" w:rsidTr="008476EC">
        <w:trPr>
          <w:trHeight w:val="312"/>
        </w:trPr>
        <w:tc>
          <w:tcPr>
            <w:tcW w:w="2510" w:type="pct"/>
            <w:vAlign w:val="center"/>
          </w:tcPr>
          <w:p w:rsidR="00FC48C2" w:rsidRPr="006E4F0E" w:rsidRDefault="00FC48C2" w:rsidP="008476EC">
            <w:pPr>
              <w:jc w:val="center"/>
            </w:pPr>
            <w:r w:rsidRPr="006E4F0E">
              <w:rPr>
                <w:kern w:val="0"/>
              </w:rPr>
              <w:t>Bottom Line</w:t>
            </w:r>
          </w:p>
        </w:tc>
        <w:tc>
          <w:tcPr>
            <w:tcW w:w="2490" w:type="pct"/>
            <w:vAlign w:val="center"/>
          </w:tcPr>
          <w:p w:rsidR="00FC48C2" w:rsidRPr="006E4F0E" w:rsidRDefault="00FC48C2" w:rsidP="008476EC">
            <w:pPr>
              <w:jc w:val="center"/>
            </w:pPr>
            <w:r w:rsidRPr="006E4F0E">
              <w:rPr>
                <w:kern w:val="0"/>
              </w:rPr>
              <w:t>RJ_Right</w:t>
            </w:r>
          </w:p>
        </w:tc>
      </w:tr>
      <w:tr w:rsidR="00FC48C2" w:rsidRPr="006E4F0E" w:rsidTr="008476EC">
        <w:trPr>
          <w:trHeight w:val="312"/>
        </w:trPr>
        <w:tc>
          <w:tcPr>
            <w:tcW w:w="2510" w:type="pct"/>
            <w:vAlign w:val="center"/>
          </w:tcPr>
          <w:p w:rsidR="00FC48C2" w:rsidRPr="006E4F0E" w:rsidRDefault="00FC48C2" w:rsidP="008476EC">
            <w:pPr>
              <w:jc w:val="center"/>
            </w:pPr>
            <w:r w:rsidRPr="006E4F0E">
              <w:rPr>
                <w:kern w:val="0"/>
              </w:rPr>
              <w:t>Mouse Bottom Left</w:t>
            </w:r>
          </w:p>
        </w:tc>
        <w:tc>
          <w:tcPr>
            <w:tcW w:w="2490" w:type="pct"/>
            <w:vAlign w:val="center"/>
          </w:tcPr>
          <w:p w:rsidR="00FC48C2" w:rsidRPr="006E4F0E" w:rsidRDefault="00FC48C2" w:rsidP="008476EC">
            <w:pPr>
              <w:jc w:val="center"/>
            </w:pPr>
            <w:r w:rsidRPr="006E4F0E">
              <w:rPr>
                <w:kern w:val="0"/>
              </w:rPr>
              <w:t>LB+RJ_</w:t>
            </w:r>
            <w:r>
              <w:rPr>
                <w:kern w:val="0"/>
              </w:rPr>
              <w:t>Bottom</w:t>
            </w:r>
          </w:p>
        </w:tc>
      </w:tr>
      <w:tr w:rsidR="00FC48C2" w:rsidRPr="006E4F0E" w:rsidTr="008476EC">
        <w:trPr>
          <w:trHeight w:val="312"/>
        </w:trPr>
        <w:tc>
          <w:tcPr>
            <w:tcW w:w="2510" w:type="pct"/>
            <w:vAlign w:val="center"/>
          </w:tcPr>
          <w:p w:rsidR="00FC48C2" w:rsidRPr="006E4F0E" w:rsidRDefault="00FC48C2" w:rsidP="008476EC">
            <w:pPr>
              <w:jc w:val="center"/>
            </w:pPr>
            <w:r w:rsidRPr="006E4F0E">
              <w:rPr>
                <w:kern w:val="0"/>
              </w:rPr>
              <w:t>Mouse Bottom Right</w:t>
            </w:r>
          </w:p>
        </w:tc>
        <w:tc>
          <w:tcPr>
            <w:tcW w:w="2490" w:type="pct"/>
            <w:vAlign w:val="center"/>
          </w:tcPr>
          <w:p w:rsidR="00FC48C2" w:rsidRPr="006E4F0E" w:rsidRDefault="00FC48C2" w:rsidP="008476EC">
            <w:pPr>
              <w:jc w:val="center"/>
            </w:pPr>
            <w:r w:rsidRPr="006E4F0E">
              <w:rPr>
                <w:kern w:val="0"/>
              </w:rPr>
              <w:t>RB+LJ_Right</w:t>
            </w:r>
          </w:p>
        </w:tc>
      </w:tr>
      <w:tr w:rsidR="00FC48C2" w:rsidRPr="006E4F0E" w:rsidTr="008476EC">
        <w:trPr>
          <w:trHeight w:val="312"/>
        </w:trPr>
        <w:tc>
          <w:tcPr>
            <w:tcW w:w="2510" w:type="pct"/>
            <w:vAlign w:val="center"/>
          </w:tcPr>
          <w:p w:rsidR="00FC48C2" w:rsidRPr="006E4F0E" w:rsidRDefault="00FC48C2" w:rsidP="008476EC">
            <w:pPr>
              <w:jc w:val="center"/>
            </w:pPr>
            <w:r w:rsidRPr="006E4F0E">
              <w:rPr>
                <w:kern w:val="0"/>
              </w:rPr>
              <w:t>Mouse Top Left</w:t>
            </w:r>
          </w:p>
        </w:tc>
        <w:tc>
          <w:tcPr>
            <w:tcW w:w="2490" w:type="pct"/>
            <w:vAlign w:val="center"/>
          </w:tcPr>
          <w:p w:rsidR="00FC48C2" w:rsidRPr="006E4F0E" w:rsidRDefault="00FC48C2" w:rsidP="008476EC">
            <w:pPr>
              <w:jc w:val="center"/>
            </w:pPr>
            <w:r w:rsidRPr="006E4F0E">
              <w:rPr>
                <w:kern w:val="0"/>
              </w:rPr>
              <w:t>LB+RJ_Up</w:t>
            </w:r>
          </w:p>
        </w:tc>
      </w:tr>
      <w:tr w:rsidR="00FC48C2" w:rsidRPr="006E4F0E" w:rsidTr="008476EC">
        <w:trPr>
          <w:trHeight w:val="312"/>
        </w:trPr>
        <w:tc>
          <w:tcPr>
            <w:tcW w:w="2510" w:type="pct"/>
            <w:vAlign w:val="center"/>
          </w:tcPr>
          <w:p w:rsidR="00FC48C2" w:rsidRPr="006E4F0E" w:rsidRDefault="00FC48C2" w:rsidP="008476EC">
            <w:pPr>
              <w:jc w:val="center"/>
            </w:pPr>
            <w:r w:rsidRPr="006E4F0E">
              <w:rPr>
                <w:kern w:val="0"/>
              </w:rPr>
              <w:t>Mouse Top Right</w:t>
            </w:r>
          </w:p>
        </w:tc>
        <w:tc>
          <w:tcPr>
            <w:tcW w:w="2490" w:type="pct"/>
            <w:vAlign w:val="center"/>
          </w:tcPr>
          <w:p w:rsidR="00FC48C2" w:rsidRPr="006E4F0E" w:rsidRDefault="00FC48C2" w:rsidP="008476EC">
            <w:pPr>
              <w:jc w:val="center"/>
            </w:pPr>
            <w:r w:rsidRPr="006E4F0E">
              <w:rPr>
                <w:kern w:val="0"/>
              </w:rPr>
              <w:t>RB+LJ_Left</w:t>
            </w:r>
          </w:p>
        </w:tc>
      </w:tr>
      <w:tr w:rsidR="00FC48C2" w:rsidRPr="006E4F0E" w:rsidTr="008476EC">
        <w:trPr>
          <w:trHeight w:val="312"/>
        </w:trPr>
        <w:tc>
          <w:tcPr>
            <w:tcW w:w="2510" w:type="pct"/>
            <w:vAlign w:val="center"/>
          </w:tcPr>
          <w:p w:rsidR="00FC48C2" w:rsidRPr="006E4F0E" w:rsidRDefault="00FC48C2" w:rsidP="008476EC">
            <w:pPr>
              <w:jc w:val="center"/>
            </w:pPr>
            <w:r w:rsidRPr="006E4F0E">
              <w:rPr>
                <w:kern w:val="0"/>
              </w:rPr>
              <w:t>To Focus</w:t>
            </w:r>
          </w:p>
        </w:tc>
        <w:tc>
          <w:tcPr>
            <w:tcW w:w="2490" w:type="pct"/>
            <w:vAlign w:val="center"/>
          </w:tcPr>
          <w:p w:rsidR="00FC48C2" w:rsidRPr="006E4F0E" w:rsidRDefault="00FC48C2" w:rsidP="008476EC">
            <w:pPr>
              <w:jc w:val="center"/>
            </w:pPr>
            <w:r w:rsidRPr="006E4F0E">
              <w:rPr>
                <w:kern w:val="0"/>
              </w:rPr>
              <w:t>LB+RB</w:t>
            </w:r>
          </w:p>
        </w:tc>
      </w:tr>
      <w:tr w:rsidR="00FC48C2" w:rsidRPr="006E4F0E" w:rsidTr="008476EC">
        <w:trPr>
          <w:trHeight w:val="312"/>
        </w:trPr>
        <w:tc>
          <w:tcPr>
            <w:tcW w:w="2510" w:type="pct"/>
            <w:vAlign w:val="center"/>
          </w:tcPr>
          <w:p w:rsidR="00FC48C2" w:rsidRPr="006E4F0E" w:rsidRDefault="00FC48C2" w:rsidP="008476EC">
            <w:pPr>
              <w:jc w:val="center"/>
            </w:pPr>
            <w:r w:rsidRPr="006E4F0E">
              <w:rPr>
                <w:kern w:val="0"/>
              </w:rPr>
              <w:t xml:space="preserve">6/8 </w:t>
            </w:r>
            <w:r w:rsidR="00685716">
              <w:rPr>
                <w:kern w:val="0"/>
              </w:rPr>
              <w:t>Dot</w:t>
            </w:r>
            <w:r w:rsidRPr="006E4F0E">
              <w:rPr>
                <w:kern w:val="0"/>
              </w:rPr>
              <w:t>Toggle</w:t>
            </w:r>
          </w:p>
        </w:tc>
        <w:tc>
          <w:tcPr>
            <w:tcW w:w="2490" w:type="pct"/>
            <w:vAlign w:val="center"/>
          </w:tcPr>
          <w:p w:rsidR="00FC48C2" w:rsidRPr="006E4F0E" w:rsidRDefault="00FC48C2" w:rsidP="008476EC">
            <w:pPr>
              <w:jc w:val="center"/>
            </w:pPr>
            <w:r w:rsidRPr="006E4F0E">
              <w:rPr>
                <w:kern w:val="0"/>
              </w:rPr>
              <w:t>Space +LB</w:t>
            </w:r>
          </w:p>
        </w:tc>
      </w:tr>
      <w:tr w:rsidR="00FC48C2" w:rsidRPr="006E4F0E" w:rsidTr="008476EC">
        <w:trPr>
          <w:trHeight w:val="312"/>
        </w:trPr>
        <w:tc>
          <w:tcPr>
            <w:tcW w:w="2510" w:type="pct"/>
            <w:vAlign w:val="center"/>
          </w:tcPr>
          <w:p w:rsidR="00FC48C2" w:rsidRPr="006E4F0E" w:rsidRDefault="00FC48C2" w:rsidP="008476EC">
            <w:pPr>
              <w:jc w:val="center"/>
            </w:pPr>
            <w:r w:rsidRPr="006E4F0E">
              <w:rPr>
                <w:kern w:val="0"/>
              </w:rPr>
              <w:t>Untranslate at Cursor</w:t>
            </w:r>
          </w:p>
        </w:tc>
        <w:tc>
          <w:tcPr>
            <w:tcW w:w="2490" w:type="pct"/>
            <w:vAlign w:val="center"/>
          </w:tcPr>
          <w:p w:rsidR="00FC48C2" w:rsidRPr="006E4F0E" w:rsidRDefault="00FC48C2" w:rsidP="008476EC">
            <w:pPr>
              <w:jc w:val="center"/>
            </w:pPr>
            <w:r w:rsidRPr="006E4F0E">
              <w:rPr>
                <w:kern w:val="0"/>
              </w:rPr>
              <w:t>LJ_Center+RJ_Left</w:t>
            </w:r>
          </w:p>
        </w:tc>
      </w:tr>
      <w:tr w:rsidR="00FC48C2" w:rsidRPr="006E4F0E" w:rsidTr="008476EC">
        <w:trPr>
          <w:trHeight w:val="312"/>
        </w:trPr>
        <w:tc>
          <w:tcPr>
            <w:tcW w:w="2510" w:type="pct"/>
            <w:vAlign w:val="center"/>
          </w:tcPr>
          <w:p w:rsidR="00FC48C2" w:rsidRPr="006E4F0E" w:rsidRDefault="00FC48C2" w:rsidP="008476EC">
            <w:pPr>
              <w:jc w:val="center"/>
            </w:pPr>
            <w:r w:rsidRPr="006E4F0E">
              <w:rPr>
                <w:kern w:val="0"/>
              </w:rPr>
              <w:t>Untranslate at Mouse</w:t>
            </w:r>
          </w:p>
        </w:tc>
        <w:tc>
          <w:tcPr>
            <w:tcW w:w="2490" w:type="pct"/>
            <w:vAlign w:val="center"/>
          </w:tcPr>
          <w:p w:rsidR="00FC48C2" w:rsidRPr="006E4F0E" w:rsidRDefault="00FC48C2" w:rsidP="008476EC">
            <w:pPr>
              <w:jc w:val="center"/>
            </w:pPr>
            <w:r w:rsidRPr="006E4F0E">
              <w:rPr>
                <w:kern w:val="0"/>
              </w:rPr>
              <w:t>LJ_Center+RJ_Right</w:t>
            </w:r>
          </w:p>
        </w:tc>
      </w:tr>
      <w:tr w:rsidR="00FC48C2" w:rsidRPr="006E4F0E" w:rsidTr="008476EC">
        <w:trPr>
          <w:trHeight w:val="312"/>
        </w:trPr>
        <w:tc>
          <w:tcPr>
            <w:tcW w:w="2510" w:type="pct"/>
            <w:vAlign w:val="center"/>
          </w:tcPr>
          <w:p w:rsidR="00FC48C2" w:rsidRPr="006E4F0E" w:rsidRDefault="00FC48C2" w:rsidP="008476EC">
            <w:pPr>
              <w:jc w:val="center"/>
            </w:pPr>
            <w:r w:rsidRPr="006E4F0E">
              <w:rPr>
                <w:kern w:val="0"/>
              </w:rPr>
              <w:t>Braille Graphic Mode</w:t>
            </w:r>
          </w:p>
        </w:tc>
        <w:tc>
          <w:tcPr>
            <w:tcW w:w="2490" w:type="pct"/>
            <w:vAlign w:val="center"/>
          </w:tcPr>
          <w:p w:rsidR="00FC48C2" w:rsidRPr="006E4F0E" w:rsidRDefault="00FC48C2" w:rsidP="008476EC">
            <w:pPr>
              <w:jc w:val="center"/>
            </w:pPr>
            <w:r w:rsidRPr="006E4F0E">
              <w:rPr>
                <w:kern w:val="0"/>
              </w:rPr>
              <w:t>LJ_Center+RJ_</w:t>
            </w:r>
            <w:r>
              <w:rPr>
                <w:kern w:val="0"/>
              </w:rPr>
              <w:t>Bottom</w:t>
            </w:r>
          </w:p>
        </w:tc>
      </w:tr>
      <w:tr w:rsidR="00FC48C2" w:rsidRPr="006E4F0E" w:rsidTr="008476EC">
        <w:trPr>
          <w:trHeight w:val="312"/>
        </w:trPr>
        <w:tc>
          <w:tcPr>
            <w:tcW w:w="2510" w:type="pct"/>
            <w:vAlign w:val="center"/>
          </w:tcPr>
          <w:p w:rsidR="00FC48C2" w:rsidRPr="006E4F0E" w:rsidRDefault="00FC48C2" w:rsidP="008476EC">
            <w:pPr>
              <w:jc w:val="center"/>
            </w:pPr>
            <w:r w:rsidRPr="006E4F0E">
              <w:rPr>
                <w:kern w:val="0"/>
              </w:rPr>
              <w:t>Scroll Mode Toggle</w:t>
            </w:r>
          </w:p>
        </w:tc>
        <w:tc>
          <w:tcPr>
            <w:tcW w:w="2490" w:type="pct"/>
            <w:vAlign w:val="center"/>
          </w:tcPr>
          <w:p w:rsidR="00FC48C2" w:rsidRPr="006E4F0E" w:rsidRDefault="00FC48C2" w:rsidP="008476EC">
            <w:pPr>
              <w:jc w:val="center"/>
            </w:pPr>
            <w:r w:rsidRPr="006E4F0E">
              <w:rPr>
                <w:kern w:val="0"/>
              </w:rPr>
              <w:t>LJ_Up+RJ_Left</w:t>
            </w:r>
          </w:p>
        </w:tc>
      </w:tr>
      <w:tr w:rsidR="00FC48C2" w:rsidRPr="006E4F0E" w:rsidTr="008476EC">
        <w:trPr>
          <w:trHeight w:val="312"/>
        </w:trPr>
        <w:tc>
          <w:tcPr>
            <w:tcW w:w="2510" w:type="pct"/>
            <w:vAlign w:val="center"/>
          </w:tcPr>
          <w:p w:rsidR="00FC48C2" w:rsidRPr="006E4F0E" w:rsidRDefault="00FC48C2" w:rsidP="008476EC">
            <w:pPr>
              <w:jc w:val="center"/>
            </w:pPr>
            <w:r w:rsidRPr="006E4F0E">
              <w:rPr>
                <w:kern w:val="0"/>
              </w:rPr>
              <w:t>Show Attributes Toggle</w:t>
            </w:r>
          </w:p>
        </w:tc>
        <w:tc>
          <w:tcPr>
            <w:tcW w:w="2490" w:type="pct"/>
            <w:vAlign w:val="center"/>
          </w:tcPr>
          <w:p w:rsidR="00FC48C2" w:rsidRPr="006E4F0E" w:rsidRDefault="00FC48C2" w:rsidP="008476EC">
            <w:pPr>
              <w:jc w:val="center"/>
            </w:pPr>
            <w:r w:rsidRPr="006E4F0E">
              <w:rPr>
                <w:kern w:val="0"/>
              </w:rPr>
              <w:t>LJ_</w:t>
            </w:r>
            <w:r>
              <w:rPr>
                <w:kern w:val="0"/>
              </w:rPr>
              <w:t>Bottom</w:t>
            </w:r>
            <w:r w:rsidRPr="006E4F0E">
              <w:rPr>
                <w:kern w:val="0"/>
              </w:rPr>
              <w:t>+RJ_Center</w:t>
            </w:r>
          </w:p>
        </w:tc>
      </w:tr>
      <w:tr w:rsidR="00FC48C2" w:rsidRPr="006E4F0E" w:rsidTr="008476EC">
        <w:trPr>
          <w:trHeight w:val="312"/>
        </w:trPr>
        <w:tc>
          <w:tcPr>
            <w:tcW w:w="2510" w:type="pct"/>
            <w:vAlign w:val="center"/>
          </w:tcPr>
          <w:p w:rsidR="00FC48C2" w:rsidRPr="006E4F0E" w:rsidRDefault="00FC48C2" w:rsidP="008476EC">
            <w:pPr>
              <w:jc w:val="center"/>
            </w:pPr>
            <w:r w:rsidRPr="006E4F0E">
              <w:rPr>
                <w:kern w:val="0"/>
              </w:rPr>
              <w:t>Grade 2 Braille Toggle</w:t>
            </w:r>
          </w:p>
        </w:tc>
        <w:tc>
          <w:tcPr>
            <w:tcW w:w="2490" w:type="pct"/>
            <w:vAlign w:val="center"/>
          </w:tcPr>
          <w:p w:rsidR="00FC48C2" w:rsidRPr="006E4F0E" w:rsidRDefault="00FC48C2" w:rsidP="008476EC">
            <w:pPr>
              <w:jc w:val="center"/>
            </w:pPr>
            <w:r w:rsidRPr="006E4F0E">
              <w:rPr>
                <w:kern w:val="0"/>
              </w:rPr>
              <w:t>LJ_Center+RJ_Center</w:t>
            </w:r>
          </w:p>
        </w:tc>
      </w:tr>
      <w:tr w:rsidR="00FC48C2" w:rsidRPr="006E4F0E" w:rsidTr="008476EC">
        <w:trPr>
          <w:trHeight w:val="312"/>
        </w:trPr>
        <w:tc>
          <w:tcPr>
            <w:tcW w:w="2510" w:type="pct"/>
            <w:vAlign w:val="center"/>
          </w:tcPr>
          <w:p w:rsidR="00FC48C2" w:rsidRPr="006E4F0E" w:rsidRDefault="00FC48C2" w:rsidP="008476EC">
            <w:pPr>
              <w:jc w:val="center"/>
            </w:pPr>
            <w:r w:rsidRPr="006E4F0E">
              <w:rPr>
                <w:kern w:val="0"/>
              </w:rPr>
              <w:t>Braille Tracking Toggle</w:t>
            </w:r>
          </w:p>
        </w:tc>
        <w:tc>
          <w:tcPr>
            <w:tcW w:w="2490" w:type="pct"/>
            <w:vAlign w:val="center"/>
          </w:tcPr>
          <w:p w:rsidR="00FC48C2" w:rsidRPr="006E4F0E" w:rsidRDefault="00FC48C2" w:rsidP="008476EC">
            <w:pPr>
              <w:jc w:val="center"/>
            </w:pPr>
            <w:r w:rsidRPr="006E4F0E">
              <w:rPr>
                <w:kern w:val="0"/>
              </w:rPr>
              <w:t>LJ_</w:t>
            </w:r>
            <w:r>
              <w:rPr>
                <w:kern w:val="0"/>
              </w:rPr>
              <w:t>Bottom</w:t>
            </w:r>
            <w:r w:rsidRPr="006E4F0E">
              <w:rPr>
                <w:kern w:val="0"/>
              </w:rPr>
              <w:t>+RJ_</w:t>
            </w:r>
            <w:r>
              <w:rPr>
                <w:kern w:val="0"/>
              </w:rPr>
              <w:t>Bottom</w:t>
            </w:r>
          </w:p>
        </w:tc>
      </w:tr>
      <w:tr w:rsidR="00FC48C2" w:rsidRPr="006E4F0E" w:rsidTr="008476EC">
        <w:trPr>
          <w:trHeight w:val="312"/>
        </w:trPr>
        <w:tc>
          <w:tcPr>
            <w:tcW w:w="2510" w:type="pct"/>
            <w:vAlign w:val="center"/>
          </w:tcPr>
          <w:p w:rsidR="00FC48C2" w:rsidRPr="006E4F0E" w:rsidRDefault="00FC48C2" w:rsidP="008476EC">
            <w:pPr>
              <w:jc w:val="center"/>
            </w:pPr>
            <w:r w:rsidRPr="006E4F0E">
              <w:rPr>
                <w:kern w:val="0"/>
              </w:rPr>
              <w:t>Spacing Toggle</w:t>
            </w:r>
          </w:p>
        </w:tc>
        <w:tc>
          <w:tcPr>
            <w:tcW w:w="2490" w:type="pct"/>
            <w:vAlign w:val="center"/>
          </w:tcPr>
          <w:p w:rsidR="00FC48C2" w:rsidRPr="006E4F0E" w:rsidRDefault="00FC48C2" w:rsidP="008476EC">
            <w:pPr>
              <w:jc w:val="center"/>
            </w:pPr>
            <w:r w:rsidRPr="006E4F0E">
              <w:rPr>
                <w:kern w:val="0"/>
              </w:rPr>
              <w:t>LJ_</w:t>
            </w:r>
            <w:r>
              <w:rPr>
                <w:kern w:val="0"/>
              </w:rPr>
              <w:t>Bottom</w:t>
            </w:r>
            <w:r w:rsidRPr="006E4F0E">
              <w:rPr>
                <w:kern w:val="0"/>
              </w:rPr>
              <w:t>+RJ_Right</w:t>
            </w:r>
          </w:p>
        </w:tc>
      </w:tr>
      <w:tr w:rsidR="00FC48C2" w:rsidRPr="006E4F0E" w:rsidTr="008476EC">
        <w:trPr>
          <w:trHeight w:val="312"/>
        </w:trPr>
        <w:tc>
          <w:tcPr>
            <w:tcW w:w="2510" w:type="pct"/>
            <w:vAlign w:val="center"/>
          </w:tcPr>
          <w:p w:rsidR="00FC48C2" w:rsidRPr="006E4F0E" w:rsidRDefault="00FC48C2" w:rsidP="008476EC">
            <w:pPr>
              <w:jc w:val="center"/>
            </w:pPr>
            <w:r w:rsidRPr="006E4F0E">
              <w:rPr>
                <w:kern w:val="0"/>
              </w:rPr>
              <w:lastRenderedPageBreak/>
              <w:t>Attributes To Show Rotor</w:t>
            </w:r>
          </w:p>
        </w:tc>
        <w:tc>
          <w:tcPr>
            <w:tcW w:w="2490" w:type="pct"/>
            <w:vAlign w:val="center"/>
          </w:tcPr>
          <w:p w:rsidR="00FC48C2" w:rsidRPr="006E4F0E" w:rsidRDefault="00FC48C2" w:rsidP="008476EC">
            <w:pPr>
              <w:jc w:val="center"/>
            </w:pPr>
            <w:r w:rsidRPr="006E4F0E">
              <w:rPr>
                <w:kern w:val="0"/>
              </w:rPr>
              <w:t>LJ_Up+RJ_Center</w:t>
            </w:r>
          </w:p>
        </w:tc>
      </w:tr>
      <w:tr w:rsidR="000F5CD5" w:rsidRPr="006E4F0E" w:rsidTr="008476EC">
        <w:trPr>
          <w:trHeight w:val="312"/>
        </w:trPr>
        <w:tc>
          <w:tcPr>
            <w:tcW w:w="2510" w:type="pct"/>
            <w:vAlign w:val="center"/>
          </w:tcPr>
          <w:p w:rsidR="000F5CD5" w:rsidRPr="006E4F0E" w:rsidRDefault="000F5CD5" w:rsidP="000F5CD5">
            <w:pPr>
              <w:jc w:val="center"/>
              <w:rPr>
                <w:kern w:val="0"/>
              </w:rPr>
            </w:pPr>
            <w:r w:rsidRPr="006E4F0E">
              <w:rPr>
                <w:kern w:val="0"/>
              </w:rPr>
              <w:t>Display Individual Attribute Rotor</w:t>
            </w:r>
          </w:p>
        </w:tc>
        <w:tc>
          <w:tcPr>
            <w:tcW w:w="2490" w:type="pct"/>
            <w:vAlign w:val="center"/>
          </w:tcPr>
          <w:p w:rsidR="000F5CD5" w:rsidRPr="006E4F0E" w:rsidRDefault="000F5CD5" w:rsidP="000F5CD5">
            <w:pPr>
              <w:jc w:val="center"/>
              <w:rPr>
                <w:kern w:val="0"/>
              </w:rPr>
            </w:pPr>
            <w:r w:rsidRPr="006E4F0E">
              <w:rPr>
                <w:kern w:val="0"/>
              </w:rPr>
              <w:t>LJ_Center+RJ_Up</w:t>
            </w:r>
          </w:p>
        </w:tc>
      </w:tr>
      <w:tr w:rsidR="000F5CD5" w:rsidRPr="006E4F0E" w:rsidTr="008476EC">
        <w:trPr>
          <w:trHeight w:val="312"/>
        </w:trPr>
        <w:tc>
          <w:tcPr>
            <w:tcW w:w="2510" w:type="pct"/>
            <w:vAlign w:val="center"/>
          </w:tcPr>
          <w:p w:rsidR="000F5CD5" w:rsidRPr="006E4F0E" w:rsidRDefault="000F5CD5" w:rsidP="000F5CD5">
            <w:pPr>
              <w:jc w:val="center"/>
              <w:rPr>
                <w:kern w:val="0"/>
              </w:rPr>
            </w:pPr>
            <w:r w:rsidRPr="006E4F0E">
              <w:rPr>
                <w:kern w:val="0"/>
              </w:rPr>
              <w:t>Quick Message Rotor</w:t>
            </w:r>
          </w:p>
        </w:tc>
        <w:tc>
          <w:tcPr>
            <w:tcW w:w="2490" w:type="pct"/>
            <w:vAlign w:val="center"/>
          </w:tcPr>
          <w:p w:rsidR="000F5CD5" w:rsidRPr="006E4F0E" w:rsidRDefault="000F5CD5" w:rsidP="000F5CD5">
            <w:pPr>
              <w:jc w:val="center"/>
              <w:rPr>
                <w:kern w:val="0"/>
              </w:rPr>
            </w:pPr>
            <w:r w:rsidRPr="006E4F0E">
              <w:rPr>
                <w:kern w:val="0"/>
              </w:rPr>
              <w:t>LJ_</w:t>
            </w:r>
            <w:r>
              <w:rPr>
                <w:kern w:val="0"/>
              </w:rPr>
              <w:t>Bottom</w:t>
            </w:r>
            <w:r w:rsidRPr="006E4F0E">
              <w:rPr>
                <w:kern w:val="0"/>
              </w:rPr>
              <w:t>+RJ_Left</w:t>
            </w:r>
          </w:p>
        </w:tc>
      </w:tr>
    </w:tbl>
    <w:p w:rsidR="00FC48C2" w:rsidRDefault="00FC48C2" w:rsidP="00FC48C2"/>
    <w:p w:rsidR="000F5CD5" w:rsidRPr="006E4F0E" w:rsidRDefault="000F5CD5" w:rsidP="00FC48C2"/>
    <w:p w:rsidR="00FC48C2" w:rsidRPr="00D65224" w:rsidRDefault="00FC48C2" w:rsidP="00FC48C2"/>
    <w:p w:rsidR="00FC48C2" w:rsidRPr="00560FEA" w:rsidRDefault="00FC48C2" w:rsidP="00FC48C2">
      <w:pPr>
        <w:keepNext/>
        <w:widowControl/>
        <w:jc w:val="left"/>
        <w:outlineLvl w:val="0"/>
        <w:rPr>
          <w:b/>
          <w:bCs/>
          <w:kern w:val="0"/>
          <w:sz w:val="28"/>
          <w:szCs w:val="28"/>
        </w:rPr>
      </w:pPr>
      <w:bookmarkStart w:id="151" w:name="_Toc396387114"/>
      <w:bookmarkStart w:id="152" w:name="_Toc31827194"/>
      <w:bookmarkStart w:id="153" w:name="_Toc77258086"/>
      <w:r w:rsidRPr="00D65224">
        <w:rPr>
          <w:b/>
          <w:bCs/>
          <w:kern w:val="0"/>
          <w:sz w:val="28"/>
          <w:szCs w:val="28"/>
        </w:rPr>
        <w:t>6</w:t>
      </w:r>
      <w:r w:rsidRPr="00D65224">
        <w:rPr>
          <w:rFonts w:eastAsia="Dotum"/>
          <w:b/>
          <w:bCs/>
          <w:kern w:val="0"/>
          <w:sz w:val="28"/>
          <w:szCs w:val="28"/>
          <w:lang w:eastAsia="en-US"/>
        </w:rPr>
        <w:t xml:space="preserve">. Using </w:t>
      </w:r>
      <w:r>
        <w:rPr>
          <w:rFonts w:eastAsia="Dotum"/>
          <w:b/>
          <w:bCs/>
          <w:kern w:val="0"/>
          <w:sz w:val="28"/>
          <w:szCs w:val="28"/>
          <w:lang w:eastAsia="en-US"/>
        </w:rPr>
        <w:t>Seika Braille notetaker</w:t>
      </w:r>
      <w:r w:rsidR="002D30D1">
        <w:rPr>
          <w:rFonts w:eastAsiaTheme="minorEastAsia" w:hint="eastAsia"/>
          <w:b/>
          <w:bCs/>
          <w:kern w:val="0"/>
          <w:sz w:val="28"/>
          <w:szCs w:val="28"/>
        </w:rPr>
        <w:t xml:space="preserve"> </w:t>
      </w:r>
      <w:r w:rsidRPr="00D65224">
        <w:rPr>
          <w:rFonts w:eastAsia="Dotum"/>
          <w:b/>
          <w:bCs/>
          <w:kern w:val="0"/>
          <w:sz w:val="28"/>
          <w:szCs w:val="28"/>
          <w:lang w:eastAsia="en-US"/>
        </w:rPr>
        <w:t xml:space="preserve">with </w:t>
      </w:r>
      <w:bookmarkEnd w:id="151"/>
      <w:r w:rsidR="003D6679">
        <w:rPr>
          <w:rFonts w:hint="eastAsia"/>
          <w:b/>
          <w:bCs/>
          <w:kern w:val="0"/>
          <w:sz w:val="28"/>
          <w:szCs w:val="28"/>
        </w:rPr>
        <w:t xml:space="preserve">Apple </w:t>
      </w:r>
      <w:r w:rsidR="003D6679">
        <w:rPr>
          <w:b/>
          <w:bCs/>
          <w:kern w:val="0"/>
          <w:sz w:val="28"/>
          <w:szCs w:val="28"/>
        </w:rPr>
        <w:t>m</w:t>
      </w:r>
      <w:r>
        <w:rPr>
          <w:rFonts w:hint="eastAsia"/>
          <w:b/>
          <w:bCs/>
          <w:kern w:val="0"/>
          <w:sz w:val="28"/>
          <w:szCs w:val="28"/>
        </w:rPr>
        <w:t>acOS or iOS</w:t>
      </w:r>
      <w:bookmarkEnd w:id="152"/>
      <w:bookmarkEnd w:id="153"/>
    </w:p>
    <w:p w:rsidR="00FC48C2" w:rsidRPr="00B84281" w:rsidRDefault="00FC48C2" w:rsidP="00FC48C2">
      <w:pPr>
        <w:keepNext/>
        <w:widowControl/>
        <w:jc w:val="left"/>
        <w:outlineLvl w:val="1"/>
        <w:rPr>
          <w:b/>
          <w:bCs/>
          <w:kern w:val="0"/>
          <w:sz w:val="24"/>
          <w:szCs w:val="24"/>
        </w:rPr>
      </w:pPr>
      <w:bookmarkStart w:id="154" w:name="_Toc396387115"/>
      <w:bookmarkStart w:id="155" w:name="_Toc31827195"/>
      <w:bookmarkStart w:id="156" w:name="_Toc77258087"/>
      <w:r w:rsidRPr="00B84281">
        <w:rPr>
          <w:b/>
          <w:bCs/>
          <w:kern w:val="0"/>
          <w:sz w:val="24"/>
          <w:szCs w:val="24"/>
        </w:rPr>
        <w:t xml:space="preserve">6.1 Using </w:t>
      </w:r>
      <w:r>
        <w:rPr>
          <w:rFonts w:hint="eastAsia"/>
          <w:b/>
          <w:bCs/>
          <w:kern w:val="0"/>
          <w:sz w:val="24"/>
          <w:szCs w:val="24"/>
        </w:rPr>
        <w:t>Seika Braille notetaker in</w:t>
      </w:r>
      <w:r w:rsidRPr="00B84281">
        <w:rPr>
          <w:b/>
          <w:bCs/>
          <w:kern w:val="0"/>
          <w:sz w:val="24"/>
          <w:szCs w:val="24"/>
        </w:rPr>
        <w:t xml:space="preserve"> the iPad and iPhone</w:t>
      </w:r>
      <w:bookmarkEnd w:id="154"/>
      <w:bookmarkEnd w:id="155"/>
      <w:bookmarkEnd w:id="156"/>
    </w:p>
    <w:p w:rsidR="00FC48C2" w:rsidRPr="006E4F0E" w:rsidRDefault="00FC48C2" w:rsidP="00FC48C2">
      <w:pPr>
        <w:rPr>
          <w:kern w:val="0"/>
        </w:rPr>
      </w:pPr>
      <w:r w:rsidRPr="006E4F0E">
        <w:rPr>
          <w:kern w:val="0"/>
        </w:rPr>
        <w:t xml:space="preserve">Do not connect the USB cable with your computer (use the USB cable and power adapter for charging </w:t>
      </w:r>
      <w:r w:rsidR="00653D74">
        <w:rPr>
          <w:kern w:val="0"/>
        </w:rPr>
        <w:t>Seika</w:t>
      </w:r>
      <w:r>
        <w:rPr>
          <w:kern w:val="0"/>
        </w:rPr>
        <w:t xml:space="preserve"> Braille notetaker</w:t>
      </w:r>
      <w:r w:rsidRPr="006E4F0E">
        <w:rPr>
          <w:kern w:val="0"/>
        </w:rPr>
        <w:t>)</w:t>
      </w:r>
      <w:r w:rsidRPr="006E4F0E">
        <w:rPr>
          <w:rFonts w:hint="eastAsia"/>
          <w:kern w:val="0"/>
        </w:rPr>
        <w:t>.</w:t>
      </w:r>
      <w:r w:rsidRPr="006E4F0E">
        <w:rPr>
          <w:kern w:val="0"/>
        </w:rPr>
        <w:t xml:space="preserve"> Turn on </w:t>
      </w:r>
      <w:r w:rsidR="00653D74">
        <w:rPr>
          <w:kern w:val="0"/>
        </w:rPr>
        <w:t>Seika</w:t>
      </w:r>
      <w:r>
        <w:rPr>
          <w:kern w:val="0"/>
        </w:rPr>
        <w:t xml:space="preserve"> Braille notetaker</w:t>
      </w:r>
      <w:r w:rsidRPr="006E4F0E">
        <w:rPr>
          <w:kern w:val="0"/>
        </w:rPr>
        <w:t xml:space="preserve"> and </w:t>
      </w:r>
      <w:r w:rsidRPr="006E4F0E">
        <w:rPr>
          <w:rFonts w:hint="eastAsia"/>
          <w:kern w:val="0"/>
        </w:rPr>
        <w:t xml:space="preserve">enable </w:t>
      </w:r>
      <w:r w:rsidR="00653D74">
        <w:rPr>
          <w:rFonts w:hint="eastAsia"/>
          <w:kern w:val="0"/>
        </w:rPr>
        <w:t>Seika</w:t>
      </w:r>
      <w:r>
        <w:rPr>
          <w:kern w:val="0"/>
        </w:rPr>
        <w:t xml:space="preserve"> Braille notetaker</w:t>
      </w:r>
      <w:r w:rsidRPr="006E4F0E">
        <w:rPr>
          <w:kern w:val="0"/>
        </w:rPr>
        <w:t xml:space="preserve"> Bluetooth following the steps in section 2.5.Once</w:t>
      </w:r>
      <w:r w:rsidR="00653D74">
        <w:rPr>
          <w:rFonts w:hint="eastAsia"/>
          <w:kern w:val="0"/>
        </w:rPr>
        <w:t>Seika</w:t>
      </w:r>
      <w:r>
        <w:rPr>
          <w:rFonts w:hint="eastAsia"/>
          <w:kern w:val="0"/>
        </w:rPr>
        <w:t xml:space="preserve"> Braille notetaker</w:t>
      </w:r>
      <w:r w:rsidRPr="006E4F0E">
        <w:rPr>
          <w:rFonts w:hint="eastAsia"/>
          <w:kern w:val="0"/>
        </w:rPr>
        <w:t xml:space="preserve"> Bluetooth</w:t>
      </w:r>
      <w:r w:rsidRPr="006E4F0E">
        <w:rPr>
          <w:kern w:val="0"/>
        </w:rPr>
        <w:t xml:space="preserve"> is started, </w:t>
      </w:r>
      <w:r w:rsidRPr="006E4F0E">
        <w:rPr>
          <w:rFonts w:hint="eastAsia"/>
          <w:kern w:val="0"/>
        </w:rPr>
        <w:t xml:space="preserve">it will </w:t>
      </w:r>
      <w:r w:rsidRPr="006E4F0E">
        <w:rPr>
          <w:kern w:val="0"/>
        </w:rPr>
        <w:t xml:space="preserve">display “wait connect...”, two seconds later, it will display “btname&gt;tsm ****”, where **** is the Bluetooth name serial number. </w:t>
      </w:r>
    </w:p>
    <w:p w:rsidR="00FC48C2" w:rsidRPr="006E4F0E" w:rsidRDefault="00FC48C2" w:rsidP="00FC48C2">
      <w:pPr>
        <w:autoSpaceDE w:val="0"/>
        <w:autoSpaceDN w:val="0"/>
        <w:adjustRightInd w:val="0"/>
        <w:jc w:val="left"/>
        <w:rPr>
          <w:kern w:val="0"/>
        </w:rPr>
      </w:pPr>
      <w:r w:rsidRPr="006E4F0E">
        <w:rPr>
          <w:kern w:val="0"/>
        </w:rPr>
        <w:t xml:space="preserve">Make sure </w:t>
      </w:r>
      <w:r w:rsidRPr="006E4F0E">
        <w:rPr>
          <w:rFonts w:hint="eastAsia"/>
          <w:kern w:val="0"/>
        </w:rPr>
        <w:t xml:space="preserve">your </w:t>
      </w:r>
      <w:r w:rsidRPr="006E4F0E">
        <w:rPr>
          <w:kern w:val="0"/>
        </w:rPr>
        <w:t>i</w:t>
      </w:r>
      <w:r w:rsidRPr="006E4F0E">
        <w:rPr>
          <w:rFonts w:hint="eastAsia"/>
          <w:kern w:val="0"/>
        </w:rPr>
        <w:t>P</w:t>
      </w:r>
      <w:r w:rsidRPr="006E4F0E">
        <w:rPr>
          <w:kern w:val="0"/>
        </w:rPr>
        <w:t>hone Bluetooth is turned off</w:t>
      </w:r>
      <w:r w:rsidRPr="006E4F0E">
        <w:rPr>
          <w:rFonts w:hint="eastAsia"/>
          <w:kern w:val="0"/>
        </w:rPr>
        <w:t xml:space="preserve">. </w:t>
      </w:r>
    </w:p>
    <w:p w:rsidR="00FC48C2" w:rsidRPr="006E4F0E" w:rsidRDefault="00FC48C2" w:rsidP="00FC48C2">
      <w:pPr>
        <w:autoSpaceDE w:val="0"/>
        <w:autoSpaceDN w:val="0"/>
        <w:adjustRightInd w:val="0"/>
        <w:jc w:val="left"/>
        <w:rPr>
          <w:kern w:val="0"/>
        </w:rPr>
      </w:pPr>
      <w:r w:rsidRPr="006E4F0E">
        <w:rPr>
          <w:rFonts w:hint="eastAsia"/>
          <w:kern w:val="0"/>
        </w:rPr>
        <w:t>Enable the voiceover by the following steps: iP</w:t>
      </w:r>
      <w:r w:rsidRPr="006E4F0E">
        <w:rPr>
          <w:kern w:val="0"/>
        </w:rPr>
        <w:t>hone Settings - General –</w:t>
      </w:r>
      <w:r>
        <w:rPr>
          <w:rFonts w:hint="eastAsia"/>
          <w:kern w:val="0"/>
        </w:rPr>
        <w:t>Auxiliary</w:t>
      </w:r>
      <w:r w:rsidRPr="006E4F0E">
        <w:rPr>
          <w:kern w:val="0"/>
        </w:rPr>
        <w:t xml:space="preserve"> –</w:t>
      </w:r>
      <w:r>
        <w:rPr>
          <w:rFonts w:hint="eastAsia"/>
          <w:kern w:val="0"/>
        </w:rPr>
        <w:t>Aside</w:t>
      </w:r>
      <w:r w:rsidRPr="006E4F0E">
        <w:rPr>
          <w:rFonts w:hint="eastAsia"/>
          <w:kern w:val="0"/>
        </w:rPr>
        <w:t xml:space="preserve">. </w:t>
      </w:r>
    </w:p>
    <w:p w:rsidR="00FC48C2" w:rsidRPr="006E4F0E" w:rsidRDefault="002D30D1" w:rsidP="00FC48C2">
      <w:pPr>
        <w:autoSpaceDE w:val="0"/>
        <w:autoSpaceDN w:val="0"/>
        <w:adjustRightInd w:val="0"/>
        <w:jc w:val="left"/>
        <w:rPr>
          <w:kern w:val="0"/>
        </w:rPr>
      </w:pPr>
      <w:r w:rsidRPr="006E4F0E">
        <w:rPr>
          <w:kern w:val="0"/>
        </w:rPr>
        <w:t>Enable</w:t>
      </w:r>
      <w:r w:rsidR="00FC48C2" w:rsidRPr="006E4F0E">
        <w:rPr>
          <w:rFonts w:hint="eastAsia"/>
          <w:kern w:val="0"/>
        </w:rPr>
        <w:t xml:space="preserve"> the Braille by the following steps:</w:t>
      </w:r>
      <w:r w:rsidR="00913C8A">
        <w:rPr>
          <w:rFonts w:hint="eastAsia"/>
          <w:kern w:val="0"/>
        </w:rPr>
        <w:t xml:space="preserve"> </w:t>
      </w:r>
      <w:r w:rsidR="00FC48C2">
        <w:rPr>
          <w:rFonts w:hint="eastAsia"/>
          <w:kern w:val="0"/>
        </w:rPr>
        <w:t>Aside</w:t>
      </w:r>
      <w:r w:rsidR="00FC48C2" w:rsidRPr="006E4F0E">
        <w:rPr>
          <w:kern w:val="0"/>
        </w:rPr>
        <w:t xml:space="preserve"> – Braille</w:t>
      </w:r>
      <w:r w:rsidR="00FC48C2" w:rsidRPr="006E4F0E">
        <w:rPr>
          <w:rFonts w:hint="eastAsia"/>
          <w:kern w:val="0"/>
        </w:rPr>
        <w:t xml:space="preserve">. When you are asked whether open Bluetooth or not, please select open Bluetooth, then iPhone will search </w:t>
      </w:r>
      <w:r w:rsidR="00653D74">
        <w:rPr>
          <w:rFonts w:hint="eastAsia"/>
          <w:kern w:val="0"/>
        </w:rPr>
        <w:t>Seika</w:t>
      </w:r>
      <w:r w:rsidR="00FC48C2">
        <w:rPr>
          <w:rFonts w:hint="eastAsia"/>
          <w:kern w:val="0"/>
        </w:rPr>
        <w:t xml:space="preserve"> Braille notetaker</w:t>
      </w:r>
      <w:r w:rsidR="00FC48C2" w:rsidRPr="006E4F0E">
        <w:rPr>
          <w:rFonts w:hint="eastAsia"/>
          <w:kern w:val="0"/>
        </w:rPr>
        <w:t>, and it will take about one</w:t>
      </w:r>
      <w:r w:rsidR="00FC48C2" w:rsidRPr="006E4F0E">
        <w:rPr>
          <w:kern w:val="0"/>
        </w:rPr>
        <w:t xml:space="preserve"> minutes</w:t>
      </w:r>
      <w:r w:rsidR="00FC48C2" w:rsidRPr="006E4F0E">
        <w:rPr>
          <w:rFonts w:hint="eastAsia"/>
          <w:kern w:val="0"/>
        </w:rPr>
        <w:t xml:space="preserve">. When iPhone find </w:t>
      </w:r>
      <w:r w:rsidR="00653D74">
        <w:rPr>
          <w:rFonts w:hint="eastAsia"/>
          <w:kern w:val="0"/>
        </w:rPr>
        <w:t>Seika</w:t>
      </w:r>
      <w:r w:rsidR="00FC48C2">
        <w:rPr>
          <w:rFonts w:hint="eastAsia"/>
          <w:kern w:val="0"/>
        </w:rPr>
        <w:t xml:space="preserve"> Braille notetaker</w:t>
      </w:r>
      <w:r w:rsidR="00FC48C2" w:rsidRPr="006E4F0E">
        <w:rPr>
          <w:rFonts w:hint="eastAsia"/>
          <w:kern w:val="0"/>
        </w:rPr>
        <w:t xml:space="preserve"> and display Bluetooth name </w:t>
      </w:r>
      <w:r w:rsidR="00FC48C2" w:rsidRPr="006E4F0E">
        <w:rPr>
          <w:kern w:val="0"/>
        </w:rPr>
        <w:lastRenderedPageBreak/>
        <w:t xml:space="preserve">TSM ****, </w:t>
      </w:r>
      <w:r w:rsidR="00FC48C2" w:rsidRPr="006E4F0E">
        <w:rPr>
          <w:rFonts w:hint="eastAsia"/>
          <w:kern w:val="0"/>
        </w:rPr>
        <w:t xml:space="preserve">you need double </w:t>
      </w:r>
      <w:r w:rsidR="00FC48C2" w:rsidRPr="006E4F0E">
        <w:rPr>
          <w:kern w:val="0"/>
        </w:rPr>
        <w:t>click th</w:t>
      </w:r>
      <w:r w:rsidR="00FC48C2" w:rsidRPr="006E4F0E">
        <w:rPr>
          <w:rFonts w:hint="eastAsia"/>
          <w:kern w:val="0"/>
        </w:rPr>
        <w:t xml:space="preserve">is item </w:t>
      </w:r>
      <w:r w:rsidR="00FC48C2" w:rsidRPr="006E4F0E">
        <w:rPr>
          <w:kern w:val="0"/>
        </w:rPr>
        <w:t xml:space="preserve">and </w:t>
      </w:r>
      <w:r w:rsidR="00FC48C2" w:rsidRPr="006E4F0E">
        <w:rPr>
          <w:rFonts w:hint="eastAsia"/>
          <w:kern w:val="0"/>
        </w:rPr>
        <w:t>input</w:t>
      </w:r>
      <w:r w:rsidR="00FC48C2" w:rsidRPr="006E4F0E">
        <w:rPr>
          <w:kern w:val="0"/>
        </w:rPr>
        <w:t xml:space="preserve"> the </w:t>
      </w:r>
      <w:r w:rsidR="00FC48C2" w:rsidRPr="006E4F0E">
        <w:rPr>
          <w:rFonts w:hint="eastAsia"/>
          <w:kern w:val="0"/>
        </w:rPr>
        <w:t>pin</w:t>
      </w:r>
      <w:r w:rsidR="00FC48C2" w:rsidRPr="006E4F0E">
        <w:rPr>
          <w:kern w:val="0"/>
        </w:rPr>
        <w:t xml:space="preserve"> code 0000</w:t>
      </w:r>
      <w:r w:rsidR="00FC48C2" w:rsidRPr="006E4F0E">
        <w:rPr>
          <w:rFonts w:hint="eastAsia"/>
          <w:kern w:val="0"/>
        </w:rPr>
        <w:t xml:space="preserve"> to set up the connection.</w:t>
      </w:r>
    </w:p>
    <w:p w:rsidR="00FC48C2" w:rsidRPr="006E4F0E" w:rsidRDefault="00FC48C2" w:rsidP="00FC48C2">
      <w:pPr>
        <w:rPr>
          <w:kern w:val="0"/>
        </w:rPr>
      </w:pPr>
      <w:r w:rsidRPr="006E4F0E">
        <w:rPr>
          <w:kern w:val="0"/>
        </w:rPr>
        <w:t>If you already set up the connection successfully, there is a fast connect</w:t>
      </w:r>
      <w:r w:rsidRPr="006E4F0E">
        <w:rPr>
          <w:rFonts w:hint="eastAsia"/>
          <w:kern w:val="0"/>
        </w:rPr>
        <w:t>ion</w:t>
      </w:r>
      <w:r w:rsidRPr="006E4F0E">
        <w:rPr>
          <w:kern w:val="0"/>
        </w:rPr>
        <w:t xml:space="preserve"> way</w:t>
      </w:r>
      <w:r w:rsidRPr="006E4F0E">
        <w:rPr>
          <w:rFonts w:hint="eastAsia"/>
          <w:kern w:val="0"/>
        </w:rPr>
        <w:t>.</w:t>
      </w:r>
      <w:r w:rsidRPr="006E4F0E">
        <w:rPr>
          <w:kern w:val="0"/>
        </w:rPr>
        <w:t xml:space="preserve"> After you </w:t>
      </w:r>
      <w:r w:rsidRPr="006E4F0E">
        <w:rPr>
          <w:rFonts w:hint="eastAsia"/>
          <w:kern w:val="0"/>
        </w:rPr>
        <w:t>power on</w:t>
      </w:r>
      <w:r w:rsidR="002D30D1">
        <w:rPr>
          <w:rFonts w:hint="eastAsia"/>
          <w:kern w:val="0"/>
        </w:rPr>
        <w:t xml:space="preserve"> </w:t>
      </w:r>
      <w:r w:rsidR="00653D74">
        <w:rPr>
          <w:kern w:val="0"/>
        </w:rPr>
        <w:t>Seika</w:t>
      </w:r>
      <w:r>
        <w:rPr>
          <w:kern w:val="0"/>
        </w:rPr>
        <w:t xml:space="preserve"> Braille notetaker</w:t>
      </w:r>
      <w:r w:rsidRPr="006E4F0E">
        <w:rPr>
          <w:kern w:val="0"/>
        </w:rPr>
        <w:t>, please DO NOT touch any keys</w:t>
      </w:r>
      <w:r w:rsidRPr="006E4F0E">
        <w:rPr>
          <w:rFonts w:hint="eastAsia"/>
          <w:kern w:val="0"/>
        </w:rPr>
        <w:t xml:space="preserve">, </w:t>
      </w:r>
      <w:r w:rsidR="00653D74">
        <w:rPr>
          <w:rFonts w:hint="eastAsia"/>
          <w:kern w:val="0"/>
        </w:rPr>
        <w:t>Seika</w:t>
      </w:r>
      <w:r>
        <w:rPr>
          <w:rFonts w:hint="eastAsia"/>
          <w:kern w:val="0"/>
        </w:rPr>
        <w:t xml:space="preserve"> Braille notetaker</w:t>
      </w:r>
      <w:r w:rsidRPr="006E4F0E">
        <w:rPr>
          <w:rFonts w:hint="eastAsia"/>
          <w:kern w:val="0"/>
        </w:rPr>
        <w:t xml:space="preserve"> will open Bluetooth and wait connection. So you can </w:t>
      </w:r>
      <w:r w:rsidRPr="006E4F0E">
        <w:rPr>
          <w:kern w:val="0"/>
        </w:rPr>
        <w:t xml:space="preserve">launch the </w:t>
      </w:r>
      <w:r w:rsidRPr="006E4F0E">
        <w:rPr>
          <w:rFonts w:hint="eastAsia"/>
          <w:kern w:val="0"/>
        </w:rPr>
        <w:t>voiceover and set up the connection.</w:t>
      </w:r>
    </w:p>
    <w:p w:rsidR="00FC48C2" w:rsidRPr="006E4F0E" w:rsidRDefault="00FC48C2" w:rsidP="00FC48C2">
      <w:pPr>
        <w:rPr>
          <w:kern w:val="0"/>
        </w:rPr>
      </w:pPr>
      <w:r w:rsidRPr="006E4F0E">
        <w:rPr>
          <w:rFonts w:hint="eastAsia"/>
          <w:kern w:val="0"/>
        </w:rPr>
        <w:t xml:space="preserve">If the iPhone or iPad is sleep or out of range, or you restart </w:t>
      </w:r>
      <w:r w:rsidR="00653D74">
        <w:rPr>
          <w:rFonts w:hint="eastAsia"/>
          <w:kern w:val="0"/>
        </w:rPr>
        <w:t>Seika</w:t>
      </w:r>
      <w:r>
        <w:rPr>
          <w:rFonts w:hint="eastAsia"/>
          <w:kern w:val="0"/>
        </w:rPr>
        <w:t xml:space="preserve"> Braille notetaker</w:t>
      </w:r>
      <w:r w:rsidRPr="006E4F0E">
        <w:rPr>
          <w:rFonts w:hint="eastAsia"/>
          <w:kern w:val="0"/>
        </w:rPr>
        <w:t>, the connection maybe broken. You can double click the TSM xxxx in Aside-</w:t>
      </w:r>
      <w:r w:rsidRPr="006E4F0E">
        <w:rPr>
          <w:kern w:val="0"/>
        </w:rPr>
        <w:t>Braille</w:t>
      </w:r>
      <w:r w:rsidRPr="006E4F0E">
        <w:rPr>
          <w:rFonts w:hint="eastAsia"/>
          <w:kern w:val="0"/>
        </w:rPr>
        <w:t xml:space="preserve">-Choose a </w:t>
      </w:r>
      <w:r w:rsidR="002D4C54">
        <w:rPr>
          <w:kern w:val="0"/>
        </w:rPr>
        <w:t>b</w:t>
      </w:r>
      <w:r w:rsidR="00AB08E5" w:rsidRPr="006E4F0E">
        <w:rPr>
          <w:rFonts w:hint="eastAsia"/>
          <w:kern w:val="0"/>
        </w:rPr>
        <w:t xml:space="preserve">raille </w:t>
      </w:r>
      <w:r w:rsidRPr="006E4F0E">
        <w:rPr>
          <w:rFonts w:hint="eastAsia"/>
          <w:kern w:val="0"/>
        </w:rPr>
        <w:t>display and set up the connection again.</w:t>
      </w:r>
    </w:p>
    <w:p w:rsidR="00FC48C2" w:rsidRPr="006E4F0E" w:rsidRDefault="00FC48C2" w:rsidP="00FC48C2">
      <w:pPr>
        <w:rPr>
          <w:kern w:val="0"/>
        </w:rPr>
      </w:pPr>
      <w:r w:rsidRPr="006E4F0E">
        <w:rPr>
          <w:rFonts w:hint="eastAsia"/>
          <w:kern w:val="0"/>
        </w:rPr>
        <w:t xml:space="preserve">If you would like to switch two iOS devices connection with </w:t>
      </w:r>
      <w:r w:rsidR="00653D74">
        <w:rPr>
          <w:rFonts w:hint="eastAsia"/>
          <w:kern w:val="0"/>
        </w:rPr>
        <w:t>Seika</w:t>
      </w:r>
      <w:r>
        <w:rPr>
          <w:rFonts w:hint="eastAsia"/>
          <w:kern w:val="0"/>
        </w:rPr>
        <w:t xml:space="preserve"> Braille notetaker</w:t>
      </w:r>
      <w:r w:rsidRPr="006E4F0E">
        <w:rPr>
          <w:rFonts w:hint="eastAsia"/>
          <w:kern w:val="0"/>
        </w:rPr>
        <w:t xml:space="preserve">, you can make one iOS device sleep and </w:t>
      </w:r>
      <w:r w:rsidR="00653D74">
        <w:rPr>
          <w:rFonts w:hint="eastAsia"/>
          <w:kern w:val="0"/>
        </w:rPr>
        <w:t>Seika</w:t>
      </w:r>
      <w:r>
        <w:rPr>
          <w:rFonts w:hint="eastAsia"/>
          <w:kern w:val="0"/>
        </w:rPr>
        <w:t xml:space="preserve"> Braille notetaker</w:t>
      </w:r>
      <w:r w:rsidRPr="006E4F0E">
        <w:rPr>
          <w:rFonts w:hint="eastAsia"/>
          <w:kern w:val="0"/>
        </w:rPr>
        <w:t xml:space="preserve"> will wait connection. Then you can start the other iOS device and double click the TSM xxxx in Aside-</w:t>
      </w:r>
      <w:r w:rsidRPr="006E4F0E">
        <w:rPr>
          <w:kern w:val="0"/>
        </w:rPr>
        <w:t>Braille</w:t>
      </w:r>
      <w:r w:rsidRPr="006E4F0E">
        <w:rPr>
          <w:rFonts w:hint="eastAsia"/>
          <w:kern w:val="0"/>
        </w:rPr>
        <w:t xml:space="preserve">-Choose a </w:t>
      </w:r>
      <w:r w:rsidR="002D4C54">
        <w:rPr>
          <w:kern w:val="0"/>
        </w:rPr>
        <w:t>b</w:t>
      </w:r>
      <w:r w:rsidR="00AB08E5" w:rsidRPr="006E4F0E">
        <w:rPr>
          <w:rFonts w:hint="eastAsia"/>
          <w:kern w:val="0"/>
        </w:rPr>
        <w:t xml:space="preserve">raille </w:t>
      </w:r>
      <w:r w:rsidRPr="006E4F0E">
        <w:rPr>
          <w:rFonts w:hint="eastAsia"/>
          <w:kern w:val="0"/>
        </w:rPr>
        <w:t>display, the connection will be set up with this iOS device.</w:t>
      </w:r>
    </w:p>
    <w:p w:rsidR="00FC48C2" w:rsidRPr="006E4F0E" w:rsidRDefault="00FC48C2" w:rsidP="00FC48C2">
      <w:pPr>
        <w:rPr>
          <w:kern w:val="0"/>
        </w:rPr>
      </w:pPr>
      <w:r w:rsidRPr="006E4F0E">
        <w:rPr>
          <w:kern w:val="0"/>
        </w:rPr>
        <w:t xml:space="preserve">By default, </w:t>
      </w:r>
      <w:r>
        <w:rPr>
          <w:rFonts w:hint="eastAsia"/>
          <w:kern w:val="0"/>
        </w:rPr>
        <w:t>Aside</w:t>
      </w:r>
      <w:r w:rsidRPr="006E4F0E">
        <w:rPr>
          <w:kern w:val="0"/>
        </w:rPr>
        <w:t xml:space="preserve"> displays uncontracted, eight-</w:t>
      </w:r>
      <w:r w:rsidR="00685716">
        <w:rPr>
          <w:kern w:val="0"/>
        </w:rPr>
        <w:t>dot</w:t>
      </w:r>
      <w:r w:rsidRPr="006E4F0E">
        <w:rPr>
          <w:kern w:val="0"/>
        </w:rPr>
        <w:t xml:space="preserve"> </w:t>
      </w:r>
      <w:r w:rsidR="002D4C54">
        <w:rPr>
          <w:kern w:val="0"/>
        </w:rPr>
        <w:t>b</w:t>
      </w:r>
      <w:r w:rsidR="00AB08E5" w:rsidRPr="006E4F0E">
        <w:rPr>
          <w:kern w:val="0"/>
        </w:rPr>
        <w:t>raille</w:t>
      </w:r>
      <w:r w:rsidRPr="006E4F0E">
        <w:rPr>
          <w:kern w:val="0"/>
        </w:rPr>
        <w:t xml:space="preserve">. In this mode, </w:t>
      </w:r>
      <w:r>
        <w:rPr>
          <w:rFonts w:hint="eastAsia"/>
          <w:kern w:val="0"/>
        </w:rPr>
        <w:t>Aside</w:t>
      </w:r>
      <w:r w:rsidRPr="006E4F0E">
        <w:rPr>
          <w:kern w:val="0"/>
        </w:rPr>
        <w:t xml:space="preserve"> automatically translates each character</w:t>
      </w:r>
      <w:r w:rsidRPr="006E4F0E">
        <w:rPr>
          <w:rFonts w:hint="eastAsia"/>
          <w:kern w:val="0"/>
        </w:rPr>
        <w:t xml:space="preserve"> and digital</w:t>
      </w:r>
      <w:r w:rsidRPr="006E4F0E">
        <w:rPr>
          <w:kern w:val="0"/>
        </w:rPr>
        <w:t xml:space="preserve"> you type on your </w:t>
      </w:r>
      <w:r w:rsidR="002D4C54">
        <w:rPr>
          <w:kern w:val="0"/>
        </w:rPr>
        <w:t>b</w:t>
      </w:r>
      <w:r w:rsidR="002F4B85" w:rsidRPr="006E4F0E">
        <w:rPr>
          <w:kern w:val="0"/>
        </w:rPr>
        <w:t xml:space="preserve">raille </w:t>
      </w:r>
      <w:r w:rsidRPr="006E4F0E">
        <w:rPr>
          <w:kern w:val="0"/>
        </w:rPr>
        <w:t xml:space="preserve">display into </w:t>
      </w:r>
      <w:r w:rsidR="002D4C54">
        <w:rPr>
          <w:kern w:val="0"/>
        </w:rPr>
        <w:t>b</w:t>
      </w:r>
      <w:r w:rsidR="002F4B85" w:rsidRPr="006E4F0E">
        <w:rPr>
          <w:kern w:val="0"/>
        </w:rPr>
        <w:t xml:space="preserve">raille </w:t>
      </w:r>
      <w:r w:rsidRPr="006E4F0E">
        <w:rPr>
          <w:kern w:val="0"/>
        </w:rPr>
        <w:t>output, as you type it. You can turn off eight-</w:t>
      </w:r>
      <w:r w:rsidR="00685716">
        <w:rPr>
          <w:kern w:val="0"/>
        </w:rPr>
        <w:t>dot</w:t>
      </w:r>
      <w:r w:rsidR="00E55FE1">
        <w:rPr>
          <w:kern w:val="0"/>
        </w:rPr>
        <w:t xml:space="preserve"> </w:t>
      </w:r>
      <w:r w:rsidR="002D4C54">
        <w:rPr>
          <w:kern w:val="0"/>
        </w:rPr>
        <w:t>b</w:t>
      </w:r>
      <w:r w:rsidRPr="006E4F0E">
        <w:rPr>
          <w:kern w:val="0"/>
        </w:rPr>
        <w:t>raille to use uncontracted, six-</w:t>
      </w:r>
      <w:r w:rsidR="00685716">
        <w:rPr>
          <w:kern w:val="0"/>
        </w:rPr>
        <w:t>dot</w:t>
      </w:r>
      <w:r w:rsidRPr="006E4F0E">
        <w:rPr>
          <w:kern w:val="0"/>
        </w:rPr>
        <w:t xml:space="preserve"> </w:t>
      </w:r>
      <w:r w:rsidR="002D4C54">
        <w:rPr>
          <w:kern w:val="0"/>
        </w:rPr>
        <w:t>b</w:t>
      </w:r>
      <w:r w:rsidR="002F4B85" w:rsidRPr="006E4F0E">
        <w:rPr>
          <w:kern w:val="0"/>
        </w:rPr>
        <w:t xml:space="preserve">raille </w:t>
      </w:r>
      <w:r w:rsidRPr="006E4F0E">
        <w:rPr>
          <w:kern w:val="0"/>
        </w:rPr>
        <w:t xml:space="preserve">instead. In this mode, </w:t>
      </w:r>
      <w:r>
        <w:rPr>
          <w:rFonts w:hint="eastAsia"/>
          <w:kern w:val="0"/>
        </w:rPr>
        <w:t>Aside</w:t>
      </w:r>
      <w:r w:rsidRPr="006E4F0E">
        <w:rPr>
          <w:kern w:val="0"/>
        </w:rPr>
        <w:t xml:space="preserve"> automatically translates each word you type on your </w:t>
      </w:r>
      <w:r w:rsidR="002D4C54">
        <w:rPr>
          <w:kern w:val="0"/>
        </w:rPr>
        <w:t>b</w:t>
      </w:r>
      <w:r w:rsidR="002F4B85" w:rsidRPr="006E4F0E">
        <w:rPr>
          <w:kern w:val="0"/>
        </w:rPr>
        <w:t xml:space="preserve">raille </w:t>
      </w:r>
      <w:r w:rsidRPr="006E4F0E">
        <w:rPr>
          <w:kern w:val="0"/>
        </w:rPr>
        <w:t xml:space="preserve">display into </w:t>
      </w:r>
      <w:r w:rsidR="002D4C54">
        <w:rPr>
          <w:kern w:val="0"/>
        </w:rPr>
        <w:t>b</w:t>
      </w:r>
      <w:r w:rsidR="002F4B85" w:rsidRPr="006E4F0E">
        <w:rPr>
          <w:kern w:val="0"/>
        </w:rPr>
        <w:t xml:space="preserve">raille </w:t>
      </w:r>
      <w:r w:rsidRPr="006E4F0E">
        <w:rPr>
          <w:kern w:val="0"/>
        </w:rPr>
        <w:t xml:space="preserve">output, after it determines you’ve completed a word or you press the Space bar on your </w:t>
      </w:r>
      <w:r w:rsidR="002D4C54">
        <w:rPr>
          <w:kern w:val="0"/>
        </w:rPr>
        <w:t>b</w:t>
      </w:r>
      <w:r w:rsidR="002F4B85" w:rsidRPr="006E4F0E">
        <w:rPr>
          <w:kern w:val="0"/>
        </w:rPr>
        <w:t xml:space="preserve">raille </w:t>
      </w:r>
      <w:r w:rsidRPr="006E4F0E">
        <w:rPr>
          <w:kern w:val="0"/>
        </w:rPr>
        <w:t>display.</w:t>
      </w:r>
    </w:p>
    <w:p w:rsidR="00FC48C2" w:rsidRPr="00D268BF" w:rsidRDefault="00FC48C2" w:rsidP="00FC48C2">
      <w:pPr>
        <w:rPr>
          <w:b/>
          <w:kern w:val="0"/>
          <w:sz w:val="18"/>
          <w:szCs w:val="18"/>
        </w:rPr>
      </w:pPr>
      <w:r w:rsidRPr="006E4F0E">
        <w:rPr>
          <w:rFonts w:hint="eastAsia"/>
          <w:b/>
          <w:kern w:val="0"/>
        </w:rPr>
        <w:t xml:space="preserve">NOTE: Once you set up connection between iOS and your </w:t>
      </w:r>
      <w:r>
        <w:rPr>
          <w:rFonts w:hint="eastAsia"/>
          <w:b/>
          <w:kern w:val="0"/>
        </w:rPr>
        <w:t>Seika Braille notetaker</w:t>
      </w:r>
      <w:r w:rsidRPr="006E4F0E">
        <w:rPr>
          <w:rFonts w:hint="eastAsia"/>
          <w:b/>
          <w:kern w:val="0"/>
        </w:rPr>
        <w:t xml:space="preserve">, the iOS will record this </w:t>
      </w:r>
      <w:r>
        <w:rPr>
          <w:rFonts w:hint="eastAsia"/>
          <w:b/>
          <w:kern w:val="0"/>
        </w:rPr>
        <w:t>Seika Braille notetaker</w:t>
      </w:r>
      <w:r w:rsidRPr="006E4F0E">
        <w:rPr>
          <w:rFonts w:hint="eastAsia"/>
          <w:b/>
          <w:kern w:val="0"/>
        </w:rPr>
        <w:t xml:space="preserve"> device. In the future maybe you meet connection problem between iOS and your </w:t>
      </w:r>
      <w:r>
        <w:rPr>
          <w:rFonts w:hint="eastAsia"/>
          <w:b/>
          <w:kern w:val="0"/>
        </w:rPr>
        <w:t>Seika Braille notetaker</w:t>
      </w:r>
      <w:r w:rsidRPr="006E4F0E">
        <w:rPr>
          <w:rFonts w:hint="eastAsia"/>
          <w:b/>
          <w:kern w:val="0"/>
        </w:rPr>
        <w:t>, don</w:t>
      </w:r>
      <w:r w:rsidRPr="006E4F0E">
        <w:rPr>
          <w:b/>
          <w:kern w:val="0"/>
        </w:rPr>
        <w:t>’</w:t>
      </w:r>
      <w:r w:rsidRPr="006E4F0E">
        <w:rPr>
          <w:rFonts w:hint="eastAsia"/>
          <w:b/>
          <w:kern w:val="0"/>
        </w:rPr>
        <w:t xml:space="preserve">t worry about it. You should find </w:t>
      </w:r>
      <w:r w:rsidRPr="006E4F0E">
        <w:rPr>
          <w:rFonts w:hint="eastAsia"/>
          <w:b/>
          <w:kern w:val="0"/>
        </w:rPr>
        <w:lastRenderedPageBreak/>
        <w:t xml:space="preserve">this </w:t>
      </w:r>
      <w:r>
        <w:rPr>
          <w:rFonts w:hint="eastAsia"/>
          <w:b/>
          <w:kern w:val="0"/>
        </w:rPr>
        <w:t>Seika Braille notetaker</w:t>
      </w:r>
      <w:r w:rsidRPr="006E4F0E">
        <w:rPr>
          <w:rFonts w:hint="eastAsia"/>
          <w:b/>
          <w:kern w:val="0"/>
        </w:rPr>
        <w:t xml:space="preserve"> device which n</w:t>
      </w:r>
      <w:r w:rsidR="003D6679">
        <w:rPr>
          <w:rFonts w:hint="eastAsia"/>
          <w:b/>
          <w:kern w:val="0"/>
        </w:rPr>
        <w:t xml:space="preserve">amed TSM xxxx (which means the </w:t>
      </w:r>
      <w:r w:rsidR="003D6679">
        <w:rPr>
          <w:b/>
          <w:kern w:val="0"/>
        </w:rPr>
        <w:t>B</w:t>
      </w:r>
      <w:r w:rsidRPr="006E4F0E">
        <w:rPr>
          <w:rFonts w:hint="eastAsia"/>
          <w:b/>
          <w:kern w:val="0"/>
        </w:rPr>
        <w:t xml:space="preserve">luetooth serial number of this </w:t>
      </w:r>
      <w:r>
        <w:rPr>
          <w:rFonts w:hint="eastAsia"/>
          <w:b/>
          <w:kern w:val="0"/>
        </w:rPr>
        <w:t>Seika Braille notetaker</w:t>
      </w:r>
      <w:r w:rsidRPr="006E4F0E">
        <w:rPr>
          <w:rFonts w:hint="eastAsia"/>
          <w:b/>
          <w:kern w:val="0"/>
        </w:rPr>
        <w:t xml:space="preserve">) in the Braille-Select </w:t>
      </w:r>
      <w:r w:rsidR="002D4C54">
        <w:rPr>
          <w:b/>
          <w:kern w:val="0"/>
        </w:rPr>
        <w:t>b</w:t>
      </w:r>
      <w:r w:rsidR="00200CB3" w:rsidRPr="006E4F0E">
        <w:rPr>
          <w:rFonts w:hint="eastAsia"/>
          <w:b/>
          <w:kern w:val="0"/>
        </w:rPr>
        <w:t xml:space="preserve">raille </w:t>
      </w:r>
      <w:r w:rsidRPr="006E4F0E">
        <w:rPr>
          <w:rFonts w:hint="eastAsia"/>
          <w:b/>
          <w:kern w:val="0"/>
        </w:rPr>
        <w:t xml:space="preserve">display list, then click it, and you need select </w:t>
      </w:r>
      <w:r w:rsidRPr="006E4F0E">
        <w:rPr>
          <w:b/>
          <w:kern w:val="0"/>
        </w:rPr>
        <w:t>“</w:t>
      </w:r>
      <w:r w:rsidRPr="006E4F0E">
        <w:rPr>
          <w:rFonts w:hint="eastAsia"/>
          <w:b/>
          <w:kern w:val="0"/>
        </w:rPr>
        <w:t>Ignore this device</w:t>
      </w:r>
      <w:r w:rsidRPr="006E4F0E">
        <w:rPr>
          <w:b/>
          <w:kern w:val="0"/>
        </w:rPr>
        <w:t>”</w:t>
      </w:r>
      <w:r w:rsidRPr="006E4F0E">
        <w:rPr>
          <w:rFonts w:hint="eastAsia"/>
          <w:b/>
          <w:kern w:val="0"/>
        </w:rPr>
        <w:t xml:space="preserve"> item to remove this </w:t>
      </w:r>
      <w:r>
        <w:rPr>
          <w:rFonts w:hint="eastAsia"/>
          <w:b/>
          <w:kern w:val="0"/>
        </w:rPr>
        <w:t>Seika Braille notetaker</w:t>
      </w:r>
      <w:r w:rsidRPr="006E4F0E">
        <w:rPr>
          <w:rFonts w:hint="eastAsia"/>
          <w:b/>
          <w:kern w:val="0"/>
        </w:rPr>
        <w:t xml:space="preserve"> from iOS record. After that, you should repeat the set up connection steps as above.</w:t>
      </w:r>
    </w:p>
    <w:p w:rsidR="00FC48C2" w:rsidRPr="00B84281" w:rsidRDefault="00FC48C2" w:rsidP="00FC48C2">
      <w:pPr>
        <w:keepNext/>
        <w:widowControl/>
        <w:jc w:val="left"/>
        <w:outlineLvl w:val="1"/>
        <w:rPr>
          <w:b/>
          <w:bCs/>
          <w:kern w:val="0"/>
          <w:sz w:val="24"/>
          <w:szCs w:val="24"/>
        </w:rPr>
      </w:pPr>
      <w:bookmarkStart w:id="157" w:name="_Toc396387116"/>
      <w:bookmarkStart w:id="158" w:name="_Toc31827196"/>
      <w:bookmarkStart w:id="159" w:name="_Toc77258088"/>
      <w:r w:rsidRPr="00B84281">
        <w:rPr>
          <w:b/>
          <w:bCs/>
          <w:kern w:val="0"/>
          <w:sz w:val="24"/>
          <w:szCs w:val="24"/>
        </w:rPr>
        <w:t xml:space="preserve">6.2 Using </w:t>
      </w:r>
      <w:r>
        <w:rPr>
          <w:rFonts w:hint="eastAsia"/>
          <w:b/>
          <w:bCs/>
          <w:kern w:val="0"/>
          <w:sz w:val="24"/>
          <w:szCs w:val="24"/>
        </w:rPr>
        <w:t>Seika Braille notetaker</w:t>
      </w:r>
      <w:r w:rsidR="00200CB3">
        <w:rPr>
          <w:rFonts w:hint="eastAsia"/>
          <w:b/>
          <w:bCs/>
          <w:kern w:val="0"/>
          <w:sz w:val="24"/>
          <w:szCs w:val="24"/>
        </w:rPr>
        <w:t xml:space="preserve"> </w:t>
      </w:r>
      <w:r>
        <w:rPr>
          <w:rFonts w:hint="eastAsia"/>
          <w:b/>
          <w:bCs/>
          <w:kern w:val="0"/>
          <w:sz w:val="24"/>
          <w:szCs w:val="24"/>
        </w:rPr>
        <w:t>in</w:t>
      </w:r>
      <w:r w:rsidR="00200CB3">
        <w:rPr>
          <w:rFonts w:hint="eastAsia"/>
          <w:b/>
          <w:bCs/>
          <w:kern w:val="0"/>
          <w:sz w:val="24"/>
          <w:szCs w:val="24"/>
        </w:rPr>
        <w:t xml:space="preserve"> </w:t>
      </w:r>
      <w:r>
        <w:rPr>
          <w:rFonts w:hint="eastAsia"/>
          <w:b/>
          <w:bCs/>
          <w:kern w:val="0"/>
          <w:sz w:val="24"/>
          <w:szCs w:val="24"/>
        </w:rPr>
        <w:t>the</w:t>
      </w:r>
      <w:r>
        <w:rPr>
          <w:b/>
          <w:bCs/>
          <w:kern w:val="0"/>
          <w:sz w:val="24"/>
          <w:szCs w:val="24"/>
        </w:rPr>
        <w:t xml:space="preserve"> MacOS</w:t>
      </w:r>
      <w:bookmarkEnd w:id="157"/>
      <w:r w:rsidR="00200CB3">
        <w:rPr>
          <w:rFonts w:hint="eastAsia"/>
          <w:b/>
          <w:bCs/>
          <w:kern w:val="0"/>
          <w:sz w:val="24"/>
          <w:szCs w:val="24"/>
        </w:rPr>
        <w:t xml:space="preserve"> </w:t>
      </w:r>
      <w:r>
        <w:rPr>
          <w:rFonts w:hint="eastAsia"/>
          <w:b/>
          <w:bCs/>
          <w:kern w:val="0"/>
          <w:sz w:val="24"/>
          <w:szCs w:val="24"/>
        </w:rPr>
        <w:t>through USB cable</w:t>
      </w:r>
      <w:bookmarkEnd w:id="158"/>
      <w:bookmarkEnd w:id="159"/>
    </w:p>
    <w:p w:rsidR="00FC48C2" w:rsidRPr="006E4F0E" w:rsidRDefault="00FC48C2" w:rsidP="00FC48C2">
      <w:pPr>
        <w:autoSpaceDE w:val="0"/>
        <w:autoSpaceDN w:val="0"/>
        <w:adjustRightInd w:val="0"/>
        <w:jc w:val="left"/>
        <w:rPr>
          <w:kern w:val="0"/>
        </w:rPr>
      </w:pPr>
      <w:r>
        <w:rPr>
          <w:rFonts w:hint="eastAsia"/>
          <w:kern w:val="0"/>
        </w:rPr>
        <w:t>C</w:t>
      </w:r>
      <w:r w:rsidRPr="006E4F0E">
        <w:rPr>
          <w:kern w:val="0"/>
        </w:rPr>
        <w:t>onnect the USB cable with your computer</w:t>
      </w:r>
      <w:r>
        <w:rPr>
          <w:rFonts w:hint="eastAsia"/>
          <w:kern w:val="0"/>
        </w:rPr>
        <w:t>.</w:t>
      </w:r>
    </w:p>
    <w:p w:rsidR="00FC48C2" w:rsidRPr="006E4F0E" w:rsidRDefault="00FC48C2" w:rsidP="00FC48C2">
      <w:pPr>
        <w:autoSpaceDE w:val="0"/>
        <w:autoSpaceDN w:val="0"/>
        <w:adjustRightInd w:val="0"/>
        <w:jc w:val="left"/>
        <w:rPr>
          <w:kern w:val="0"/>
        </w:rPr>
      </w:pPr>
      <w:r w:rsidRPr="006E4F0E">
        <w:rPr>
          <w:kern w:val="0"/>
        </w:rPr>
        <w:t xml:space="preserve">Turn on </w:t>
      </w:r>
      <w:r w:rsidR="00653D74">
        <w:rPr>
          <w:kern w:val="0"/>
        </w:rPr>
        <w:t>Seika</w:t>
      </w:r>
      <w:r>
        <w:rPr>
          <w:kern w:val="0"/>
        </w:rPr>
        <w:t xml:space="preserve"> Braille notetaker</w:t>
      </w:r>
      <w:r w:rsidRPr="006E4F0E">
        <w:rPr>
          <w:kern w:val="0"/>
        </w:rPr>
        <w:t xml:space="preserve"> and open </w:t>
      </w:r>
      <w:r w:rsidR="00653D74">
        <w:rPr>
          <w:kern w:val="0"/>
        </w:rPr>
        <w:t>Seika</w:t>
      </w:r>
      <w:r>
        <w:rPr>
          <w:kern w:val="0"/>
        </w:rPr>
        <w:t xml:space="preserve"> Braille notetaker</w:t>
      </w:r>
      <w:r w:rsidR="000C2DEB">
        <w:rPr>
          <w:rFonts w:hint="eastAsia"/>
          <w:kern w:val="0"/>
        </w:rPr>
        <w:t xml:space="preserve"> </w:t>
      </w:r>
      <w:r>
        <w:rPr>
          <w:rFonts w:hint="eastAsia"/>
          <w:kern w:val="0"/>
        </w:rPr>
        <w:t>USB connect mode</w:t>
      </w:r>
      <w:r w:rsidRPr="006E4F0E">
        <w:rPr>
          <w:kern w:val="0"/>
        </w:rPr>
        <w:t xml:space="preserve"> following the steps</w:t>
      </w:r>
      <w:r>
        <w:rPr>
          <w:kern w:val="0"/>
        </w:rPr>
        <w:t xml:space="preserve"> in section 2.</w:t>
      </w:r>
      <w:r>
        <w:rPr>
          <w:rFonts w:hint="eastAsia"/>
          <w:kern w:val="0"/>
        </w:rPr>
        <w:t>4</w:t>
      </w:r>
      <w:r w:rsidRPr="006E4F0E">
        <w:rPr>
          <w:kern w:val="0"/>
        </w:rPr>
        <w:t>.</w:t>
      </w:r>
    </w:p>
    <w:p w:rsidR="00FC48C2" w:rsidRPr="006E4F0E" w:rsidRDefault="00FC48C2" w:rsidP="00FC48C2">
      <w:pPr>
        <w:autoSpaceDE w:val="0"/>
        <w:autoSpaceDN w:val="0"/>
        <w:adjustRightInd w:val="0"/>
        <w:jc w:val="left"/>
        <w:rPr>
          <w:kern w:val="0"/>
        </w:rPr>
      </w:pPr>
      <w:r w:rsidRPr="006E4F0E">
        <w:rPr>
          <w:kern w:val="0"/>
        </w:rPr>
        <w:t xml:space="preserve">Launch </w:t>
      </w:r>
      <w:r>
        <w:rPr>
          <w:rFonts w:hint="eastAsia"/>
          <w:kern w:val="0"/>
        </w:rPr>
        <w:t xml:space="preserve">Aside, then </w:t>
      </w:r>
      <w:r w:rsidR="00653D74">
        <w:rPr>
          <w:kern w:val="0"/>
        </w:rPr>
        <w:t>Seika</w:t>
      </w:r>
      <w:r>
        <w:rPr>
          <w:kern w:val="0"/>
        </w:rPr>
        <w:t xml:space="preserve"> Braille notetaker</w:t>
      </w:r>
      <w:r w:rsidR="008B2A26">
        <w:rPr>
          <w:rFonts w:hint="eastAsia"/>
          <w:kern w:val="0"/>
        </w:rPr>
        <w:t xml:space="preserve"> </w:t>
      </w:r>
      <w:r>
        <w:rPr>
          <w:rFonts w:hint="eastAsia"/>
          <w:kern w:val="0"/>
        </w:rPr>
        <w:t>can be used as a Braille display.</w:t>
      </w:r>
    </w:p>
    <w:p w:rsidR="00FC48C2" w:rsidRDefault="00FC48C2" w:rsidP="00FC48C2">
      <w:pPr>
        <w:keepNext/>
        <w:widowControl/>
        <w:jc w:val="left"/>
        <w:outlineLvl w:val="1"/>
        <w:rPr>
          <w:b/>
          <w:bCs/>
          <w:kern w:val="0"/>
          <w:sz w:val="24"/>
          <w:szCs w:val="24"/>
        </w:rPr>
      </w:pPr>
      <w:bookmarkStart w:id="160" w:name="_Toc31827197"/>
      <w:bookmarkStart w:id="161" w:name="_Toc77258089"/>
      <w:bookmarkStart w:id="162" w:name="_Toc396387117"/>
      <w:r>
        <w:rPr>
          <w:rFonts w:hint="eastAsia"/>
          <w:b/>
          <w:bCs/>
          <w:kern w:val="0"/>
          <w:sz w:val="24"/>
          <w:szCs w:val="24"/>
        </w:rPr>
        <w:t xml:space="preserve">6.3 </w:t>
      </w:r>
      <w:r w:rsidRPr="00B84281">
        <w:rPr>
          <w:b/>
          <w:bCs/>
          <w:kern w:val="0"/>
          <w:sz w:val="24"/>
          <w:szCs w:val="24"/>
        </w:rPr>
        <w:t>Using</w:t>
      </w:r>
      <w:r>
        <w:rPr>
          <w:rFonts w:hint="eastAsia"/>
          <w:b/>
          <w:bCs/>
          <w:kern w:val="0"/>
          <w:sz w:val="24"/>
          <w:szCs w:val="24"/>
        </w:rPr>
        <w:t xml:space="preserve"> Seika Braille notetaker</w:t>
      </w:r>
      <w:r w:rsidR="008B2A26">
        <w:rPr>
          <w:rFonts w:hint="eastAsia"/>
          <w:b/>
          <w:bCs/>
          <w:kern w:val="0"/>
          <w:sz w:val="24"/>
          <w:szCs w:val="24"/>
        </w:rPr>
        <w:t xml:space="preserve"> </w:t>
      </w:r>
      <w:r>
        <w:rPr>
          <w:rFonts w:hint="eastAsia"/>
          <w:b/>
          <w:bCs/>
          <w:kern w:val="0"/>
          <w:sz w:val="24"/>
          <w:szCs w:val="24"/>
        </w:rPr>
        <w:t>in</w:t>
      </w:r>
      <w:r w:rsidR="008B2A26">
        <w:rPr>
          <w:rFonts w:hint="eastAsia"/>
          <w:b/>
          <w:bCs/>
          <w:kern w:val="0"/>
          <w:sz w:val="24"/>
          <w:szCs w:val="24"/>
        </w:rPr>
        <w:t xml:space="preserve"> </w:t>
      </w:r>
      <w:r>
        <w:rPr>
          <w:rFonts w:hint="eastAsia"/>
          <w:b/>
          <w:bCs/>
          <w:kern w:val="0"/>
          <w:sz w:val="24"/>
          <w:szCs w:val="24"/>
        </w:rPr>
        <w:t>the</w:t>
      </w:r>
      <w:r>
        <w:rPr>
          <w:b/>
          <w:bCs/>
          <w:kern w:val="0"/>
          <w:sz w:val="24"/>
          <w:szCs w:val="24"/>
        </w:rPr>
        <w:t xml:space="preserve"> MacOS</w:t>
      </w:r>
      <w:r w:rsidR="008B2A26">
        <w:rPr>
          <w:rFonts w:hint="eastAsia"/>
          <w:b/>
          <w:bCs/>
          <w:kern w:val="0"/>
          <w:sz w:val="24"/>
          <w:szCs w:val="24"/>
        </w:rPr>
        <w:t xml:space="preserve"> </w:t>
      </w:r>
      <w:r>
        <w:rPr>
          <w:rFonts w:hint="eastAsia"/>
          <w:b/>
          <w:bCs/>
          <w:kern w:val="0"/>
          <w:sz w:val="24"/>
          <w:szCs w:val="24"/>
        </w:rPr>
        <w:t>through Bluetooth</w:t>
      </w:r>
      <w:bookmarkEnd w:id="160"/>
      <w:bookmarkEnd w:id="161"/>
    </w:p>
    <w:p w:rsidR="00FC48C2" w:rsidRPr="006E4F0E" w:rsidRDefault="00FC48C2" w:rsidP="00FC48C2">
      <w:pPr>
        <w:autoSpaceDE w:val="0"/>
        <w:autoSpaceDN w:val="0"/>
        <w:adjustRightInd w:val="0"/>
        <w:jc w:val="left"/>
        <w:rPr>
          <w:kern w:val="0"/>
        </w:rPr>
      </w:pPr>
      <w:r w:rsidRPr="006E4F0E">
        <w:rPr>
          <w:kern w:val="0"/>
        </w:rPr>
        <w:t xml:space="preserve">Do not connect the USB cable with your computer (use the USB cable and power adapter for charging </w:t>
      </w:r>
      <w:r w:rsidR="00653D74">
        <w:rPr>
          <w:kern w:val="0"/>
        </w:rPr>
        <w:t>Seika</w:t>
      </w:r>
      <w:r>
        <w:rPr>
          <w:kern w:val="0"/>
        </w:rPr>
        <w:t xml:space="preserve"> Braille notetaker</w:t>
      </w:r>
      <w:r w:rsidRPr="006E4F0E">
        <w:rPr>
          <w:kern w:val="0"/>
        </w:rPr>
        <w:t>).</w:t>
      </w:r>
    </w:p>
    <w:p w:rsidR="00FC48C2" w:rsidRPr="006E4F0E" w:rsidRDefault="00FC48C2" w:rsidP="00FC48C2">
      <w:pPr>
        <w:autoSpaceDE w:val="0"/>
        <w:autoSpaceDN w:val="0"/>
        <w:adjustRightInd w:val="0"/>
        <w:jc w:val="left"/>
        <w:rPr>
          <w:kern w:val="0"/>
        </w:rPr>
      </w:pPr>
      <w:r w:rsidRPr="006E4F0E">
        <w:rPr>
          <w:kern w:val="0"/>
        </w:rPr>
        <w:t xml:space="preserve">Turn on </w:t>
      </w:r>
      <w:r w:rsidR="00653D74">
        <w:rPr>
          <w:kern w:val="0"/>
        </w:rPr>
        <w:t>Seika</w:t>
      </w:r>
      <w:r>
        <w:rPr>
          <w:kern w:val="0"/>
        </w:rPr>
        <w:t xml:space="preserve"> Braille notetaker</w:t>
      </w:r>
      <w:r w:rsidRPr="006E4F0E">
        <w:rPr>
          <w:kern w:val="0"/>
        </w:rPr>
        <w:t xml:space="preserve"> and open </w:t>
      </w:r>
      <w:r w:rsidR="00653D74">
        <w:rPr>
          <w:kern w:val="0"/>
        </w:rPr>
        <w:t>Seika</w:t>
      </w:r>
      <w:r>
        <w:rPr>
          <w:kern w:val="0"/>
        </w:rPr>
        <w:t xml:space="preserve"> Braille notetaker</w:t>
      </w:r>
      <w:r w:rsidRPr="006E4F0E">
        <w:rPr>
          <w:kern w:val="0"/>
        </w:rPr>
        <w:t xml:space="preserve"> Bluetooth following the steps in section 2.5.</w:t>
      </w:r>
    </w:p>
    <w:p w:rsidR="00FC48C2" w:rsidRPr="006E4F0E" w:rsidRDefault="00FC48C2" w:rsidP="00FC48C2">
      <w:pPr>
        <w:autoSpaceDE w:val="0"/>
        <w:autoSpaceDN w:val="0"/>
        <w:adjustRightInd w:val="0"/>
        <w:jc w:val="left"/>
        <w:rPr>
          <w:kern w:val="0"/>
        </w:rPr>
      </w:pPr>
      <w:r>
        <w:rPr>
          <w:rFonts w:hint="eastAsia"/>
          <w:kern w:val="0"/>
        </w:rPr>
        <w:t>Open</w:t>
      </w:r>
      <w:r w:rsidR="00B02933">
        <w:rPr>
          <w:rFonts w:hint="eastAsia"/>
          <w:kern w:val="0"/>
        </w:rPr>
        <w:t xml:space="preserve"> </w:t>
      </w:r>
      <w:r>
        <w:rPr>
          <w:rFonts w:hint="eastAsia"/>
          <w:kern w:val="0"/>
        </w:rPr>
        <w:t>Aside</w:t>
      </w:r>
      <w:r>
        <w:rPr>
          <w:kern w:val="0"/>
        </w:rPr>
        <w:t xml:space="preserve"> Utility</w:t>
      </w:r>
      <w:r>
        <w:rPr>
          <w:rFonts w:hint="eastAsia"/>
          <w:kern w:val="0"/>
        </w:rPr>
        <w:t xml:space="preserve">, and select </w:t>
      </w:r>
      <w:r>
        <w:rPr>
          <w:kern w:val="0"/>
        </w:rPr>
        <w:t>“</w:t>
      </w:r>
      <w:r>
        <w:rPr>
          <w:rFonts w:hint="eastAsia"/>
          <w:kern w:val="0"/>
        </w:rPr>
        <w:t>+</w:t>
      </w:r>
      <w:r>
        <w:rPr>
          <w:kern w:val="0"/>
        </w:rPr>
        <w:t>”</w:t>
      </w:r>
      <w:r>
        <w:rPr>
          <w:rFonts w:hint="eastAsia"/>
          <w:kern w:val="0"/>
        </w:rPr>
        <w:t xml:space="preserve"> (which means add new device) button in the </w:t>
      </w:r>
      <w:r w:rsidRPr="006E4F0E">
        <w:rPr>
          <w:kern w:val="0"/>
        </w:rPr>
        <w:t>"Braille</w:t>
      </w:r>
      <w:r>
        <w:rPr>
          <w:rFonts w:hint="eastAsia"/>
          <w:kern w:val="0"/>
        </w:rPr>
        <w:t xml:space="preserve"> display</w:t>
      </w:r>
      <w:r w:rsidRPr="006E4F0E">
        <w:rPr>
          <w:kern w:val="0"/>
        </w:rPr>
        <w:t>"</w:t>
      </w:r>
      <w:r>
        <w:rPr>
          <w:rFonts w:hint="eastAsia"/>
          <w:kern w:val="0"/>
        </w:rPr>
        <w:t xml:space="preserve"> menu.</w:t>
      </w:r>
    </w:p>
    <w:p w:rsidR="00FC48C2" w:rsidRPr="006E4F0E" w:rsidRDefault="00653D74" w:rsidP="00FC48C2">
      <w:pPr>
        <w:autoSpaceDE w:val="0"/>
        <w:autoSpaceDN w:val="0"/>
        <w:adjustRightInd w:val="0"/>
        <w:jc w:val="left"/>
        <w:rPr>
          <w:kern w:val="0"/>
        </w:rPr>
      </w:pPr>
      <w:r>
        <w:rPr>
          <w:kern w:val="0"/>
        </w:rPr>
        <w:t>Seika</w:t>
      </w:r>
      <w:r w:rsidR="00FC48C2">
        <w:rPr>
          <w:kern w:val="0"/>
        </w:rPr>
        <w:t xml:space="preserve"> Braille notetaker</w:t>
      </w:r>
      <w:r w:rsidR="00D65180">
        <w:rPr>
          <w:rFonts w:hint="eastAsia"/>
          <w:kern w:val="0"/>
        </w:rPr>
        <w:t xml:space="preserve"> </w:t>
      </w:r>
      <w:r w:rsidR="003D6679">
        <w:rPr>
          <w:kern w:val="0"/>
        </w:rPr>
        <w:t>B</w:t>
      </w:r>
      <w:r w:rsidR="00FC48C2" w:rsidRPr="006E4F0E">
        <w:rPr>
          <w:kern w:val="0"/>
        </w:rPr>
        <w:t>luetooth name will appear in the list of Braille devices.</w:t>
      </w:r>
      <w:r w:rsidR="003B4353">
        <w:rPr>
          <w:rFonts w:hint="eastAsia"/>
          <w:kern w:val="0"/>
        </w:rPr>
        <w:t xml:space="preserve"> </w:t>
      </w:r>
      <w:r w:rsidR="00FC48C2" w:rsidRPr="006E4F0E">
        <w:rPr>
          <w:kern w:val="0"/>
        </w:rPr>
        <w:t>Its name will begin with TSM in the list of devices.</w:t>
      </w:r>
    </w:p>
    <w:p w:rsidR="00FC48C2" w:rsidRDefault="00FC48C2" w:rsidP="00FC48C2">
      <w:pPr>
        <w:autoSpaceDE w:val="0"/>
        <w:autoSpaceDN w:val="0"/>
        <w:adjustRightInd w:val="0"/>
        <w:jc w:val="left"/>
        <w:rPr>
          <w:kern w:val="0"/>
        </w:rPr>
      </w:pPr>
      <w:r w:rsidRPr="006E4F0E">
        <w:rPr>
          <w:kern w:val="0"/>
        </w:rPr>
        <w:t>Click the device name to select it, and initiate the pairing.</w:t>
      </w:r>
      <w:r w:rsidR="001A63D1">
        <w:rPr>
          <w:rFonts w:hint="eastAsia"/>
          <w:kern w:val="0"/>
        </w:rPr>
        <w:t xml:space="preserve"> </w:t>
      </w:r>
      <w:r w:rsidRPr="006E4F0E">
        <w:rPr>
          <w:kern w:val="0"/>
        </w:rPr>
        <w:t xml:space="preserve">You will be taken to a passcode entry </w:t>
      </w:r>
      <w:r w:rsidRPr="006E4F0E">
        <w:rPr>
          <w:kern w:val="0"/>
        </w:rPr>
        <w:lastRenderedPageBreak/>
        <w:t>screen, enter the passcode 0000</w:t>
      </w:r>
      <w:r>
        <w:rPr>
          <w:rFonts w:hint="eastAsia"/>
          <w:kern w:val="0"/>
        </w:rPr>
        <w:t>.</w:t>
      </w:r>
    </w:p>
    <w:p w:rsidR="00FC48C2" w:rsidRDefault="00FC48C2" w:rsidP="00FC48C2">
      <w:pPr>
        <w:autoSpaceDE w:val="0"/>
        <w:autoSpaceDN w:val="0"/>
        <w:adjustRightInd w:val="0"/>
        <w:jc w:val="left"/>
        <w:rPr>
          <w:kern w:val="0"/>
        </w:rPr>
      </w:pPr>
      <w:r w:rsidRPr="006E4F0E">
        <w:rPr>
          <w:kern w:val="0"/>
        </w:rPr>
        <w:t xml:space="preserve">Launch </w:t>
      </w:r>
      <w:r>
        <w:rPr>
          <w:rFonts w:hint="eastAsia"/>
          <w:kern w:val="0"/>
        </w:rPr>
        <w:t xml:space="preserve">Aside, then </w:t>
      </w:r>
      <w:r w:rsidR="00653D74">
        <w:rPr>
          <w:kern w:val="0"/>
        </w:rPr>
        <w:t>Seika</w:t>
      </w:r>
      <w:r>
        <w:rPr>
          <w:kern w:val="0"/>
        </w:rPr>
        <w:t xml:space="preserve"> Braille notetaker</w:t>
      </w:r>
      <w:r w:rsidR="001A63D1">
        <w:rPr>
          <w:rFonts w:hint="eastAsia"/>
          <w:kern w:val="0"/>
        </w:rPr>
        <w:t xml:space="preserve"> </w:t>
      </w:r>
      <w:r>
        <w:rPr>
          <w:rFonts w:hint="eastAsia"/>
          <w:kern w:val="0"/>
        </w:rPr>
        <w:t>can be used as a Braille display.</w:t>
      </w:r>
    </w:p>
    <w:p w:rsidR="00FC48C2" w:rsidRPr="006F2303" w:rsidRDefault="00FC48C2" w:rsidP="00FC48C2">
      <w:pPr>
        <w:rPr>
          <w:kern w:val="0"/>
        </w:rPr>
      </w:pPr>
      <w:r w:rsidRPr="006E4F0E">
        <w:rPr>
          <w:rFonts w:hint="eastAsia"/>
          <w:b/>
          <w:kern w:val="0"/>
        </w:rPr>
        <w:t xml:space="preserve">NOTE: Once you set up connection between </w:t>
      </w:r>
      <w:r>
        <w:rPr>
          <w:rFonts w:hint="eastAsia"/>
          <w:b/>
          <w:kern w:val="0"/>
        </w:rPr>
        <w:t>MacOS</w:t>
      </w:r>
      <w:r w:rsidRPr="006E4F0E">
        <w:rPr>
          <w:rFonts w:hint="eastAsia"/>
          <w:b/>
          <w:kern w:val="0"/>
        </w:rPr>
        <w:t xml:space="preserve"> and your </w:t>
      </w:r>
      <w:r>
        <w:rPr>
          <w:rFonts w:hint="eastAsia"/>
          <w:b/>
          <w:kern w:val="0"/>
        </w:rPr>
        <w:t>Seika Braille notetaker</w:t>
      </w:r>
      <w:r w:rsidRPr="006E4F0E">
        <w:rPr>
          <w:rFonts w:hint="eastAsia"/>
          <w:b/>
          <w:kern w:val="0"/>
        </w:rPr>
        <w:t xml:space="preserve">, the </w:t>
      </w:r>
      <w:r>
        <w:rPr>
          <w:rFonts w:hint="eastAsia"/>
          <w:b/>
          <w:kern w:val="0"/>
        </w:rPr>
        <w:t>MacOS</w:t>
      </w:r>
      <w:r w:rsidRPr="006E4F0E">
        <w:rPr>
          <w:rFonts w:hint="eastAsia"/>
          <w:b/>
          <w:kern w:val="0"/>
        </w:rPr>
        <w:t xml:space="preserve"> will record this device. In the future maybe you meet connection problem between </w:t>
      </w:r>
      <w:r>
        <w:rPr>
          <w:rFonts w:hint="eastAsia"/>
          <w:b/>
          <w:kern w:val="0"/>
        </w:rPr>
        <w:t>MacOS</w:t>
      </w:r>
      <w:r w:rsidRPr="006E4F0E">
        <w:rPr>
          <w:rFonts w:hint="eastAsia"/>
          <w:b/>
          <w:kern w:val="0"/>
        </w:rPr>
        <w:t xml:space="preserve"> and your </w:t>
      </w:r>
      <w:r>
        <w:rPr>
          <w:rFonts w:hint="eastAsia"/>
          <w:b/>
          <w:kern w:val="0"/>
        </w:rPr>
        <w:t>Seika Braille notetaker</w:t>
      </w:r>
      <w:r w:rsidRPr="006E4F0E">
        <w:rPr>
          <w:rFonts w:hint="eastAsia"/>
          <w:b/>
          <w:kern w:val="0"/>
        </w:rPr>
        <w:t>, don</w:t>
      </w:r>
      <w:r w:rsidRPr="006E4F0E">
        <w:rPr>
          <w:b/>
          <w:kern w:val="0"/>
        </w:rPr>
        <w:t>’</w:t>
      </w:r>
      <w:r w:rsidRPr="006E4F0E">
        <w:rPr>
          <w:rFonts w:hint="eastAsia"/>
          <w:b/>
          <w:kern w:val="0"/>
        </w:rPr>
        <w:t xml:space="preserve">t worry about it. You should find this device which named TSM xxxx (which means the </w:t>
      </w:r>
      <w:r w:rsidR="00081F81" w:rsidRPr="006E4F0E">
        <w:rPr>
          <w:b/>
          <w:kern w:val="0"/>
        </w:rPr>
        <w:t>Bluetooth</w:t>
      </w:r>
      <w:r w:rsidRPr="006E4F0E">
        <w:rPr>
          <w:rFonts w:hint="eastAsia"/>
          <w:b/>
          <w:kern w:val="0"/>
        </w:rPr>
        <w:t xml:space="preserve"> serial number of this </w:t>
      </w:r>
      <w:r>
        <w:rPr>
          <w:rFonts w:hint="eastAsia"/>
          <w:b/>
          <w:kern w:val="0"/>
        </w:rPr>
        <w:t>Seika Braille notetaker</w:t>
      </w:r>
      <w:r w:rsidRPr="006E4F0E">
        <w:rPr>
          <w:rFonts w:hint="eastAsia"/>
          <w:b/>
          <w:kern w:val="0"/>
        </w:rPr>
        <w:t xml:space="preserve">) in the Braille-Select </w:t>
      </w:r>
      <w:r w:rsidR="002D4C54">
        <w:rPr>
          <w:b/>
          <w:kern w:val="0"/>
        </w:rPr>
        <w:t>b</w:t>
      </w:r>
      <w:r w:rsidR="00081F81" w:rsidRPr="006E4F0E">
        <w:rPr>
          <w:rFonts w:hint="eastAsia"/>
          <w:b/>
          <w:kern w:val="0"/>
        </w:rPr>
        <w:t xml:space="preserve">raille </w:t>
      </w:r>
      <w:r w:rsidRPr="006E4F0E">
        <w:rPr>
          <w:rFonts w:hint="eastAsia"/>
          <w:b/>
          <w:kern w:val="0"/>
        </w:rPr>
        <w:t xml:space="preserve">display list, then click it, and you need select </w:t>
      </w:r>
      <w:r w:rsidRPr="006E4F0E">
        <w:rPr>
          <w:b/>
          <w:kern w:val="0"/>
        </w:rPr>
        <w:t>“</w:t>
      </w:r>
      <w:r w:rsidRPr="006E4F0E">
        <w:rPr>
          <w:rFonts w:hint="eastAsia"/>
          <w:b/>
          <w:kern w:val="0"/>
        </w:rPr>
        <w:t>Ignore this device</w:t>
      </w:r>
      <w:r w:rsidRPr="006E4F0E">
        <w:rPr>
          <w:b/>
          <w:kern w:val="0"/>
        </w:rPr>
        <w:t>”</w:t>
      </w:r>
      <w:r w:rsidRPr="006E4F0E">
        <w:rPr>
          <w:rFonts w:hint="eastAsia"/>
          <w:b/>
          <w:kern w:val="0"/>
        </w:rPr>
        <w:t xml:space="preserve"> item to remove this </w:t>
      </w:r>
      <w:r>
        <w:rPr>
          <w:rFonts w:hint="eastAsia"/>
          <w:b/>
          <w:kern w:val="0"/>
        </w:rPr>
        <w:t>Seika Braille notetaker from MacOS</w:t>
      </w:r>
      <w:r w:rsidRPr="006E4F0E">
        <w:rPr>
          <w:rFonts w:hint="eastAsia"/>
          <w:b/>
          <w:kern w:val="0"/>
        </w:rPr>
        <w:t xml:space="preserve"> record. After that, you should repeat the set up </w:t>
      </w:r>
      <w:r w:rsidR="00081F81" w:rsidRPr="006E4F0E">
        <w:rPr>
          <w:b/>
          <w:kern w:val="0"/>
        </w:rPr>
        <w:t>connection</w:t>
      </w:r>
      <w:r w:rsidRPr="006E4F0E">
        <w:rPr>
          <w:rFonts w:hint="eastAsia"/>
          <w:b/>
          <w:kern w:val="0"/>
        </w:rPr>
        <w:t xml:space="preserve"> steps as above.</w:t>
      </w:r>
    </w:p>
    <w:p w:rsidR="00FC48C2" w:rsidRPr="00B84281" w:rsidRDefault="00FC48C2" w:rsidP="00FC48C2">
      <w:pPr>
        <w:keepNext/>
        <w:widowControl/>
        <w:jc w:val="left"/>
        <w:outlineLvl w:val="1"/>
        <w:rPr>
          <w:b/>
          <w:bCs/>
          <w:kern w:val="0"/>
          <w:sz w:val="24"/>
          <w:szCs w:val="24"/>
        </w:rPr>
      </w:pPr>
      <w:bookmarkStart w:id="163" w:name="_Toc31827198"/>
      <w:bookmarkStart w:id="164" w:name="_Toc77258090"/>
      <w:r w:rsidRPr="00B84281">
        <w:rPr>
          <w:b/>
          <w:bCs/>
          <w:kern w:val="0"/>
          <w:sz w:val="24"/>
          <w:szCs w:val="24"/>
        </w:rPr>
        <w:t>6.</w:t>
      </w:r>
      <w:r>
        <w:rPr>
          <w:rFonts w:hint="eastAsia"/>
          <w:b/>
          <w:bCs/>
          <w:kern w:val="0"/>
          <w:sz w:val="24"/>
          <w:szCs w:val="24"/>
        </w:rPr>
        <w:t>4</w:t>
      </w:r>
      <w:r w:rsidRPr="00B84281">
        <w:rPr>
          <w:b/>
          <w:bCs/>
          <w:kern w:val="0"/>
          <w:sz w:val="24"/>
          <w:szCs w:val="24"/>
        </w:rPr>
        <w:t xml:space="preserve"> Navigation keys and commands</w:t>
      </w:r>
      <w:bookmarkEnd w:id="162"/>
      <w:bookmarkEnd w:id="163"/>
      <w:bookmarkEnd w:id="164"/>
    </w:p>
    <w:p w:rsidR="00FC48C2" w:rsidRPr="006E4F0E" w:rsidRDefault="00FC48C2" w:rsidP="00FC48C2">
      <w:pPr>
        <w:rPr>
          <w:b/>
          <w:bCs/>
          <w:kern w:val="0"/>
        </w:rPr>
      </w:pPr>
      <w:r w:rsidRPr="006E4F0E">
        <w:rPr>
          <w:b/>
          <w:bCs/>
          <w:kern w:val="0"/>
        </w:rPr>
        <w:t xml:space="preserve">Note: When using </w:t>
      </w:r>
      <w:r>
        <w:rPr>
          <w:rFonts w:hint="eastAsia"/>
          <w:b/>
          <w:bCs/>
          <w:kern w:val="0"/>
        </w:rPr>
        <w:t xml:space="preserve">Seika </w:t>
      </w:r>
      <w:r w:rsidRPr="006E4F0E">
        <w:rPr>
          <w:b/>
          <w:bCs/>
          <w:kern w:val="0"/>
        </w:rPr>
        <w:t xml:space="preserve">Braille </w:t>
      </w:r>
      <w:r>
        <w:rPr>
          <w:rFonts w:hint="eastAsia"/>
          <w:b/>
          <w:bCs/>
          <w:kern w:val="0"/>
        </w:rPr>
        <w:t>notetaker as a Braille display</w:t>
      </w:r>
      <w:r w:rsidRPr="006E4F0E">
        <w:rPr>
          <w:b/>
          <w:bCs/>
          <w:kern w:val="0"/>
        </w:rPr>
        <w:t>, you can use the following key commands</w:t>
      </w:r>
      <w:r w:rsidR="00235E82">
        <w:rPr>
          <w:rFonts w:hint="eastAsia"/>
          <w:b/>
          <w:bCs/>
          <w:kern w:val="0"/>
        </w:rPr>
        <w:t xml:space="preserve"> </w:t>
      </w:r>
      <w:r w:rsidRPr="006E4F0E">
        <w:rPr>
          <w:b/>
          <w:bCs/>
          <w:kern w:val="0"/>
        </w:rPr>
        <w:t>to navigate.</w:t>
      </w:r>
    </w:p>
    <w:p w:rsidR="00FC48C2" w:rsidRPr="006E4F0E" w:rsidRDefault="00FC48C2" w:rsidP="00FC48C2">
      <w:pPr>
        <w:rPr>
          <w:b/>
          <w:bCs/>
          <w:kern w:val="0"/>
        </w:rPr>
      </w:pPr>
      <w:r>
        <w:rPr>
          <w:b/>
          <w:bCs/>
          <w:kern w:val="0"/>
        </w:rPr>
        <w:t xml:space="preserve">Common Braille </w:t>
      </w:r>
      <w:r>
        <w:rPr>
          <w:rFonts w:hint="eastAsia"/>
          <w:b/>
          <w:bCs/>
          <w:kern w:val="0"/>
        </w:rPr>
        <w:t>c</w:t>
      </w:r>
      <w:r w:rsidRPr="006E4F0E">
        <w:rPr>
          <w:b/>
          <w:bCs/>
          <w:kern w:val="0"/>
        </w:rPr>
        <w:t xml:space="preserve">ommands for </w:t>
      </w:r>
      <w:r w:rsidR="0051776C">
        <w:rPr>
          <w:b/>
          <w:bCs/>
          <w:kern w:val="0"/>
        </w:rPr>
        <w:t xml:space="preserve">Aside </w:t>
      </w:r>
      <w:r w:rsidR="0051776C" w:rsidRPr="006E4F0E">
        <w:rPr>
          <w:b/>
          <w:bCs/>
          <w:kern w:val="0"/>
        </w:rPr>
        <w:t>navigation</w:t>
      </w:r>
      <w:r w:rsidRPr="006E4F0E">
        <w:rPr>
          <w:b/>
          <w:bCs/>
          <w:kern w:val="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6"/>
        <w:gridCol w:w="3617"/>
      </w:tblGrid>
      <w:tr w:rsidR="00FC48C2" w:rsidRPr="00D65224" w:rsidTr="008476EC">
        <w:trPr>
          <w:jc w:val="center"/>
        </w:trPr>
        <w:tc>
          <w:tcPr>
            <w:tcW w:w="4326" w:type="dxa"/>
            <w:vAlign w:val="center"/>
          </w:tcPr>
          <w:p w:rsidR="00FC48C2" w:rsidRPr="006E4F0E" w:rsidRDefault="00FC48C2" w:rsidP="008476EC">
            <w:pPr>
              <w:jc w:val="center"/>
            </w:pPr>
            <w:r w:rsidRPr="006E4F0E">
              <w:rPr>
                <w:b/>
                <w:bCs/>
              </w:rPr>
              <w:t>Function</w:t>
            </w:r>
          </w:p>
        </w:tc>
        <w:tc>
          <w:tcPr>
            <w:tcW w:w="3617" w:type="dxa"/>
            <w:vAlign w:val="center"/>
          </w:tcPr>
          <w:p w:rsidR="00FC48C2" w:rsidRPr="006E4F0E" w:rsidRDefault="00FC48C2" w:rsidP="008476EC">
            <w:pPr>
              <w:jc w:val="center"/>
              <w:rPr>
                <w:b/>
                <w:bCs/>
              </w:rPr>
            </w:pPr>
            <w:r w:rsidRPr="006E4F0E">
              <w:rPr>
                <w:b/>
                <w:bCs/>
                <w:kern w:val="0"/>
              </w:rPr>
              <w:t xml:space="preserve"> keys</w:t>
            </w:r>
          </w:p>
        </w:tc>
      </w:tr>
      <w:tr w:rsidR="00FC48C2" w:rsidRPr="00D65224" w:rsidTr="008476EC">
        <w:trPr>
          <w:jc w:val="center"/>
        </w:trPr>
        <w:tc>
          <w:tcPr>
            <w:tcW w:w="4326" w:type="dxa"/>
            <w:vAlign w:val="center"/>
          </w:tcPr>
          <w:p w:rsidR="00FC48C2" w:rsidRPr="006E4F0E" w:rsidRDefault="00FC48C2" w:rsidP="008476EC">
            <w:pPr>
              <w:jc w:val="center"/>
            </w:pPr>
            <w:r w:rsidRPr="006E4F0E">
              <w:rPr>
                <w:kern w:val="0"/>
              </w:rPr>
              <w:t>Move to previous item</w:t>
            </w:r>
          </w:p>
        </w:tc>
        <w:tc>
          <w:tcPr>
            <w:tcW w:w="3617" w:type="dxa"/>
            <w:vAlign w:val="center"/>
          </w:tcPr>
          <w:p w:rsidR="00FC48C2" w:rsidRPr="006E4F0E" w:rsidRDefault="00FC48C2" w:rsidP="008476EC">
            <w:pPr>
              <w:jc w:val="center"/>
              <w:rPr>
                <w:kern w:val="0"/>
              </w:rPr>
            </w:pPr>
            <w:r w:rsidRPr="006E4F0E">
              <w:rPr>
                <w:kern w:val="0"/>
              </w:rPr>
              <w:t xml:space="preserve"> 1 + Space</w:t>
            </w:r>
          </w:p>
        </w:tc>
      </w:tr>
      <w:tr w:rsidR="00FC48C2" w:rsidRPr="00D65224" w:rsidTr="008476EC">
        <w:trPr>
          <w:jc w:val="center"/>
        </w:trPr>
        <w:tc>
          <w:tcPr>
            <w:tcW w:w="4326" w:type="dxa"/>
            <w:vAlign w:val="center"/>
          </w:tcPr>
          <w:p w:rsidR="00FC48C2" w:rsidRPr="006E4F0E" w:rsidRDefault="00FC48C2" w:rsidP="008476EC">
            <w:pPr>
              <w:jc w:val="center"/>
            </w:pPr>
            <w:r w:rsidRPr="006E4F0E">
              <w:rPr>
                <w:kern w:val="0"/>
              </w:rPr>
              <w:t>Move to next item</w:t>
            </w:r>
          </w:p>
        </w:tc>
        <w:tc>
          <w:tcPr>
            <w:tcW w:w="3617" w:type="dxa"/>
            <w:vAlign w:val="center"/>
          </w:tcPr>
          <w:p w:rsidR="00FC48C2" w:rsidRPr="006E4F0E" w:rsidRDefault="00FC48C2" w:rsidP="008476EC">
            <w:pPr>
              <w:jc w:val="center"/>
              <w:rPr>
                <w:kern w:val="0"/>
              </w:rPr>
            </w:pPr>
            <w:r w:rsidRPr="006E4F0E">
              <w:rPr>
                <w:kern w:val="0"/>
              </w:rPr>
              <w:t xml:space="preserve"> 4 + Space</w:t>
            </w:r>
          </w:p>
        </w:tc>
      </w:tr>
      <w:tr w:rsidR="00FC48C2" w:rsidRPr="00D65224" w:rsidTr="008476EC">
        <w:trPr>
          <w:jc w:val="center"/>
        </w:trPr>
        <w:tc>
          <w:tcPr>
            <w:tcW w:w="4326" w:type="dxa"/>
            <w:vAlign w:val="center"/>
          </w:tcPr>
          <w:p w:rsidR="00FC48C2" w:rsidRPr="006E4F0E" w:rsidRDefault="00FC48C2" w:rsidP="008476EC">
            <w:pPr>
              <w:jc w:val="center"/>
            </w:pPr>
            <w:r w:rsidRPr="006E4F0E">
              <w:rPr>
                <w:kern w:val="0"/>
              </w:rPr>
              <w:t>Move to previous item using rotor setting</w:t>
            </w:r>
          </w:p>
        </w:tc>
        <w:tc>
          <w:tcPr>
            <w:tcW w:w="3617" w:type="dxa"/>
            <w:vAlign w:val="center"/>
          </w:tcPr>
          <w:p w:rsidR="00FC48C2" w:rsidRPr="006E4F0E" w:rsidRDefault="00FC48C2" w:rsidP="008476EC">
            <w:pPr>
              <w:jc w:val="center"/>
              <w:rPr>
                <w:kern w:val="0"/>
              </w:rPr>
            </w:pPr>
            <w:r w:rsidRPr="006E4F0E">
              <w:rPr>
                <w:kern w:val="0"/>
              </w:rPr>
              <w:t xml:space="preserve"> 3 + Space</w:t>
            </w:r>
          </w:p>
        </w:tc>
      </w:tr>
      <w:tr w:rsidR="00FC48C2" w:rsidRPr="00D65224" w:rsidTr="008476EC">
        <w:trPr>
          <w:jc w:val="center"/>
        </w:trPr>
        <w:tc>
          <w:tcPr>
            <w:tcW w:w="4326" w:type="dxa"/>
            <w:vAlign w:val="center"/>
          </w:tcPr>
          <w:p w:rsidR="00FC48C2" w:rsidRPr="006E4F0E" w:rsidRDefault="00FC48C2" w:rsidP="008476EC">
            <w:pPr>
              <w:jc w:val="center"/>
            </w:pPr>
            <w:r w:rsidRPr="006E4F0E">
              <w:rPr>
                <w:kern w:val="0"/>
              </w:rPr>
              <w:t>Move to next item using rotor setting</w:t>
            </w:r>
          </w:p>
        </w:tc>
        <w:tc>
          <w:tcPr>
            <w:tcW w:w="3617" w:type="dxa"/>
            <w:vAlign w:val="center"/>
          </w:tcPr>
          <w:p w:rsidR="00FC48C2" w:rsidRPr="006E4F0E" w:rsidRDefault="00FC48C2" w:rsidP="008476EC">
            <w:pPr>
              <w:jc w:val="center"/>
              <w:rPr>
                <w:kern w:val="0"/>
              </w:rPr>
            </w:pPr>
            <w:r w:rsidRPr="006E4F0E">
              <w:rPr>
                <w:kern w:val="0"/>
              </w:rPr>
              <w:t xml:space="preserve"> 6 + Space</w:t>
            </w:r>
          </w:p>
        </w:tc>
      </w:tr>
      <w:tr w:rsidR="00FC48C2" w:rsidRPr="00D65224" w:rsidTr="008476EC">
        <w:trPr>
          <w:jc w:val="center"/>
        </w:trPr>
        <w:tc>
          <w:tcPr>
            <w:tcW w:w="4326" w:type="dxa"/>
            <w:vAlign w:val="center"/>
          </w:tcPr>
          <w:p w:rsidR="00FC48C2" w:rsidRPr="006E4F0E" w:rsidRDefault="00FC48C2" w:rsidP="008476EC">
            <w:pPr>
              <w:jc w:val="center"/>
            </w:pPr>
            <w:r w:rsidRPr="006E4F0E">
              <w:rPr>
                <w:kern w:val="0"/>
              </w:rPr>
              <w:t>Select previous rotor setting</w:t>
            </w:r>
          </w:p>
        </w:tc>
        <w:tc>
          <w:tcPr>
            <w:tcW w:w="3617" w:type="dxa"/>
            <w:vAlign w:val="center"/>
          </w:tcPr>
          <w:p w:rsidR="00FC48C2" w:rsidRPr="006E4F0E" w:rsidRDefault="00FC48C2" w:rsidP="008476EC">
            <w:pPr>
              <w:jc w:val="center"/>
              <w:rPr>
                <w:kern w:val="0"/>
              </w:rPr>
            </w:pPr>
            <w:r w:rsidRPr="006E4F0E">
              <w:rPr>
                <w:kern w:val="0"/>
              </w:rPr>
              <w:t>2</w:t>
            </w:r>
            <w:r w:rsidRPr="006E4F0E">
              <w:rPr>
                <w:rFonts w:hint="eastAsia"/>
                <w:kern w:val="0"/>
              </w:rPr>
              <w:t>-</w:t>
            </w:r>
            <w:r w:rsidRPr="006E4F0E">
              <w:rPr>
                <w:kern w:val="0"/>
              </w:rPr>
              <w:t>3 + Space</w:t>
            </w:r>
          </w:p>
        </w:tc>
      </w:tr>
      <w:tr w:rsidR="00FC48C2" w:rsidRPr="00D65224" w:rsidTr="008476EC">
        <w:trPr>
          <w:jc w:val="center"/>
        </w:trPr>
        <w:tc>
          <w:tcPr>
            <w:tcW w:w="4326" w:type="dxa"/>
            <w:vAlign w:val="center"/>
          </w:tcPr>
          <w:p w:rsidR="00FC48C2" w:rsidRPr="006E4F0E" w:rsidRDefault="00FC48C2" w:rsidP="008476EC">
            <w:pPr>
              <w:jc w:val="center"/>
            </w:pPr>
            <w:r w:rsidRPr="006E4F0E">
              <w:rPr>
                <w:kern w:val="0"/>
              </w:rPr>
              <w:lastRenderedPageBreak/>
              <w:t>Select next rotor setting</w:t>
            </w:r>
          </w:p>
        </w:tc>
        <w:tc>
          <w:tcPr>
            <w:tcW w:w="3617" w:type="dxa"/>
            <w:vAlign w:val="center"/>
          </w:tcPr>
          <w:p w:rsidR="00FC48C2" w:rsidRPr="006E4F0E" w:rsidRDefault="00FC48C2" w:rsidP="008476EC">
            <w:pPr>
              <w:jc w:val="center"/>
              <w:rPr>
                <w:kern w:val="0"/>
              </w:rPr>
            </w:pPr>
            <w:r w:rsidRPr="006E4F0E">
              <w:rPr>
                <w:kern w:val="0"/>
              </w:rPr>
              <w:t>5</w:t>
            </w:r>
            <w:r w:rsidRPr="006E4F0E">
              <w:rPr>
                <w:rFonts w:hint="eastAsia"/>
                <w:kern w:val="0"/>
              </w:rPr>
              <w:t>-</w:t>
            </w:r>
            <w:r w:rsidRPr="006E4F0E">
              <w:rPr>
                <w:kern w:val="0"/>
              </w:rPr>
              <w:t>6 + Space</w:t>
            </w:r>
          </w:p>
        </w:tc>
      </w:tr>
      <w:tr w:rsidR="00FC48C2" w:rsidRPr="00D65224" w:rsidTr="008476EC">
        <w:trPr>
          <w:jc w:val="center"/>
        </w:trPr>
        <w:tc>
          <w:tcPr>
            <w:tcW w:w="4326" w:type="dxa"/>
            <w:vAlign w:val="center"/>
          </w:tcPr>
          <w:p w:rsidR="00FC48C2" w:rsidRPr="006E4F0E" w:rsidRDefault="00FC48C2" w:rsidP="008476EC">
            <w:pPr>
              <w:jc w:val="center"/>
            </w:pPr>
            <w:r w:rsidRPr="006E4F0E">
              <w:rPr>
                <w:kern w:val="0"/>
              </w:rPr>
              <w:t>Move to the first element</w:t>
            </w:r>
          </w:p>
        </w:tc>
        <w:tc>
          <w:tcPr>
            <w:tcW w:w="3617" w:type="dxa"/>
            <w:vAlign w:val="center"/>
          </w:tcPr>
          <w:p w:rsidR="00FC48C2" w:rsidRPr="006E4F0E" w:rsidRDefault="00FC48C2" w:rsidP="008476EC">
            <w:pPr>
              <w:jc w:val="center"/>
              <w:rPr>
                <w:kern w:val="0"/>
              </w:rPr>
            </w:pPr>
            <w:smartTag w:uri="urn:schemas-microsoft-com:office:smarttags" w:element="chsdate">
              <w:smartTagPr>
                <w:attr w:name="Year" w:val="2001"/>
                <w:attr w:name="Month" w:val="2"/>
                <w:attr w:name="Day" w:val="3"/>
                <w:attr w:name="IsLunarDate" w:val="False"/>
                <w:attr w:name="IsROCDate" w:val="False"/>
              </w:smartTagPr>
              <w:r w:rsidRPr="006E4F0E">
                <w:rPr>
                  <w:kern w:val="0"/>
                </w:rPr>
                <w:t>1</w:t>
              </w:r>
              <w:r w:rsidRPr="006E4F0E">
                <w:rPr>
                  <w:rFonts w:hint="eastAsia"/>
                  <w:kern w:val="0"/>
                </w:rPr>
                <w:t>-</w:t>
              </w:r>
              <w:r w:rsidRPr="006E4F0E">
                <w:rPr>
                  <w:kern w:val="0"/>
                </w:rPr>
                <w:t>2</w:t>
              </w:r>
              <w:r w:rsidRPr="006E4F0E">
                <w:rPr>
                  <w:rFonts w:hint="eastAsia"/>
                  <w:kern w:val="0"/>
                </w:rPr>
                <w:t>-</w:t>
              </w:r>
              <w:r w:rsidRPr="006E4F0E">
                <w:rPr>
                  <w:kern w:val="0"/>
                </w:rPr>
                <w:t>3</w:t>
              </w:r>
            </w:smartTag>
            <w:r w:rsidRPr="006E4F0E">
              <w:rPr>
                <w:kern w:val="0"/>
              </w:rPr>
              <w:t xml:space="preserve"> + Space</w:t>
            </w:r>
          </w:p>
        </w:tc>
      </w:tr>
      <w:tr w:rsidR="00FC48C2" w:rsidRPr="00D65224" w:rsidTr="008476EC">
        <w:trPr>
          <w:jc w:val="center"/>
        </w:trPr>
        <w:tc>
          <w:tcPr>
            <w:tcW w:w="4326" w:type="dxa"/>
            <w:vAlign w:val="center"/>
          </w:tcPr>
          <w:p w:rsidR="00FC48C2" w:rsidRPr="006E4F0E" w:rsidRDefault="00FC48C2" w:rsidP="008476EC">
            <w:pPr>
              <w:jc w:val="center"/>
            </w:pPr>
            <w:r w:rsidRPr="006E4F0E">
              <w:rPr>
                <w:kern w:val="0"/>
              </w:rPr>
              <w:t>Move to the last element</w:t>
            </w:r>
          </w:p>
        </w:tc>
        <w:tc>
          <w:tcPr>
            <w:tcW w:w="3617" w:type="dxa"/>
            <w:vAlign w:val="center"/>
          </w:tcPr>
          <w:p w:rsidR="00FC48C2" w:rsidRPr="006E4F0E" w:rsidRDefault="00FC48C2" w:rsidP="008476EC">
            <w:pPr>
              <w:jc w:val="center"/>
              <w:rPr>
                <w:kern w:val="0"/>
              </w:rPr>
            </w:pPr>
            <w:smartTag w:uri="urn:schemas-microsoft-com:office:smarttags" w:element="chsdate">
              <w:smartTagPr>
                <w:attr w:name="Year" w:val="2004"/>
                <w:attr w:name="Month" w:val="5"/>
                <w:attr w:name="Day" w:val="6"/>
                <w:attr w:name="IsLunarDate" w:val="False"/>
                <w:attr w:name="IsROCDate" w:val="False"/>
              </w:smartTagPr>
              <w:r w:rsidRPr="006E4F0E">
                <w:rPr>
                  <w:kern w:val="0"/>
                </w:rPr>
                <w:t>4</w:t>
              </w:r>
              <w:r w:rsidRPr="006E4F0E">
                <w:rPr>
                  <w:rFonts w:hint="eastAsia"/>
                  <w:kern w:val="0"/>
                </w:rPr>
                <w:t>-</w:t>
              </w:r>
              <w:r w:rsidRPr="006E4F0E">
                <w:rPr>
                  <w:kern w:val="0"/>
                </w:rPr>
                <w:t>5</w:t>
              </w:r>
              <w:r w:rsidRPr="006E4F0E">
                <w:rPr>
                  <w:rFonts w:hint="eastAsia"/>
                  <w:kern w:val="0"/>
                </w:rPr>
                <w:t>-</w:t>
              </w:r>
              <w:r w:rsidRPr="006E4F0E">
                <w:rPr>
                  <w:kern w:val="0"/>
                </w:rPr>
                <w:t>6</w:t>
              </w:r>
            </w:smartTag>
            <w:r w:rsidRPr="006E4F0E">
              <w:rPr>
                <w:kern w:val="0"/>
              </w:rPr>
              <w:t>+ Space</w:t>
            </w:r>
          </w:p>
        </w:tc>
      </w:tr>
      <w:tr w:rsidR="00FC48C2" w:rsidRPr="00D65224" w:rsidTr="008476EC">
        <w:trPr>
          <w:jc w:val="center"/>
        </w:trPr>
        <w:tc>
          <w:tcPr>
            <w:tcW w:w="4326" w:type="dxa"/>
            <w:vAlign w:val="center"/>
          </w:tcPr>
          <w:p w:rsidR="00FC48C2" w:rsidRPr="006E4F0E" w:rsidRDefault="00FC48C2" w:rsidP="008476EC">
            <w:pPr>
              <w:jc w:val="center"/>
            </w:pPr>
            <w:r w:rsidRPr="006E4F0E">
              <w:rPr>
                <w:kern w:val="0"/>
              </w:rPr>
              <w:t>Read page starting at selected item</w:t>
            </w:r>
          </w:p>
        </w:tc>
        <w:tc>
          <w:tcPr>
            <w:tcW w:w="3617" w:type="dxa"/>
            <w:vAlign w:val="center"/>
          </w:tcPr>
          <w:p w:rsidR="00FC48C2" w:rsidRPr="006E4F0E" w:rsidRDefault="00FC48C2" w:rsidP="008476EC">
            <w:pPr>
              <w:jc w:val="center"/>
              <w:rPr>
                <w:kern w:val="0"/>
              </w:rPr>
            </w:pPr>
            <w:smartTag w:uri="urn:schemas-microsoft-com:office:smarttags" w:element="chsdate">
              <w:smartTagPr>
                <w:attr w:name="Year" w:val="2001"/>
                <w:attr w:name="Month" w:val="2"/>
                <w:attr w:name="Day" w:val="3"/>
                <w:attr w:name="IsLunarDate" w:val="False"/>
                <w:attr w:name="IsROCDate" w:val="False"/>
              </w:smartTagPr>
              <w:r w:rsidRPr="006E4F0E">
                <w:rPr>
                  <w:kern w:val="0"/>
                </w:rPr>
                <w:t>1</w:t>
              </w:r>
              <w:r w:rsidRPr="006E4F0E">
                <w:rPr>
                  <w:rFonts w:hint="eastAsia"/>
                  <w:kern w:val="0"/>
                </w:rPr>
                <w:t>-</w:t>
              </w:r>
              <w:r w:rsidRPr="006E4F0E">
                <w:rPr>
                  <w:kern w:val="0"/>
                </w:rPr>
                <w:t>2</w:t>
              </w:r>
              <w:r w:rsidRPr="006E4F0E">
                <w:rPr>
                  <w:rFonts w:hint="eastAsia"/>
                  <w:kern w:val="0"/>
                </w:rPr>
                <w:t>-</w:t>
              </w:r>
              <w:r w:rsidRPr="006E4F0E">
                <w:rPr>
                  <w:kern w:val="0"/>
                </w:rPr>
                <w:t>3</w:t>
              </w:r>
            </w:smartTag>
            <w:r w:rsidRPr="006E4F0E">
              <w:rPr>
                <w:rFonts w:hint="eastAsia"/>
                <w:kern w:val="0"/>
              </w:rPr>
              <w:t>-</w:t>
            </w:r>
            <w:r w:rsidRPr="006E4F0E">
              <w:rPr>
                <w:kern w:val="0"/>
              </w:rPr>
              <w:t>5 + Space</w:t>
            </w:r>
          </w:p>
        </w:tc>
      </w:tr>
      <w:tr w:rsidR="00FC48C2" w:rsidRPr="00D65224" w:rsidTr="008476EC">
        <w:trPr>
          <w:jc w:val="center"/>
        </w:trPr>
        <w:tc>
          <w:tcPr>
            <w:tcW w:w="4326" w:type="dxa"/>
            <w:vAlign w:val="center"/>
          </w:tcPr>
          <w:p w:rsidR="00FC48C2" w:rsidRPr="006E4F0E" w:rsidRDefault="00FC48C2" w:rsidP="008476EC">
            <w:pPr>
              <w:jc w:val="center"/>
            </w:pPr>
            <w:r w:rsidRPr="006E4F0E">
              <w:rPr>
                <w:kern w:val="0"/>
              </w:rPr>
              <w:t>Read page starting at the top</w:t>
            </w:r>
          </w:p>
        </w:tc>
        <w:tc>
          <w:tcPr>
            <w:tcW w:w="3617" w:type="dxa"/>
            <w:vAlign w:val="center"/>
          </w:tcPr>
          <w:p w:rsidR="00FC48C2" w:rsidRPr="006E4F0E" w:rsidRDefault="00FC48C2" w:rsidP="008476EC">
            <w:pPr>
              <w:jc w:val="center"/>
              <w:rPr>
                <w:kern w:val="0"/>
              </w:rPr>
            </w:pPr>
            <w:smartTag w:uri="urn:schemas-microsoft-com:office:smarttags" w:element="chsdate">
              <w:smartTagPr>
                <w:attr w:name="Year" w:val="2002"/>
                <w:attr w:name="Month" w:val="4"/>
                <w:attr w:name="Day" w:val="5"/>
                <w:attr w:name="IsLunarDate" w:val="False"/>
                <w:attr w:name="IsROCDate" w:val="False"/>
              </w:smartTagPr>
              <w:r w:rsidRPr="006E4F0E">
                <w:rPr>
                  <w:kern w:val="0"/>
                </w:rPr>
                <w:t>2</w:t>
              </w:r>
              <w:r w:rsidRPr="006E4F0E">
                <w:rPr>
                  <w:rFonts w:hint="eastAsia"/>
                  <w:kern w:val="0"/>
                </w:rPr>
                <w:t>-</w:t>
              </w:r>
              <w:r w:rsidRPr="006E4F0E">
                <w:rPr>
                  <w:kern w:val="0"/>
                </w:rPr>
                <w:t>4</w:t>
              </w:r>
              <w:r w:rsidRPr="006E4F0E">
                <w:rPr>
                  <w:rFonts w:hint="eastAsia"/>
                  <w:kern w:val="0"/>
                </w:rPr>
                <w:t>-</w:t>
              </w:r>
              <w:r w:rsidRPr="006E4F0E">
                <w:rPr>
                  <w:kern w:val="0"/>
                </w:rPr>
                <w:t>5</w:t>
              </w:r>
            </w:smartTag>
            <w:r w:rsidRPr="006E4F0E">
              <w:rPr>
                <w:rFonts w:hint="eastAsia"/>
                <w:kern w:val="0"/>
              </w:rPr>
              <w:t>-</w:t>
            </w:r>
            <w:r w:rsidRPr="006E4F0E">
              <w:rPr>
                <w:kern w:val="0"/>
              </w:rPr>
              <w:t>6+ Space</w:t>
            </w:r>
          </w:p>
        </w:tc>
      </w:tr>
      <w:tr w:rsidR="00FC48C2" w:rsidRPr="00D65224" w:rsidTr="008476EC">
        <w:trPr>
          <w:jc w:val="center"/>
        </w:trPr>
        <w:tc>
          <w:tcPr>
            <w:tcW w:w="4326" w:type="dxa"/>
            <w:vAlign w:val="center"/>
          </w:tcPr>
          <w:p w:rsidR="00FC48C2" w:rsidRPr="006E4F0E" w:rsidRDefault="00FC48C2" w:rsidP="008476EC">
            <w:pPr>
              <w:jc w:val="center"/>
            </w:pPr>
            <w:r w:rsidRPr="006E4F0E">
              <w:rPr>
                <w:kern w:val="0"/>
              </w:rPr>
              <w:t>Activates the Home button</w:t>
            </w:r>
          </w:p>
        </w:tc>
        <w:tc>
          <w:tcPr>
            <w:tcW w:w="3617" w:type="dxa"/>
            <w:vAlign w:val="center"/>
          </w:tcPr>
          <w:p w:rsidR="00FC48C2" w:rsidRPr="006E4F0E" w:rsidRDefault="00FC48C2" w:rsidP="008476EC">
            <w:pPr>
              <w:jc w:val="center"/>
              <w:rPr>
                <w:kern w:val="0"/>
              </w:rPr>
            </w:pPr>
            <w:smartTag w:uri="urn:schemas-microsoft-com:office:smarttags" w:element="chsdate">
              <w:smartTagPr>
                <w:attr w:name="Year" w:val="2001"/>
                <w:attr w:name="Month" w:val="2"/>
                <w:attr w:name="Day" w:val="5"/>
                <w:attr w:name="IsLunarDate" w:val="False"/>
                <w:attr w:name="IsROCDate" w:val="False"/>
              </w:smartTagPr>
              <w:r w:rsidRPr="006E4F0E">
                <w:rPr>
                  <w:kern w:val="0"/>
                </w:rPr>
                <w:t>1</w:t>
              </w:r>
              <w:r w:rsidRPr="006E4F0E">
                <w:rPr>
                  <w:rFonts w:hint="eastAsia"/>
                  <w:kern w:val="0"/>
                </w:rPr>
                <w:t>-</w:t>
              </w:r>
              <w:r w:rsidRPr="006E4F0E">
                <w:rPr>
                  <w:kern w:val="0"/>
                </w:rPr>
                <w:t>2</w:t>
              </w:r>
              <w:r w:rsidRPr="006E4F0E">
                <w:rPr>
                  <w:rFonts w:hint="eastAsia"/>
                  <w:kern w:val="0"/>
                </w:rPr>
                <w:t>-</w:t>
              </w:r>
              <w:r w:rsidRPr="006E4F0E">
                <w:rPr>
                  <w:kern w:val="0"/>
                </w:rPr>
                <w:t>5</w:t>
              </w:r>
            </w:smartTag>
            <w:r w:rsidRPr="006E4F0E">
              <w:rPr>
                <w:kern w:val="0"/>
              </w:rPr>
              <w:t xml:space="preserve"> + Space</w:t>
            </w:r>
          </w:p>
        </w:tc>
      </w:tr>
      <w:tr w:rsidR="00FC48C2" w:rsidRPr="00D65224" w:rsidTr="008476EC">
        <w:trPr>
          <w:jc w:val="center"/>
        </w:trPr>
        <w:tc>
          <w:tcPr>
            <w:tcW w:w="4326" w:type="dxa"/>
            <w:vAlign w:val="center"/>
          </w:tcPr>
          <w:p w:rsidR="00FC48C2" w:rsidRPr="006E4F0E" w:rsidRDefault="00FC48C2" w:rsidP="008476EC">
            <w:pPr>
              <w:jc w:val="center"/>
            </w:pPr>
            <w:r w:rsidRPr="006E4F0E">
              <w:rPr>
                <w:kern w:val="0"/>
              </w:rPr>
              <w:t>Goes to the Status bar</w:t>
            </w:r>
          </w:p>
        </w:tc>
        <w:tc>
          <w:tcPr>
            <w:tcW w:w="3617" w:type="dxa"/>
            <w:vAlign w:val="center"/>
          </w:tcPr>
          <w:p w:rsidR="00FC48C2" w:rsidRPr="006E4F0E" w:rsidRDefault="00FC48C2" w:rsidP="008476EC">
            <w:pPr>
              <w:jc w:val="center"/>
              <w:rPr>
                <w:kern w:val="0"/>
              </w:rPr>
            </w:pPr>
            <w:smartTag w:uri="urn:schemas-microsoft-com:office:smarttags" w:element="chsdate">
              <w:smartTagPr>
                <w:attr w:name="Year" w:val="2002"/>
                <w:attr w:name="Month" w:val="3"/>
                <w:attr w:name="Day" w:val="4"/>
                <w:attr w:name="IsLunarDate" w:val="False"/>
                <w:attr w:name="IsROCDate" w:val="False"/>
              </w:smartTagPr>
              <w:r w:rsidRPr="006E4F0E">
                <w:rPr>
                  <w:kern w:val="0"/>
                </w:rPr>
                <w:t>2</w:t>
              </w:r>
              <w:r w:rsidRPr="006E4F0E">
                <w:rPr>
                  <w:rFonts w:hint="eastAsia"/>
                  <w:kern w:val="0"/>
                </w:rPr>
                <w:t>-</w:t>
              </w:r>
              <w:r w:rsidRPr="006E4F0E">
                <w:rPr>
                  <w:kern w:val="0"/>
                </w:rPr>
                <w:t>3</w:t>
              </w:r>
              <w:r w:rsidRPr="006E4F0E">
                <w:rPr>
                  <w:rFonts w:hint="eastAsia"/>
                  <w:kern w:val="0"/>
                </w:rPr>
                <w:t>-</w:t>
              </w:r>
              <w:r w:rsidRPr="006E4F0E">
                <w:rPr>
                  <w:kern w:val="0"/>
                </w:rPr>
                <w:t>4</w:t>
              </w:r>
            </w:smartTag>
            <w:r w:rsidRPr="006E4F0E">
              <w:rPr>
                <w:kern w:val="0"/>
              </w:rPr>
              <w:t>+ Space</w:t>
            </w:r>
          </w:p>
        </w:tc>
      </w:tr>
      <w:tr w:rsidR="00FC48C2" w:rsidRPr="00D65224" w:rsidTr="008476EC">
        <w:trPr>
          <w:jc w:val="center"/>
        </w:trPr>
        <w:tc>
          <w:tcPr>
            <w:tcW w:w="4326" w:type="dxa"/>
            <w:vAlign w:val="center"/>
          </w:tcPr>
          <w:p w:rsidR="00FC48C2" w:rsidRPr="006E4F0E" w:rsidRDefault="00FC48C2" w:rsidP="008476EC">
            <w:pPr>
              <w:jc w:val="center"/>
            </w:pPr>
            <w:r w:rsidRPr="006E4F0E">
              <w:rPr>
                <w:kern w:val="0"/>
              </w:rPr>
              <w:t>Activates the Volume Up button</w:t>
            </w:r>
          </w:p>
        </w:tc>
        <w:tc>
          <w:tcPr>
            <w:tcW w:w="3617" w:type="dxa"/>
            <w:vAlign w:val="center"/>
          </w:tcPr>
          <w:p w:rsidR="00FC48C2" w:rsidRPr="006E4F0E" w:rsidRDefault="00FC48C2" w:rsidP="008476EC">
            <w:pPr>
              <w:jc w:val="center"/>
              <w:rPr>
                <w:kern w:val="0"/>
              </w:rPr>
            </w:pPr>
            <w:smartTag w:uri="urn:schemas-microsoft-com:office:smarttags" w:element="chsdate">
              <w:smartTagPr>
                <w:attr w:name="Year" w:val="2003"/>
                <w:attr w:name="Month" w:val="4"/>
                <w:attr w:name="Day" w:val="5"/>
                <w:attr w:name="IsLunarDate" w:val="False"/>
                <w:attr w:name="IsROCDate" w:val="False"/>
              </w:smartTagPr>
              <w:r w:rsidRPr="006E4F0E">
                <w:rPr>
                  <w:rFonts w:hint="eastAsia"/>
                  <w:kern w:val="0"/>
                </w:rPr>
                <w:t>3-</w:t>
              </w:r>
              <w:r w:rsidRPr="006E4F0E">
                <w:rPr>
                  <w:kern w:val="0"/>
                </w:rPr>
                <w:t>4</w:t>
              </w:r>
              <w:r w:rsidRPr="006E4F0E">
                <w:rPr>
                  <w:rFonts w:hint="eastAsia"/>
                  <w:kern w:val="0"/>
                </w:rPr>
                <w:t>-</w:t>
              </w:r>
              <w:r w:rsidRPr="006E4F0E">
                <w:rPr>
                  <w:kern w:val="0"/>
                </w:rPr>
                <w:t>5</w:t>
              </w:r>
            </w:smartTag>
            <w:r w:rsidRPr="006E4F0E">
              <w:rPr>
                <w:kern w:val="0"/>
              </w:rPr>
              <w:t xml:space="preserve"> + Space</w:t>
            </w:r>
          </w:p>
        </w:tc>
      </w:tr>
      <w:tr w:rsidR="00FC48C2" w:rsidRPr="00D65224" w:rsidTr="008476EC">
        <w:trPr>
          <w:jc w:val="center"/>
        </w:trPr>
        <w:tc>
          <w:tcPr>
            <w:tcW w:w="4326" w:type="dxa"/>
            <w:vAlign w:val="center"/>
          </w:tcPr>
          <w:p w:rsidR="00FC48C2" w:rsidRPr="006E4F0E" w:rsidRDefault="00FC48C2" w:rsidP="008476EC">
            <w:pPr>
              <w:jc w:val="center"/>
            </w:pPr>
            <w:r w:rsidRPr="006E4F0E">
              <w:rPr>
                <w:kern w:val="0"/>
              </w:rPr>
              <w:t>Activates the Volume Down button</w:t>
            </w:r>
          </w:p>
        </w:tc>
        <w:tc>
          <w:tcPr>
            <w:tcW w:w="3617" w:type="dxa"/>
            <w:vAlign w:val="center"/>
          </w:tcPr>
          <w:p w:rsidR="00FC48C2" w:rsidRPr="006E4F0E" w:rsidRDefault="00FC48C2" w:rsidP="008476EC">
            <w:pPr>
              <w:jc w:val="center"/>
              <w:rPr>
                <w:kern w:val="0"/>
              </w:rPr>
            </w:pPr>
            <w:smartTag w:uri="urn:schemas-microsoft-com:office:smarttags" w:element="chsdate">
              <w:smartTagPr>
                <w:attr w:name="Year" w:val="2001"/>
                <w:attr w:name="Month" w:val="2"/>
                <w:attr w:name="Day" w:val="6"/>
                <w:attr w:name="IsLunarDate" w:val="False"/>
                <w:attr w:name="IsROCDate" w:val="False"/>
              </w:smartTagPr>
              <w:r w:rsidRPr="006E4F0E">
                <w:rPr>
                  <w:kern w:val="0"/>
                </w:rPr>
                <w:t>1</w:t>
              </w:r>
              <w:r w:rsidRPr="006E4F0E">
                <w:rPr>
                  <w:rFonts w:hint="eastAsia"/>
                  <w:kern w:val="0"/>
                </w:rPr>
                <w:t>-</w:t>
              </w:r>
              <w:r w:rsidRPr="006E4F0E">
                <w:rPr>
                  <w:kern w:val="0"/>
                </w:rPr>
                <w:t>2</w:t>
              </w:r>
              <w:r w:rsidRPr="006E4F0E">
                <w:rPr>
                  <w:rFonts w:hint="eastAsia"/>
                  <w:kern w:val="0"/>
                </w:rPr>
                <w:t>-</w:t>
              </w:r>
              <w:r w:rsidRPr="006E4F0E">
                <w:rPr>
                  <w:kern w:val="0"/>
                </w:rPr>
                <w:t>6</w:t>
              </w:r>
            </w:smartTag>
            <w:r w:rsidRPr="006E4F0E">
              <w:rPr>
                <w:kern w:val="0"/>
              </w:rPr>
              <w:t xml:space="preserve"> + Space</w:t>
            </w:r>
          </w:p>
        </w:tc>
      </w:tr>
      <w:tr w:rsidR="00FC48C2" w:rsidRPr="00D65224" w:rsidTr="008476EC">
        <w:trPr>
          <w:jc w:val="center"/>
        </w:trPr>
        <w:tc>
          <w:tcPr>
            <w:tcW w:w="4326" w:type="dxa"/>
            <w:vAlign w:val="center"/>
          </w:tcPr>
          <w:p w:rsidR="00FC48C2" w:rsidRPr="006E4F0E" w:rsidRDefault="00FC48C2" w:rsidP="008476EC">
            <w:pPr>
              <w:jc w:val="center"/>
            </w:pPr>
            <w:r w:rsidRPr="006E4F0E">
              <w:rPr>
                <w:kern w:val="0"/>
              </w:rPr>
              <w:t>Activates a Back button if present</w:t>
            </w:r>
          </w:p>
        </w:tc>
        <w:tc>
          <w:tcPr>
            <w:tcW w:w="3617" w:type="dxa"/>
            <w:vAlign w:val="center"/>
          </w:tcPr>
          <w:p w:rsidR="00FC48C2" w:rsidRPr="006E4F0E" w:rsidRDefault="00FC48C2" w:rsidP="008476EC">
            <w:pPr>
              <w:jc w:val="center"/>
              <w:rPr>
                <w:kern w:val="0"/>
              </w:rPr>
            </w:pPr>
            <w:r w:rsidRPr="006E4F0E">
              <w:rPr>
                <w:kern w:val="0"/>
              </w:rPr>
              <w:t>1</w:t>
            </w:r>
            <w:r w:rsidRPr="006E4F0E">
              <w:rPr>
                <w:rFonts w:hint="eastAsia"/>
                <w:kern w:val="0"/>
              </w:rPr>
              <w:t>-</w:t>
            </w:r>
            <w:r w:rsidRPr="006E4F0E">
              <w:rPr>
                <w:kern w:val="0"/>
              </w:rPr>
              <w:t>2 + Space</w:t>
            </w:r>
          </w:p>
        </w:tc>
      </w:tr>
      <w:tr w:rsidR="00FC48C2" w:rsidRPr="00D65224" w:rsidTr="008476EC">
        <w:trPr>
          <w:jc w:val="center"/>
        </w:trPr>
        <w:tc>
          <w:tcPr>
            <w:tcW w:w="4326" w:type="dxa"/>
            <w:vAlign w:val="center"/>
          </w:tcPr>
          <w:p w:rsidR="00FC48C2" w:rsidRPr="006E4F0E" w:rsidRDefault="00FC48C2" w:rsidP="008476EC">
            <w:pPr>
              <w:jc w:val="center"/>
            </w:pPr>
            <w:r w:rsidRPr="006E4F0E">
              <w:rPr>
                <w:kern w:val="0"/>
              </w:rPr>
              <w:t>Activates the Eject key</w:t>
            </w:r>
          </w:p>
        </w:tc>
        <w:tc>
          <w:tcPr>
            <w:tcW w:w="3617" w:type="dxa"/>
            <w:vAlign w:val="center"/>
          </w:tcPr>
          <w:p w:rsidR="00FC48C2" w:rsidRPr="006E4F0E" w:rsidRDefault="00FC48C2" w:rsidP="008476EC">
            <w:pPr>
              <w:jc w:val="center"/>
              <w:rPr>
                <w:kern w:val="0"/>
              </w:rPr>
            </w:pPr>
            <w:smartTag w:uri="urn:schemas-microsoft-com:office:smarttags" w:element="chsdate">
              <w:smartTagPr>
                <w:attr w:name="Year" w:val="2001"/>
                <w:attr w:name="Month" w:val="4"/>
                <w:attr w:name="Day" w:val="6"/>
                <w:attr w:name="IsLunarDate" w:val="False"/>
                <w:attr w:name="IsROCDate" w:val="False"/>
              </w:smartTagPr>
              <w:r w:rsidRPr="006E4F0E">
                <w:rPr>
                  <w:rFonts w:hint="eastAsia"/>
                  <w:kern w:val="0"/>
                </w:rPr>
                <w:t>1-4-6</w:t>
              </w:r>
            </w:smartTag>
            <w:r w:rsidRPr="006E4F0E">
              <w:rPr>
                <w:kern w:val="0"/>
              </w:rPr>
              <w:t xml:space="preserve"> + Space</w:t>
            </w:r>
          </w:p>
        </w:tc>
      </w:tr>
      <w:tr w:rsidR="00FC48C2" w:rsidRPr="00D65224" w:rsidTr="008476EC">
        <w:trPr>
          <w:jc w:val="center"/>
        </w:trPr>
        <w:tc>
          <w:tcPr>
            <w:tcW w:w="4326" w:type="dxa"/>
            <w:vAlign w:val="center"/>
          </w:tcPr>
          <w:p w:rsidR="00FC48C2" w:rsidRPr="006E4F0E" w:rsidRDefault="00FC48C2" w:rsidP="008476EC">
            <w:pPr>
              <w:jc w:val="center"/>
            </w:pPr>
            <w:r w:rsidRPr="006E4F0E">
              <w:rPr>
                <w:kern w:val="0"/>
              </w:rPr>
              <w:t>Activates the Delete key</w:t>
            </w:r>
          </w:p>
        </w:tc>
        <w:tc>
          <w:tcPr>
            <w:tcW w:w="3617" w:type="dxa"/>
            <w:vAlign w:val="center"/>
          </w:tcPr>
          <w:p w:rsidR="00FC48C2" w:rsidRPr="006E4F0E" w:rsidRDefault="00FC48C2" w:rsidP="008476EC">
            <w:pPr>
              <w:jc w:val="center"/>
              <w:rPr>
                <w:kern w:val="0"/>
              </w:rPr>
            </w:pPr>
            <w:r w:rsidRPr="006E4F0E">
              <w:rPr>
                <w:kern w:val="0"/>
              </w:rPr>
              <w:t xml:space="preserve"> 7 + Space</w:t>
            </w:r>
          </w:p>
        </w:tc>
      </w:tr>
      <w:tr w:rsidR="00FC48C2" w:rsidRPr="00D65224" w:rsidTr="008476EC">
        <w:trPr>
          <w:jc w:val="center"/>
        </w:trPr>
        <w:tc>
          <w:tcPr>
            <w:tcW w:w="4326" w:type="dxa"/>
            <w:vAlign w:val="center"/>
          </w:tcPr>
          <w:p w:rsidR="00FC48C2" w:rsidRPr="006E4F0E" w:rsidRDefault="00FC48C2" w:rsidP="008476EC">
            <w:pPr>
              <w:jc w:val="center"/>
            </w:pPr>
            <w:r w:rsidRPr="006E4F0E">
              <w:rPr>
                <w:kern w:val="0"/>
              </w:rPr>
              <w:t>Activates the Delete key</w:t>
            </w:r>
          </w:p>
        </w:tc>
        <w:tc>
          <w:tcPr>
            <w:tcW w:w="3617" w:type="dxa"/>
            <w:vAlign w:val="center"/>
          </w:tcPr>
          <w:p w:rsidR="00FC48C2" w:rsidRPr="006E4F0E" w:rsidRDefault="00FC48C2" w:rsidP="008476EC">
            <w:pPr>
              <w:jc w:val="center"/>
              <w:rPr>
                <w:kern w:val="0"/>
              </w:rPr>
            </w:pPr>
            <w:smartTag w:uri="urn:schemas-microsoft-com:office:smarttags" w:element="chsdate">
              <w:smartTagPr>
                <w:attr w:name="Year" w:val="2001"/>
                <w:attr w:name="Month" w:val="4"/>
                <w:attr w:name="Day" w:val="5"/>
                <w:attr w:name="IsLunarDate" w:val="False"/>
                <w:attr w:name="IsROCDate" w:val="False"/>
              </w:smartTagPr>
              <w:r w:rsidRPr="006E4F0E">
                <w:rPr>
                  <w:kern w:val="0"/>
                </w:rPr>
                <w:t>1</w:t>
              </w:r>
              <w:r w:rsidRPr="006E4F0E">
                <w:rPr>
                  <w:rFonts w:hint="eastAsia"/>
                  <w:kern w:val="0"/>
                </w:rPr>
                <w:t>-</w:t>
              </w:r>
              <w:r w:rsidRPr="006E4F0E">
                <w:rPr>
                  <w:kern w:val="0"/>
                </w:rPr>
                <w:t>4</w:t>
              </w:r>
              <w:r w:rsidRPr="006E4F0E">
                <w:rPr>
                  <w:rFonts w:hint="eastAsia"/>
                  <w:kern w:val="0"/>
                </w:rPr>
                <w:t>-</w:t>
              </w:r>
              <w:r w:rsidRPr="006E4F0E">
                <w:rPr>
                  <w:kern w:val="0"/>
                </w:rPr>
                <w:t>5</w:t>
              </w:r>
            </w:smartTag>
            <w:r w:rsidRPr="006E4F0E">
              <w:rPr>
                <w:kern w:val="0"/>
              </w:rPr>
              <w:t xml:space="preserve"> + Space</w:t>
            </w:r>
          </w:p>
        </w:tc>
      </w:tr>
      <w:tr w:rsidR="00FC48C2" w:rsidRPr="00D65224" w:rsidTr="008476EC">
        <w:trPr>
          <w:jc w:val="center"/>
        </w:trPr>
        <w:tc>
          <w:tcPr>
            <w:tcW w:w="4326" w:type="dxa"/>
            <w:vAlign w:val="center"/>
          </w:tcPr>
          <w:p w:rsidR="00FC48C2" w:rsidRPr="006E4F0E" w:rsidRDefault="00FC48C2" w:rsidP="008476EC">
            <w:pPr>
              <w:jc w:val="center"/>
            </w:pPr>
            <w:r w:rsidRPr="006E4F0E">
              <w:rPr>
                <w:kern w:val="0"/>
              </w:rPr>
              <w:t>Activates the Return (Enter) key</w:t>
            </w:r>
          </w:p>
        </w:tc>
        <w:tc>
          <w:tcPr>
            <w:tcW w:w="3617" w:type="dxa"/>
            <w:vAlign w:val="center"/>
          </w:tcPr>
          <w:p w:rsidR="00FC48C2" w:rsidRPr="006E4F0E" w:rsidRDefault="00FC48C2" w:rsidP="008476EC">
            <w:pPr>
              <w:jc w:val="center"/>
              <w:rPr>
                <w:kern w:val="0"/>
              </w:rPr>
            </w:pPr>
            <w:r w:rsidRPr="006E4F0E">
              <w:rPr>
                <w:kern w:val="0"/>
              </w:rPr>
              <w:t xml:space="preserve"> 8 + Space</w:t>
            </w:r>
          </w:p>
        </w:tc>
      </w:tr>
      <w:tr w:rsidR="00FC48C2" w:rsidRPr="00D65224" w:rsidTr="008476EC">
        <w:trPr>
          <w:jc w:val="center"/>
        </w:trPr>
        <w:tc>
          <w:tcPr>
            <w:tcW w:w="4326" w:type="dxa"/>
            <w:vAlign w:val="center"/>
          </w:tcPr>
          <w:p w:rsidR="00FC48C2" w:rsidRPr="006E4F0E" w:rsidRDefault="00FC48C2" w:rsidP="008476EC">
            <w:pPr>
              <w:jc w:val="center"/>
            </w:pPr>
            <w:r w:rsidRPr="006E4F0E">
              <w:rPr>
                <w:kern w:val="0"/>
              </w:rPr>
              <w:t>Activates the Return (Enter) key</w:t>
            </w:r>
          </w:p>
        </w:tc>
        <w:tc>
          <w:tcPr>
            <w:tcW w:w="3617" w:type="dxa"/>
            <w:vAlign w:val="center"/>
          </w:tcPr>
          <w:p w:rsidR="00FC48C2" w:rsidRPr="006E4F0E" w:rsidRDefault="00FC48C2" w:rsidP="008476EC">
            <w:pPr>
              <w:jc w:val="center"/>
              <w:rPr>
                <w:kern w:val="0"/>
              </w:rPr>
            </w:pPr>
            <w:r w:rsidRPr="006E4F0E">
              <w:rPr>
                <w:kern w:val="0"/>
              </w:rPr>
              <w:t>1</w:t>
            </w:r>
            <w:r w:rsidRPr="006E4F0E">
              <w:rPr>
                <w:rFonts w:hint="eastAsia"/>
                <w:kern w:val="0"/>
              </w:rPr>
              <w:t>-</w:t>
            </w:r>
            <w:r w:rsidRPr="006E4F0E">
              <w:rPr>
                <w:kern w:val="0"/>
              </w:rPr>
              <w:t>5 + Space</w:t>
            </w:r>
          </w:p>
        </w:tc>
      </w:tr>
      <w:tr w:rsidR="00FC48C2" w:rsidRPr="00D65224" w:rsidTr="008476EC">
        <w:trPr>
          <w:jc w:val="center"/>
        </w:trPr>
        <w:tc>
          <w:tcPr>
            <w:tcW w:w="4326" w:type="dxa"/>
            <w:vAlign w:val="center"/>
          </w:tcPr>
          <w:p w:rsidR="00FC48C2" w:rsidRPr="006E4F0E" w:rsidRDefault="00FC48C2" w:rsidP="008476EC">
            <w:pPr>
              <w:jc w:val="center"/>
            </w:pPr>
            <w:r w:rsidRPr="006E4F0E">
              <w:rPr>
                <w:kern w:val="0"/>
              </w:rPr>
              <w:t>Activates the Tab key</w:t>
            </w:r>
          </w:p>
        </w:tc>
        <w:tc>
          <w:tcPr>
            <w:tcW w:w="3617" w:type="dxa"/>
            <w:vAlign w:val="center"/>
          </w:tcPr>
          <w:p w:rsidR="00FC48C2" w:rsidRPr="006E4F0E" w:rsidRDefault="00FC48C2" w:rsidP="008476EC">
            <w:pPr>
              <w:jc w:val="center"/>
              <w:rPr>
                <w:kern w:val="0"/>
              </w:rPr>
            </w:pPr>
            <w:smartTag w:uri="urn:schemas-microsoft-com:office:smarttags" w:element="chsdate">
              <w:smartTagPr>
                <w:attr w:name="Year" w:val="2002"/>
                <w:attr w:name="Month" w:val="3"/>
                <w:attr w:name="Day" w:val="4"/>
                <w:attr w:name="IsLunarDate" w:val="False"/>
                <w:attr w:name="IsROCDate" w:val="False"/>
              </w:smartTagPr>
              <w:r w:rsidRPr="006E4F0E">
                <w:rPr>
                  <w:kern w:val="0"/>
                </w:rPr>
                <w:t>2</w:t>
              </w:r>
              <w:r w:rsidRPr="006E4F0E">
                <w:rPr>
                  <w:rFonts w:hint="eastAsia"/>
                  <w:kern w:val="0"/>
                </w:rPr>
                <w:t>-</w:t>
              </w:r>
              <w:r w:rsidRPr="006E4F0E">
                <w:rPr>
                  <w:kern w:val="0"/>
                </w:rPr>
                <w:t>3</w:t>
              </w:r>
              <w:r w:rsidRPr="006E4F0E">
                <w:rPr>
                  <w:rFonts w:hint="eastAsia"/>
                  <w:kern w:val="0"/>
                </w:rPr>
                <w:t>-</w:t>
              </w:r>
              <w:r w:rsidRPr="006E4F0E">
                <w:rPr>
                  <w:kern w:val="0"/>
                </w:rPr>
                <w:t>4</w:t>
              </w:r>
            </w:smartTag>
            <w:r w:rsidRPr="006E4F0E">
              <w:rPr>
                <w:rFonts w:hint="eastAsia"/>
                <w:kern w:val="0"/>
              </w:rPr>
              <w:t>-</w:t>
            </w:r>
            <w:r w:rsidRPr="006E4F0E">
              <w:rPr>
                <w:kern w:val="0"/>
              </w:rPr>
              <w:t>5+ Space</w:t>
            </w:r>
          </w:p>
        </w:tc>
      </w:tr>
      <w:tr w:rsidR="00FC48C2" w:rsidRPr="00D65224" w:rsidTr="008476EC">
        <w:trPr>
          <w:jc w:val="center"/>
        </w:trPr>
        <w:tc>
          <w:tcPr>
            <w:tcW w:w="4326" w:type="dxa"/>
            <w:vAlign w:val="center"/>
          </w:tcPr>
          <w:p w:rsidR="00FC48C2" w:rsidRPr="006E4F0E" w:rsidRDefault="00FC48C2" w:rsidP="008476EC">
            <w:pPr>
              <w:jc w:val="center"/>
            </w:pPr>
            <w:r w:rsidRPr="006E4F0E">
              <w:rPr>
                <w:kern w:val="0"/>
              </w:rPr>
              <w:t>Toggle Screen Curtain on and off</w:t>
            </w:r>
          </w:p>
        </w:tc>
        <w:tc>
          <w:tcPr>
            <w:tcW w:w="3617" w:type="dxa"/>
            <w:vAlign w:val="center"/>
          </w:tcPr>
          <w:p w:rsidR="00FC48C2" w:rsidRPr="006E4F0E" w:rsidRDefault="00FC48C2" w:rsidP="008476EC">
            <w:pPr>
              <w:jc w:val="center"/>
              <w:rPr>
                <w:kern w:val="0"/>
              </w:rPr>
            </w:pPr>
            <w:smartTag w:uri="urn:schemas-microsoft-com:office:smarttags" w:element="chsdate">
              <w:smartTagPr>
                <w:attr w:name="Year" w:val="2001"/>
                <w:attr w:name="Month" w:val="2"/>
                <w:attr w:name="Day" w:val="3"/>
                <w:attr w:name="IsLunarDate" w:val="False"/>
                <w:attr w:name="IsROCDate" w:val="False"/>
              </w:smartTagPr>
              <w:r w:rsidRPr="006E4F0E">
                <w:rPr>
                  <w:kern w:val="0"/>
                </w:rPr>
                <w:t>1</w:t>
              </w:r>
              <w:r w:rsidRPr="006E4F0E">
                <w:rPr>
                  <w:rFonts w:hint="eastAsia"/>
                  <w:kern w:val="0"/>
                </w:rPr>
                <w:t>-</w:t>
              </w:r>
              <w:r w:rsidRPr="006E4F0E">
                <w:rPr>
                  <w:kern w:val="0"/>
                </w:rPr>
                <w:t>2</w:t>
              </w:r>
              <w:r w:rsidRPr="006E4F0E">
                <w:rPr>
                  <w:rFonts w:hint="eastAsia"/>
                  <w:kern w:val="0"/>
                </w:rPr>
                <w:t>-</w:t>
              </w:r>
              <w:r w:rsidRPr="006E4F0E">
                <w:rPr>
                  <w:kern w:val="0"/>
                </w:rPr>
                <w:t>3</w:t>
              </w:r>
            </w:smartTag>
            <w:r w:rsidRPr="006E4F0E">
              <w:rPr>
                <w:rFonts w:hint="eastAsia"/>
                <w:kern w:val="0"/>
              </w:rPr>
              <w:t>-</w:t>
            </w:r>
            <w:r w:rsidRPr="006E4F0E">
              <w:rPr>
                <w:kern w:val="0"/>
              </w:rPr>
              <w:t>4</w:t>
            </w:r>
            <w:r w:rsidRPr="006E4F0E">
              <w:rPr>
                <w:rFonts w:hint="eastAsia"/>
                <w:kern w:val="0"/>
              </w:rPr>
              <w:t>-</w:t>
            </w:r>
            <w:r w:rsidRPr="006E4F0E">
              <w:rPr>
                <w:kern w:val="0"/>
              </w:rPr>
              <w:t>5</w:t>
            </w:r>
            <w:r w:rsidRPr="006E4F0E">
              <w:rPr>
                <w:rFonts w:hint="eastAsia"/>
                <w:kern w:val="0"/>
              </w:rPr>
              <w:t>-</w:t>
            </w:r>
            <w:r w:rsidRPr="006E4F0E">
              <w:rPr>
                <w:kern w:val="0"/>
              </w:rPr>
              <w:t>6 + Space</w:t>
            </w:r>
          </w:p>
        </w:tc>
      </w:tr>
      <w:tr w:rsidR="00FC48C2" w:rsidRPr="00D65224" w:rsidTr="008476EC">
        <w:trPr>
          <w:jc w:val="center"/>
        </w:trPr>
        <w:tc>
          <w:tcPr>
            <w:tcW w:w="4326" w:type="dxa"/>
            <w:vAlign w:val="center"/>
          </w:tcPr>
          <w:p w:rsidR="00FC48C2" w:rsidRPr="006E4F0E" w:rsidRDefault="00FC48C2" w:rsidP="008476EC">
            <w:pPr>
              <w:jc w:val="center"/>
            </w:pPr>
            <w:r w:rsidRPr="006E4F0E">
              <w:rPr>
                <w:kern w:val="0"/>
              </w:rPr>
              <w:t>Pause or Continue speech</w:t>
            </w:r>
          </w:p>
        </w:tc>
        <w:tc>
          <w:tcPr>
            <w:tcW w:w="3617" w:type="dxa"/>
            <w:vAlign w:val="center"/>
          </w:tcPr>
          <w:p w:rsidR="00FC48C2" w:rsidRPr="006E4F0E" w:rsidRDefault="00FC48C2" w:rsidP="008476EC">
            <w:pPr>
              <w:jc w:val="center"/>
              <w:rPr>
                <w:kern w:val="0"/>
              </w:rPr>
            </w:pPr>
            <w:smartTag w:uri="urn:schemas-microsoft-com:office:smarttags" w:element="chsdate">
              <w:smartTagPr>
                <w:attr w:name="Year" w:val="2001"/>
                <w:attr w:name="Month" w:val="2"/>
                <w:attr w:name="Day" w:val="3"/>
                <w:attr w:name="IsLunarDate" w:val="False"/>
                <w:attr w:name="IsROCDate" w:val="False"/>
              </w:smartTagPr>
              <w:r w:rsidRPr="006E4F0E">
                <w:rPr>
                  <w:kern w:val="0"/>
                </w:rPr>
                <w:t>1</w:t>
              </w:r>
              <w:r w:rsidRPr="006E4F0E">
                <w:rPr>
                  <w:rFonts w:hint="eastAsia"/>
                  <w:kern w:val="0"/>
                </w:rPr>
                <w:t>-</w:t>
              </w:r>
              <w:r w:rsidRPr="006E4F0E">
                <w:rPr>
                  <w:kern w:val="0"/>
                </w:rPr>
                <w:t>2</w:t>
              </w:r>
              <w:r w:rsidRPr="006E4F0E">
                <w:rPr>
                  <w:rFonts w:hint="eastAsia"/>
                  <w:kern w:val="0"/>
                </w:rPr>
                <w:t>-</w:t>
              </w:r>
              <w:r w:rsidRPr="006E4F0E">
                <w:rPr>
                  <w:kern w:val="0"/>
                </w:rPr>
                <w:t>3</w:t>
              </w:r>
            </w:smartTag>
            <w:r w:rsidRPr="006E4F0E">
              <w:rPr>
                <w:rFonts w:hint="eastAsia"/>
                <w:kern w:val="0"/>
              </w:rPr>
              <w:t>-</w:t>
            </w:r>
            <w:r w:rsidRPr="006E4F0E">
              <w:rPr>
                <w:kern w:val="0"/>
              </w:rPr>
              <w:t>4+ Space</w:t>
            </w:r>
          </w:p>
        </w:tc>
      </w:tr>
      <w:tr w:rsidR="00FC48C2" w:rsidRPr="00D65224" w:rsidTr="008476EC">
        <w:trPr>
          <w:jc w:val="center"/>
        </w:trPr>
        <w:tc>
          <w:tcPr>
            <w:tcW w:w="4326" w:type="dxa"/>
            <w:vAlign w:val="center"/>
          </w:tcPr>
          <w:p w:rsidR="00FC48C2" w:rsidRPr="006E4F0E" w:rsidRDefault="00FC48C2" w:rsidP="008476EC">
            <w:pPr>
              <w:jc w:val="center"/>
            </w:pPr>
            <w:r w:rsidRPr="006E4F0E">
              <w:rPr>
                <w:kern w:val="0"/>
              </w:rPr>
              <w:lastRenderedPageBreak/>
              <w:t>Toggle speech on and off</w:t>
            </w:r>
          </w:p>
        </w:tc>
        <w:tc>
          <w:tcPr>
            <w:tcW w:w="3617" w:type="dxa"/>
            <w:vAlign w:val="center"/>
          </w:tcPr>
          <w:p w:rsidR="00FC48C2" w:rsidRPr="006E4F0E" w:rsidRDefault="00FC48C2" w:rsidP="008476EC">
            <w:pPr>
              <w:jc w:val="center"/>
              <w:rPr>
                <w:kern w:val="0"/>
              </w:rPr>
            </w:pPr>
            <w:smartTag w:uri="urn:schemas-microsoft-com:office:smarttags" w:element="chsdate">
              <w:smartTagPr>
                <w:attr w:name="Year" w:val="2001"/>
                <w:attr w:name="Month" w:val="3"/>
                <w:attr w:name="Day" w:val="4"/>
                <w:attr w:name="IsLunarDate" w:val="False"/>
                <w:attr w:name="IsROCDate" w:val="False"/>
              </w:smartTagPr>
              <w:r w:rsidRPr="006E4F0E">
                <w:rPr>
                  <w:kern w:val="0"/>
                </w:rPr>
                <w:t>1</w:t>
              </w:r>
              <w:r w:rsidRPr="006E4F0E">
                <w:rPr>
                  <w:rFonts w:hint="eastAsia"/>
                  <w:kern w:val="0"/>
                </w:rPr>
                <w:t>-</w:t>
              </w:r>
              <w:r w:rsidRPr="006E4F0E">
                <w:rPr>
                  <w:kern w:val="0"/>
                </w:rPr>
                <w:t>3</w:t>
              </w:r>
              <w:r w:rsidRPr="006E4F0E">
                <w:rPr>
                  <w:rFonts w:hint="eastAsia"/>
                  <w:kern w:val="0"/>
                </w:rPr>
                <w:t>-</w:t>
              </w:r>
              <w:r w:rsidRPr="006E4F0E">
                <w:rPr>
                  <w:kern w:val="0"/>
                </w:rPr>
                <w:t>4</w:t>
              </w:r>
            </w:smartTag>
            <w:r w:rsidRPr="006E4F0E">
              <w:rPr>
                <w:kern w:val="0"/>
              </w:rPr>
              <w:t xml:space="preserve"> + Space</w:t>
            </w:r>
          </w:p>
        </w:tc>
      </w:tr>
      <w:tr w:rsidR="00FC48C2" w:rsidRPr="00D65224" w:rsidTr="008476EC">
        <w:trPr>
          <w:jc w:val="center"/>
        </w:trPr>
        <w:tc>
          <w:tcPr>
            <w:tcW w:w="4326" w:type="dxa"/>
            <w:vAlign w:val="center"/>
          </w:tcPr>
          <w:p w:rsidR="00FC48C2" w:rsidRPr="006E4F0E" w:rsidRDefault="00FC48C2" w:rsidP="008476EC">
            <w:pPr>
              <w:jc w:val="center"/>
            </w:pPr>
            <w:r w:rsidRPr="006E4F0E">
              <w:rPr>
                <w:kern w:val="0"/>
              </w:rPr>
              <w:t>Speak page number or rows being displayed</w:t>
            </w:r>
          </w:p>
        </w:tc>
        <w:tc>
          <w:tcPr>
            <w:tcW w:w="3617" w:type="dxa"/>
            <w:vAlign w:val="center"/>
          </w:tcPr>
          <w:p w:rsidR="00FC48C2" w:rsidRPr="006E4F0E" w:rsidRDefault="00FC48C2" w:rsidP="008476EC">
            <w:pPr>
              <w:jc w:val="center"/>
              <w:rPr>
                <w:kern w:val="0"/>
              </w:rPr>
            </w:pPr>
            <w:r w:rsidRPr="006E4F0E">
              <w:rPr>
                <w:rFonts w:hint="eastAsia"/>
                <w:kern w:val="0"/>
              </w:rPr>
              <w:t>3-4+Space</w:t>
            </w:r>
          </w:p>
        </w:tc>
      </w:tr>
      <w:tr w:rsidR="00FC48C2" w:rsidRPr="00D65224" w:rsidTr="008476EC">
        <w:trPr>
          <w:jc w:val="center"/>
        </w:trPr>
        <w:tc>
          <w:tcPr>
            <w:tcW w:w="4326" w:type="dxa"/>
            <w:vAlign w:val="center"/>
          </w:tcPr>
          <w:p w:rsidR="00FC48C2" w:rsidRPr="006E4F0E" w:rsidRDefault="00FC48C2" w:rsidP="008476EC">
            <w:pPr>
              <w:jc w:val="center"/>
            </w:pPr>
            <w:r w:rsidRPr="006E4F0E">
              <w:rPr>
                <w:kern w:val="0"/>
              </w:rPr>
              <w:t>Scroll up one page</w:t>
            </w:r>
          </w:p>
        </w:tc>
        <w:tc>
          <w:tcPr>
            <w:tcW w:w="3617" w:type="dxa"/>
            <w:vAlign w:val="center"/>
          </w:tcPr>
          <w:p w:rsidR="00FC48C2" w:rsidRPr="006E4F0E" w:rsidRDefault="00FC48C2" w:rsidP="008476EC">
            <w:pPr>
              <w:jc w:val="center"/>
              <w:rPr>
                <w:kern w:val="0"/>
              </w:rPr>
            </w:pPr>
            <w:smartTag w:uri="urn:schemas-microsoft-com:office:smarttags" w:element="chsdate">
              <w:smartTagPr>
                <w:attr w:name="Year" w:val="2003"/>
                <w:attr w:name="Month" w:val="4"/>
                <w:attr w:name="Day" w:val="5"/>
                <w:attr w:name="IsLunarDate" w:val="False"/>
                <w:attr w:name="IsROCDate" w:val="False"/>
              </w:smartTagPr>
              <w:r w:rsidRPr="006E4F0E">
                <w:rPr>
                  <w:rFonts w:hint="eastAsia"/>
                  <w:kern w:val="0"/>
                </w:rPr>
                <w:t>3-4-5</w:t>
              </w:r>
            </w:smartTag>
            <w:r w:rsidRPr="006E4F0E">
              <w:rPr>
                <w:rFonts w:hint="eastAsia"/>
                <w:kern w:val="0"/>
              </w:rPr>
              <w:t>-6+Space</w:t>
            </w:r>
          </w:p>
        </w:tc>
      </w:tr>
      <w:tr w:rsidR="00FC48C2" w:rsidRPr="00D65224" w:rsidTr="008476EC">
        <w:trPr>
          <w:jc w:val="center"/>
        </w:trPr>
        <w:tc>
          <w:tcPr>
            <w:tcW w:w="4326" w:type="dxa"/>
            <w:vAlign w:val="center"/>
          </w:tcPr>
          <w:p w:rsidR="00FC48C2" w:rsidRPr="006E4F0E" w:rsidRDefault="00FC48C2" w:rsidP="008476EC">
            <w:pPr>
              <w:jc w:val="center"/>
            </w:pPr>
            <w:r w:rsidRPr="006E4F0E">
              <w:rPr>
                <w:kern w:val="0"/>
              </w:rPr>
              <w:t>Scroll down one page</w:t>
            </w:r>
          </w:p>
        </w:tc>
        <w:tc>
          <w:tcPr>
            <w:tcW w:w="3617" w:type="dxa"/>
            <w:vAlign w:val="center"/>
          </w:tcPr>
          <w:p w:rsidR="00FC48C2" w:rsidRPr="006E4F0E" w:rsidRDefault="00FC48C2" w:rsidP="008476EC">
            <w:pPr>
              <w:jc w:val="center"/>
              <w:rPr>
                <w:kern w:val="0"/>
              </w:rPr>
            </w:pPr>
            <w:smartTag w:uri="urn:schemas-microsoft-com:office:smarttags" w:element="chsdate">
              <w:smartTagPr>
                <w:attr w:name="Year" w:val="2001"/>
                <w:attr w:name="Month" w:val="4"/>
                <w:attr w:name="Day" w:val="5"/>
                <w:attr w:name="IsLunarDate" w:val="False"/>
                <w:attr w:name="IsROCDate" w:val="False"/>
              </w:smartTagPr>
              <w:r w:rsidRPr="006E4F0E">
                <w:rPr>
                  <w:rFonts w:hint="eastAsia"/>
                  <w:kern w:val="0"/>
                </w:rPr>
                <w:t>1-4-5</w:t>
              </w:r>
            </w:smartTag>
            <w:r w:rsidRPr="006E4F0E">
              <w:rPr>
                <w:rFonts w:hint="eastAsia"/>
                <w:kern w:val="0"/>
              </w:rPr>
              <w:t>-6+Space</w:t>
            </w:r>
          </w:p>
        </w:tc>
      </w:tr>
      <w:tr w:rsidR="00FC48C2" w:rsidRPr="00D65224" w:rsidTr="008476EC">
        <w:trPr>
          <w:jc w:val="center"/>
        </w:trPr>
        <w:tc>
          <w:tcPr>
            <w:tcW w:w="4326" w:type="dxa"/>
            <w:vAlign w:val="center"/>
          </w:tcPr>
          <w:p w:rsidR="00FC48C2" w:rsidRPr="006E4F0E" w:rsidRDefault="00FC48C2" w:rsidP="008476EC">
            <w:pPr>
              <w:jc w:val="center"/>
            </w:pPr>
            <w:r w:rsidRPr="006E4F0E">
              <w:rPr>
                <w:kern w:val="0"/>
              </w:rPr>
              <w:t>Scroll left one page</w:t>
            </w:r>
          </w:p>
        </w:tc>
        <w:tc>
          <w:tcPr>
            <w:tcW w:w="3617" w:type="dxa"/>
            <w:vAlign w:val="center"/>
          </w:tcPr>
          <w:p w:rsidR="00FC48C2" w:rsidRPr="006E4F0E" w:rsidRDefault="00FC48C2" w:rsidP="008476EC">
            <w:pPr>
              <w:jc w:val="center"/>
              <w:rPr>
                <w:kern w:val="0"/>
              </w:rPr>
            </w:pPr>
            <w:smartTag w:uri="urn:schemas-microsoft-com:office:smarttags" w:element="chsdate">
              <w:smartTagPr>
                <w:attr w:name="Year" w:val="2002"/>
                <w:attr w:name="Month" w:val="4"/>
                <w:attr w:name="Day" w:val="6"/>
                <w:attr w:name="IsLunarDate" w:val="False"/>
                <w:attr w:name="IsROCDate" w:val="False"/>
              </w:smartTagPr>
              <w:r w:rsidRPr="006E4F0E">
                <w:rPr>
                  <w:kern w:val="0"/>
                </w:rPr>
                <w:t>2</w:t>
              </w:r>
              <w:r w:rsidRPr="006E4F0E">
                <w:rPr>
                  <w:rFonts w:hint="eastAsia"/>
                  <w:kern w:val="0"/>
                </w:rPr>
                <w:t>-</w:t>
              </w:r>
              <w:r w:rsidRPr="006E4F0E">
                <w:rPr>
                  <w:kern w:val="0"/>
                </w:rPr>
                <w:t>4</w:t>
              </w:r>
              <w:r w:rsidRPr="006E4F0E">
                <w:rPr>
                  <w:rFonts w:hint="eastAsia"/>
                  <w:kern w:val="0"/>
                </w:rPr>
                <w:t>-</w:t>
              </w:r>
              <w:r w:rsidRPr="006E4F0E">
                <w:rPr>
                  <w:kern w:val="0"/>
                </w:rPr>
                <w:t>6</w:t>
              </w:r>
            </w:smartTag>
            <w:r w:rsidRPr="006E4F0E">
              <w:rPr>
                <w:kern w:val="0"/>
              </w:rPr>
              <w:t>+ Space</w:t>
            </w:r>
          </w:p>
        </w:tc>
      </w:tr>
      <w:tr w:rsidR="00FC48C2" w:rsidRPr="00D65224" w:rsidTr="008476EC">
        <w:trPr>
          <w:jc w:val="center"/>
        </w:trPr>
        <w:tc>
          <w:tcPr>
            <w:tcW w:w="4326" w:type="dxa"/>
            <w:vAlign w:val="center"/>
          </w:tcPr>
          <w:p w:rsidR="00FC48C2" w:rsidRPr="006E4F0E" w:rsidRDefault="00FC48C2" w:rsidP="008476EC">
            <w:pPr>
              <w:jc w:val="center"/>
            </w:pPr>
            <w:r w:rsidRPr="006E4F0E">
              <w:rPr>
                <w:kern w:val="0"/>
              </w:rPr>
              <w:t>Scroll right one page</w:t>
            </w:r>
          </w:p>
        </w:tc>
        <w:tc>
          <w:tcPr>
            <w:tcW w:w="3617" w:type="dxa"/>
            <w:vAlign w:val="center"/>
          </w:tcPr>
          <w:p w:rsidR="00FC48C2" w:rsidRPr="006E4F0E" w:rsidRDefault="00FC48C2" w:rsidP="008476EC">
            <w:pPr>
              <w:jc w:val="center"/>
              <w:rPr>
                <w:kern w:val="0"/>
              </w:rPr>
            </w:pPr>
            <w:smartTag w:uri="urn:schemas-microsoft-com:office:smarttags" w:element="chsdate">
              <w:smartTagPr>
                <w:attr w:name="Year" w:val="2001"/>
                <w:attr w:name="Month" w:val="3"/>
                <w:attr w:name="Day" w:val="5"/>
                <w:attr w:name="IsLunarDate" w:val="False"/>
                <w:attr w:name="IsROCDate" w:val="False"/>
              </w:smartTagPr>
              <w:r w:rsidRPr="006E4F0E">
                <w:rPr>
                  <w:kern w:val="0"/>
                </w:rPr>
                <w:t>1</w:t>
              </w:r>
              <w:r w:rsidRPr="006E4F0E">
                <w:rPr>
                  <w:rFonts w:hint="eastAsia"/>
                  <w:kern w:val="0"/>
                </w:rPr>
                <w:t>-</w:t>
              </w:r>
              <w:r w:rsidRPr="006E4F0E">
                <w:rPr>
                  <w:kern w:val="0"/>
                </w:rPr>
                <w:t>3</w:t>
              </w:r>
              <w:r w:rsidRPr="006E4F0E">
                <w:rPr>
                  <w:rFonts w:hint="eastAsia"/>
                  <w:kern w:val="0"/>
                </w:rPr>
                <w:t>-</w:t>
              </w:r>
              <w:r w:rsidRPr="006E4F0E">
                <w:rPr>
                  <w:kern w:val="0"/>
                </w:rPr>
                <w:t>5</w:t>
              </w:r>
            </w:smartTag>
            <w:r w:rsidRPr="006E4F0E">
              <w:rPr>
                <w:kern w:val="0"/>
              </w:rPr>
              <w:t xml:space="preserve"> + Space</w:t>
            </w:r>
          </w:p>
        </w:tc>
      </w:tr>
      <w:tr w:rsidR="00FC48C2" w:rsidRPr="00D65224" w:rsidTr="008476EC">
        <w:trPr>
          <w:jc w:val="center"/>
        </w:trPr>
        <w:tc>
          <w:tcPr>
            <w:tcW w:w="4326" w:type="dxa"/>
            <w:vAlign w:val="center"/>
          </w:tcPr>
          <w:p w:rsidR="00FC48C2" w:rsidRPr="006E4F0E" w:rsidRDefault="00FC48C2" w:rsidP="008476EC">
            <w:pPr>
              <w:jc w:val="center"/>
            </w:pPr>
            <w:r w:rsidRPr="006E4F0E">
              <w:rPr>
                <w:kern w:val="0"/>
              </w:rPr>
              <w:t>Deselect text</w:t>
            </w:r>
          </w:p>
        </w:tc>
        <w:tc>
          <w:tcPr>
            <w:tcW w:w="3617" w:type="dxa"/>
            <w:vAlign w:val="center"/>
          </w:tcPr>
          <w:p w:rsidR="00FC48C2" w:rsidRPr="006E4F0E" w:rsidRDefault="00FC48C2" w:rsidP="008476EC">
            <w:pPr>
              <w:jc w:val="center"/>
              <w:rPr>
                <w:kern w:val="0"/>
              </w:rPr>
            </w:pPr>
            <w:smartTag w:uri="urn:schemas-microsoft-com:office:smarttags" w:element="chsdate">
              <w:smartTagPr>
                <w:attr w:name="Year" w:val="2002"/>
                <w:attr w:name="Month" w:val="3"/>
                <w:attr w:name="Day" w:val="5"/>
                <w:attr w:name="IsLunarDate" w:val="False"/>
                <w:attr w:name="IsROCDate" w:val="False"/>
              </w:smartTagPr>
              <w:r w:rsidRPr="006E4F0E">
                <w:rPr>
                  <w:kern w:val="0"/>
                </w:rPr>
                <w:t>2</w:t>
              </w:r>
              <w:r w:rsidRPr="006E4F0E">
                <w:rPr>
                  <w:rFonts w:hint="eastAsia"/>
                  <w:kern w:val="0"/>
                </w:rPr>
                <w:t>-</w:t>
              </w:r>
              <w:r w:rsidRPr="006E4F0E">
                <w:rPr>
                  <w:kern w:val="0"/>
                </w:rPr>
                <w:t>3</w:t>
              </w:r>
              <w:r w:rsidRPr="006E4F0E">
                <w:rPr>
                  <w:rFonts w:hint="eastAsia"/>
                  <w:kern w:val="0"/>
                </w:rPr>
                <w:t>-5</w:t>
              </w:r>
            </w:smartTag>
            <w:r w:rsidRPr="006E4F0E">
              <w:rPr>
                <w:kern w:val="0"/>
              </w:rPr>
              <w:t xml:space="preserve"> + Space</w:t>
            </w:r>
          </w:p>
        </w:tc>
      </w:tr>
      <w:tr w:rsidR="00FC48C2" w:rsidRPr="00D65224" w:rsidTr="008476EC">
        <w:trPr>
          <w:jc w:val="center"/>
        </w:trPr>
        <w:tc>
          <w:tcPr>
            <w:tcW w:w="4326" w:type="dxa"/>
            <w:vAlign w:val="center"/>
          </w:tcPr>
          <w:p w:rsidR="00FC48C2" w:rsidRPr="006E4F0E" w:rsidRDefault="00FC48C2" w:rsidP="008476EC">
            <w:pPr>
              <w:jc w:val="center"/>
            </w:pPr>
            <w:r w:rsidRPr="006E4F0E">
              <w:rPr>
                <w:kern w:val="0"/>
              </w:rPr>
              <w:t>Select text</w:t>
            </w:r>
          </w:p>
        </w:tc>
        <w:tc>
          <w:tcPr>
            <w:tcW w:w="3617" w:type="dxa"/>
            <w:vAlign w:val="center"/>
          </w:tcPr>
          <w:p w:rsidR="00FC48C2" w:rsidRPr="006E4F0E" w:rsidRDefault="00FC48C2" w:rsidP="008476EC">
            <w:pPr>
              <w:jc w:val="center"/>
              <w:rPr>
                <w:kern w:val="0"/>
              </w:rPr>
            </w:pPr>
            <w:smartTag w:uri="urn:schemas-microsoft-com:office:smarttags" w:element="chsdate">
              <w:smartTagPr>
                <w:attr w:name="Year" w:val="2002"/>
                <w:attr w:name="Month" w:val="5"/>
                <w:attr w:name="Day" w:val="6"/>
                <w:attr w:name="IsLunarDate" w:val="False"/>
                <w:attr w:name="IsROCDate" w:val="False"/>
              </w:smartTagPr>
              <w:r w:rsidRPr="006E4F0E">
                <w:rPr>
                  <w:rFonts w:hint="eastAsia"/>
                  <w:kern w:val="0"/>
                </w:rPr>
                <w:t>2-</w:t>
              </w:r>
              <w:r w:rsidRPr="006E4F0E">
                <w:rPr>
                  <w:kern w:val="0"/>
                </w:rPr>
                <w:t>5</w:t>
              </w:r>
              <w:r w:rsidRPr="006E4F0E">
                <w:rPr>
                  <w:rFonts w:hint="eastAsia"/>
                  <w:kern w:val="0"/>
                </w:rPr>
                <w:t>-</w:t>
              </w:r>
              <w:r w:rsidRPr="006E4F0E">
                <w:rPr>
                  <w:kern w:val="0"/>
                </w:rPr>
                <w:t>6</w:t>
              </w:r>
            </w:smartTag>
            <w:r w:rsidRPr="006E4F0E">
              <w:rPr>
                <w:kern w:val="0"/>
              </w:rPr>
              <w:t xml:space="preserve"> + Space</w:t>
            </w:r>
          </w:p>
        </w:tc>
      </w:tr>
      <w:tr w:rsidR="00FC48C2" w:rsidRPr="00D65224" w:rsidTr="008476EC">
        <w:trPr>
          <w:jc w:val="center"/>
        </w:trPr>
        <w:tc>
          <w:tcPr>
            <w:tcW w:w="4326" w:type="dxa"/>
            <w:vAlign w:val="center"/>
          </w:tcPr>
          <w:p w:rsidR="00FC48C2" w:rsidRPr="006E4F0E" w:rsidRDefault="00FC48C2" w:rsidP="008476EC">
            <w:pPr>
              <w:jc w:val="center"/>
            </w:pPr>
            <w:r w:rsidRPr="006E4F0E">
              <w:rPr>
                <w:rFonts w:hint="eastAsia"/>
                <w:kern w:val="0"/>
              </w:rPr>
              <w:t>Select all</w:t>
            </w:r>
          </w:p>
        </w:tc>
        <w:tc>
          <w:tcPr>
            <w:tcW w:w="3617" w:type="dxa"/>
            <w:vAlign w:val="center"/>
          </w:tcPr>
          <w:p w:rsidR="00FC48C2" w:rsidRPr="006E4F0E" w:rsidRDefault="00FC48C2" w:rsidP="008476EC">
            <w:pPr>
              <w:jc w:val="center"/>
              <w:rPr>
                <w:kern w:val="0"/>
              </w:rPr>
            </w:pPr>
            <w:smartTag w:uri="urn:schemas-microsoft-com:office:smarttags" w:element="chsdate">
              <w:smartTagPr>
                <w:attr w:name="Year" w:val="2002"/>
                <w:attr w:name="Month" w:val="3"/>
                <w:attr w:name="Day" w:val="5"/>
                <w:attr w:name="IsLunarDate" w:val="False"/>
                <w:attr w:name="IsROCDate" w:val="False"/>
              </w:smartTagPr>
              <w:r w:rsidRPr="006E4F0E">
                <w:rPr>
                  <w:rFonts w:hint="eastAsia"/>
                  <w:kern w:val="0"/>
                </w:rPr>
                <w:t>2-3-5</w:t>
              </w:r>
            </w:smartTag>
            <w:r w:rsidRPr="006E4F0E">
              <w:rPr>
                <w:rFonts w:hint="eastAsia"/>
                <w:kern w:val="0"/>
              </w:rPr>
              <w:t>-6+Space</w:t>
            </w:r>
          </w:p>
        </w:tc>
      </w:tr>
      <w:tr w:rsidR="00FC48C2" w:rsidRPr="00D65224" w:rsidTr="008476EC">
        <w:trPr>
          <w:jc w:val="center"/>
        </w:trPr>
        <w:tc>
          <w:tcPr>
            <w:tcW w:w="4326" w:type="dxa"/>
            <w:vAlign w:val="center"/>
          </w:tcPr>
          <w:p w:rsidR="00FC48C2" w:rsidRPr="006E4F0E" w:rsidRDefault="00FC48C2" w:rsidP="008476EC">
            <w:pPr>
              <w:jc w:val="center"/>
              <w:rPr>
                <w:kern w:val="0"/>
              </w:rPr>
            </w:pPr>
            <w:r w:rsidRPr="006E4F0E">
              <w:rPr>
                <w:rFonts w:hint="eastAsia"/>
                <w:kern w:val="0"/>
              </w:rPr>
              <w:t>Cut</w:t>
            </w:r>
          </w:p>
        </w:tc>
        <w:tc>
          <w:tcPr>
            <w:tcW w:w="3617" w:type="dxa"/>
            <w:vAlign w:val="center"/>
          </w:tcPr>
          <w:p w:rsidR="00FC48C2" w:rsidRPr="006E4F0E" w:rsidRDefault="00FC48C2" w:rsidP="008476EC">
            <w:pPr>
              <w:jc w:val="center"/>
              <w:rPr>
                <w:kern w:val="0"/>
              </w:rPr>
            </w:pPr>
            <w:smartTag w:uri="urn:schemas-microsoft-com:office:smarttags" w:element="chsdate">
              <w:smartTagPr>
                <w:attr w:name="Year" w:val="2001"/>
                <w:attr w:name="Month" w:val="3"/>
                <w:attr w:name="Day" w:val="4"/>
                <w:attr w:name="IsLunarDate" w:val="False"/>
                <w:attr w:name="IsROCDate" w:val="False"/>
              </w:smartTagPr>
              <w:r w:rsidRPr="006E4F0E">
                <w:rPr>
                  <w:rFonts w:hint="eastAsia"/>
                  <w:kern w:val="0"/>
                </w:rPr>
                <w:t>1-3-4</w:t>
              </w:r>
            </w:smartTag>
            <w:r w:rsidRPr="006E4F0E">
              <w:rPr>
                <w:rFonts w:hint="eastAsia"/>
                <w:kern w:val="0"/>
              </w:rPr>
              <w:t>-6+Space</w:t>
            </w:r>
          </w:p>
        </w:tc>
      </w:tr>
      <w:tr w:rsidR="00FC48C2" w:rsidRPr="00D65224" w:rsidTr="008476EC">
        <w:trPr>
          <w:jc w:val="center"/>
        </w:trPr>
        <w:tc>
          <w:tcPr>
            <w:tcW w:w="4326" w:type="dxa"/>
            <w:vAlign w:val="center"/>
          </w:tcPr>
          <w:p w:rsidR="00FC48C2" w:rsidRPr="006E4F0E" w:rsidRDefault="00FC48C2" w:rsidP="008476EC">
            <w:pPr>
              <w:jc w:val="center"/>
              <w:rPr>
                <w:kern w:val="0"/>
              </w:rPr>
            </w:pPr>
            <w:r w:rsidRPr="006E4F0E">
              <w:rPr>
                <w:rFonts w:hint="eastAsia"/>
                <w:kern w:val="0"/>
              </w:rPr>
              <w:t>Copy</w:t>
            </w:r>
          </w:p>
        </w:tc>
        <w:tc>
          <w:tcPr>
            <w:tcW w:w="3617" w:type="dxa"/>
            <w:vAlign w:val="center"/>
          </w:tcPr>
          <w:p w:rsidR="00FC48C2" w:rsidRPr="006E4F0E" w:rsidRDefault="00FC48C2" w:rsidP="008476EC">
            <w:pPr>
              <w:jc w:val="center"/>
              <w:rPr>
                <w:kern w:val="0"/>
              </w:rPr>
            </w:pPr>
            <w:r w:rsidRPr="006E4F0E">
              <w:rPr>
                <w:rFonts w:hint="eastAsia"/>
                <w:kern w:val="0"/>
              </w:rPr>
              <w:t>1-4+Space</w:t>
            </w:r>
          </w:p>
        </w:tc>
      </w:tr>
      <w:tr w:rsidR="00FC48C2" w:rsidRPr="00D65224" w:rsidTr="008476EC">
        <w:trPr>
          <w:jc w:val="center"/>
        </w:trPr>
        <w:tc>
          <w:tcPr>
            <w:tcW w:w="4326" w:type="dxa"/>
            <w:vAlign w:val="center"/>
          </w:tcPr>
          <w:p w:rsidR="00FC48C2" w:rsidRPr="006E4F0E" w:rsidRDefault="00FC48C2" w:rsidP="008476EC">
            <w:pPr>
              <w:jc w:val="center"/>
              <w:rPr>
                <w:kern w:val="0"/>
              </w:rPr>
            </w:pPr>
            <w:r w:rsidRPr="006E4F0E">
              <w:rPr>
                <w:rFonts w:hint="eastAsia"/>
                <w:kern w:val="0"/>
              </w:rPr>
              <w:t>Paste</w:t>
            </w:r>
          </w:p>
        </w:tc>
        <w:tc>
          <w:tcPr>
            <w:tcW w:w="3617" w:type="dxa"/>
            <w:vAlign w:val="center"/>
          </w:tcPr>
          <w:p w:rsidR="00FC48C2" w:rsidRPr="006E4F0E" w:rsidRDefault="00FC48C2" w:rsidP="008476EC">
            <w:pPr>
              <w:jc w:val="center"/>
              <w:rPr>
                <w:kern w:val="0"/>
              </w:rPr>
            </w:pPr>
            <w:smartTag w:uri="urn:schemas-microsoft-com:office:smarttags" w:element="chsdate">
              <w:smartTagPr>
                <w:attr w:name="Year" w:val="2001"/>
                <w:attr w:name="Month" w:val="2"/>
                <w:attr w:name="Day" w:val="3"/>
                <w:attr w:name="IsLunarDate" w:val="False"/>
                <w:attr w:name="IsROCDate" w:val="False"/>
              </w:smartTagPr>
              <w:r w:rsidRPr="006E4F0E">
                <w:rPr>
                  <w:rFonts w:hint="eastAsia"/>
                  <w:kern w:val="0"/>
                </w:rPr>
                <w:t>1-2-3</w:t>
              </w:r>
            </w:smartTag>
            <w:r w:rsidRPr="006E4F0E">
              <w:rPr>
                <w:rFonts w:hint="eastAsia"/>
                <w:kern w:val="0"/>
              </w:rPr>
              <w:t>-6+Space</w:t>
            </w:r>
          </w:p>
        </w:tc>
      </w:tr>
      <w:tr w:rsidR="00FC48C2" w:rsidRPr="00D65224" w:rsidTr="008476EC">
        <w:trPr>
          <w:jc w:val="center"/>
        </w:trPr>
        <w:tc>
          <w:tcPr>
            <w:tcW w:w="4326" w:type="dxa"/>
            <w:vAlign w:val="center"/>
          </w:tcPr>
          <w:p w:rsidR="00FC48C2" w:rsidRPr="006E4F0E" w:rsidRDefault="00FC48C2" w:rsidP="008476EC">
            <w:pPr>
              <w:jc w:val="center"/>
              <w:rPr>
                <w:kern w:val="0"/>
              </w:rPr>
            </w:pPr>
            <w:r w:rsidRPr="006E4F0E">
              <w:rPr>
                <w:rFonts w:hint="eastAsia"/>
                <w:kern w:val="0"/>
              </w:rPr>
              <w:t>Undo typing</w:t>
            </w:r>
          </w:p>
        </w:tc>
        <w:tc>
          <w:tcPr>
            <w:tcW w:w="3617" w:type="dxa"/>
            <w:vAlign w:val="center"/>
          </w:tcPr>
          <w:p w:rsidR="00FC48C2" w:rsidRPr="006E4F0E" w:rsidRDefault="00FC48C2" w:rsidP="008476EC">
            <w:pPr>
              <w:jc w:val="center"/>
              <w:rPr>
                <w:kern w:val="0"/>
              </w:rPr>
            </w:pPr>
            <w:smartTag w:uri="urn:schemas-microsoft-com:office:smarttags" w:element="chsdate">
              <w:smartTagPr>
                <w:attr w:name="Year" w:val="2001"/>
                <w:attr w:name="Month" w:val="3"/>
                <w:attr w:name="Day" w:val="5"/>
                <w:attr w:name="IsLunarDate" w:val="False"/>
                <w:attr w:name="IsROCDate" w:val="False"/>
              </w:smartTagPr>
              <w:r w:rsidRPr="006E4F0E">
                <w:rPr>
                  <w:rFonts w:hint="eastAsia"/>
                  <w:kern w:val="0"/>
                </w:rPr>
                <w:t>1-3-5</w:t>
              </w:r>
            </w:smartTag>
            <w:r w:rsidRPr="006E4F0E">
              <w:rPr>
                <w:rFonts w:hint="eastAsia"/>
                <w:kern w:val="0"/>
              </w:rPr>
              <w:t>-6+Space</w:t>
            </w:r>
          </w:p>
        </w:tc>
      </w:tr>
      <w:tr w:rsidR="00FC48C2" w:rsidRPr="00D65224" w:rsidTr="008476EC">
        <w:trPr>
          <w:jc w:val="center"/>
        </w:trPr>
        <w:tc>
          <w:tcPr>
            <w:tcW w:w="4326" w:type="dxa"/>
            <w:vAlign w:val="center"/>
          </w:tcPr>
          <w:p w:rsidR="00FC48C2" w:rsidRPr="006E4F0E" w:rsidRDefault="00FC48C2" w:rsidP="008476EC">
            <w:pPr>
              <w:jc w:val="center"/>
              <w:rPr>
                <w:kern w:val="0"/>
              </w:rPr>
            </w:pPr>
            <w:r w:rsidRPr="006E4F0E">
              <w:rPr>
                <w:rFonts w:hint="eastAsia"/>
                <w:kern w:val="0"/>
              </w:rPr>
              <w:t>Redo typing</w:t>
            </w:r>
          </w:p>
        </w:tc>
        <w:tc>
          <w:tcPr>
            <w:tcW w:w="3617" w:type="dxa"/>
            <w:vAlign w:val="center"/>
          </w:tcPr>
          <w:p w:rsidR="00FC48C2" w:rsidRPr="006E4F0E" w:rsidRDefault="00FC48C2" w:rsidP="008476EC">
            <w:pPr>
              <w:jc w:val="center"/>
              <w:rPr>
                <w:kern w:val="0"/>
              </w:rPr>
            </w:pPr>
            <w:smartTag w:uri="urn:schemas-microsoft-com:office:smarttags" w:element="chsdate">
              <w:smartTagPr>
                <w:attr w:name="Year" w:val="2002"/>
                <w:attr w:name="Month" w:val="3"/>
                <w:attr w:name="Day" w:val="4"/>
                <w:attr w:name="IsLunarDate" w:val="False"/>
                <w:attr w:name="IsROCDate" w:val="False"/>
              </w:smartTagPr>
              <w:r w:rsidRPr="006E4F0E">
                <w:rPr>
                  <w:rFonts w:hint="eastAsia"/>
                  <w:kern w:val="0"/>
                </w:rPr>
                <w:t>2-3-4</w:t>
              </w:r>
            </w:smartTag>
            <w:r w:rsidRPr="006E4F0E">
              <w:rPr>
                <w:rFonts w:hint="eastAsia"/>
                <w:kern w:val="0"/>
              </w:rPr>
              <w:t>-6+Space</w:t>
            </w:r>
          </w:p>
        </w:tc>
      </w:tr>
      <w:tr w:rsidR="00FC48C2" w:rsidRPr="00D65224" w:rsidTr="008476EC">
        <w:trPr>
          <w:jc w:val="center"/>
        </w:trPr>
        <w:tc>
          <w:tcPr>
            <w:tcW w:w="4326" w:type="dxa"/>
            <w:vAlign w:val="center"/>
          </w:tcPr>
          <w:p w:rsidR="00FC48C2" w:rsidRPr="006E4F0E" w:rsidRDefault="00FC48C2" w:rsidP="008476EC">
            <w:pPr>
              <w:jc w:val="center"/>
              <w:rPr>
                <w:kern w:val="0"/>
              </w:rPr>
            </w:pPr>
            <w:r w:rsidRPr="006E4F0E">
              <w:rPr>
                <w:kern w:val="0"/>
              </w:rPr>
              <w:t>Pan Braille to the left</w:t>
            </w:r>
          </w:p>
        </w:tc>
        <w:tc>
          <w:tcPr>
            <w:tcW w:w="3617" w:type="dxa"/>
            <w:vAlign w:val="center"/>
          </w:tcPr>
          <w:p w:rsidR="00FC48C2" w:rsidRPr="006E4F0E" w:rsidRDefault="00FC48C2" w:rsidP="008476EC">
            <w:pPr>
              <w:jc w:val="center"/>
              <w:rPr>
                <w:kern w:val="0"/>
              </w:rPr>
            </w:pPr>
            <w:r w:rsidRPr="006E4F0E">
              <w:rPr>
                <w:kern w:val="0"/>
              </w:rPr>
              <w:t xml:space="preserve"> 2 + Space</w:t>
            </w:r>
          </w:p>
        </w:tc>
      </w:tr>
      <w:tr w:rsidR="00FC48C2" w:rsidRPr="00D65224" w:rsidTr="008476EC">
        <w:trPr>
          <w:jc w:val="center"/>
        </w:trPr>
        <w:tc>
          <w:tcPr>
            <w:tcW w:w="4326" w:type="dxa"/>
            <w:vAlign w:val="center"/>
          </w:tcPr>
          <w:p w:rsidR="00FC48C2" w:rsidRPr="006E4F0E" w:rsidRDefault="00FC48C2" w:rsidP="008476EC">
            <w:pPr>
              <w:jc w:val="center"/>
              <w:rPr>
                <w:kern w:val="0"/>
              </w:rPr>
            </w:pPr>
            <w:r w:rsidRPr="006E4F0E">
              <w:rPr>
                <w:kern w:val="0"/>
              </w:rPr>
              <w:t>Pan Braille to the right</w:t>
            </w:r>
          </w:p>
        </w:tc>
        <w:tc>
          <w:tcPr>
            <w:tcW w:w="3617" w:type="dxa"/>
            <w:vAlign w:val="center"/>
          </w:tcPr>
          <w:p w:rsidR="00FC48C2" w:rsidRPr="006E4F0E" w:rsidRDefault="00FC48C2" w:rsidP="008476EC">
            <w:pPr>
              <w:jc w:val="center"/>
              <w:rPr>
                <w:kern w:val="0"/>
              </w:rPr>
            </w:pPr>
            <w:r w:rsidRPr="006E4F0E">
              <w:rPr>
                <w:kern w:val="0"/>
              </w:rPr>
              <w:t xml:space="preserve"> 5 + Space</w:t>
            </w:r>
          </w:p>
        </w:tc>
      </w:tr>
      <w:tr w:rsidR="00FC48C2" w:rsidRPr="00D65224" w:rsidTr="008476EC">
        <w:trPr>
          <w:jc w:val="center"/>
        </w:trPr>
        <w:tc>
          <w:tcPr>
            <w:tcW w:w="4326" w:type="dxa"/>
            <w:vAlign w:val="center"/>
          </w:tcPr>
          <w:p w:rsidR="00FC48C2" w:rsidRPr="006E4F0E" w:rsidRDefault="00FC48C2" w:rsidP="008476EC">
            <w:pPr>
              <w:jc w:val="center"/>
              <w:rPr>
                <w:kern w:val="0"/>
              </w:rPr>
            </w:pPr>
            <w:r w:rsidRPr="006E4F0E">
              <w:rPr>
                <w:kern w:val="0"/>
              </w:rPr>
              <w:t>Goes to Notification Center</w:t>
            </w:r>
          </w:p>
        </w:tc>
        <w:tc>
          <w:tcPr>
            <w:tcW w:w="3617" w:type="dxa"/>
            <w:vAlign w:val="center"/>
          </w:tcPr>
          <w:p w:rsidR="00FC48C2" w:rsidRPr="006E4F0E" w:rsidRDefault="00FC48C2" w:rsidP="008476EC">
            <w:pPr>
              <w:jc w:val="center"/>
              <w:rPr>
                <w:kern w:val="0"/>
              </w:rPr>
            </w:pPr>
            <w:r w:rsidRPr="006E4F0E">
              <w:rPr>
                <w:rFonts w:hint="eastAsia"/>
                <w:kern w:val="0"/>
              </w:rPr>
              <w:t>4-6+ Space</w:t>
            </w:r>
          </w:p>
        </w:tc>
      </w:tr>
      <w:tr w:rsidR="00FC48C2" w:rsidRPr="00D65224" w:rsidTr="008476EC">
        <w:trPr>
          <w:jc w:val="center"/>
        </w:trPr>
        <w:tc>
          <w:tcPr>
            <w:tcW w:w="4326" w:type="dxa"/>
            <w:vAlign w:val="center"/>
          </w:tcPr>
          <w:p w:rsidR="00FC48C2" w:rsidRPr="006E4F0E" w:rsidRDefault="00FC48C2" w:rsidP="008476EC">
            <w:pPr>
              <w:jc w:val="center"/>
              <w:rPr>
                <w:kern w:val="0"/>
              </w:rPr>
            </w:pPr>
            <w:r w:rsidRPr="006E4F0E">
              <w:rPr>
                <w:kern w:val="0"/>
              </w:rPr>
              <w:t>Goes to Control Center</w:t>
            </w:r>
          </w:p>
        </w:tc>
        <w:tc>
          <w:tcPr>
            <w:tcW w:w="3617" w:type="dxa"/>
            <w:vAlign w:val="center"/>
          </w:tcPr>
          <w:p w:rsidR="00FC48C2" w:rsidRPr="006E4F0E" w:rsidRDefault="00FC48C2" w:rsidP="008476EC">
            <w:pPr>
              <w:jc w:val="center"/>
              <w:rPr>
                <w:kern w:val="0"/>
              </w:rPr>
            </w:pPr>
            <w:r w:rsidRPr="006E4F0E">
              <w:rPr>
                <w:rFonts w:hint="eastAsia"/>
                <w:kern w:val="0"/>
              </w:rPr>
              <w:t>2-5+Space</w:t>
            </w:r>
          </w:p>
        </w:tc>
      </w:tr>
      <w:tr w:rsidR="00FC48C2" w:rsidRPr="00D65224" w:rsidTr="008476EC">
        <w:trPr>
          <w:jc w:val="center"/>
        </w:trPr>
        <w:tc>
          <w:tcPr>
            <w:tcW w:w="4326" w:type="dxa"/>
            <w:vAlign w:val="center"/>
          </w:tcPr>
          <w:p w:rsidR="00FC48C2" w:rsidRPr="006E4F0E" w:rsidRDefault="00FC48C2" w:rsidP="008476EC">
            <w:pPr>
              <w:jc w:val="center"/>
              <w:rPr>
                <w:kern w:val="0"/>
              </w:rPr>
            </w:pPr>
            <w:r w:rsidRPr="006E4F0E">
              <w:rPr>
                <w:kern w:val="0"/>
              </w:rPr>
              <w:lastRenderedPageBreak/>
              <w:t>Toggle announcement history</w:t>
            </w:r>
          </w:p>
        </w:tc>
        <w:tc>
          <w:tcPr>
            <w:tcW w:w="3617" w:type="dxa"/>
            <w:vAlign w:val="center"/>
          </w:tcPr>
          <w:p w:rsidR="00FC48C2" w:rsidRPr="006E4F0E" w:rsidRDefault="00FC48C2" w:rsidP="008476EC">
            <w:pPr>
              <w:jc w:val="center"/>
              <w:rPr>
                <w:kern w:val="0"/>
              </w:rPr>
            </w:pPr>
            <w:smartTag w:uri="urn:schemas-microsoft-com:office:smarttags" w:element="chsdate">
              <w:smartTagPr>
                <w:attr w:name="Year" w:val="2001"/>
                <w:attr w:name="Month" w:val="3"/>
                <w:attr w:name="Day" w:val="4"/>
                <w:attr w:name="IsLunarDate" w:val="False"/>
                <w:attr w:name="IsROCDate" w:val="False"/>
              </w:smartTagPr>
              <w:r w:rsidRPr="006E4F0E">
                <w:rPr>
                  <w:kern w:val="0"/>
                </w:rPr>
                <w:t>1</w:t>
              </w:r>
              <w:r w:rsidRPr="006E4F0E">
                <w:rPr>
                  <w:rFonts w:hint="eastAsia"/>
                  <w:kern w:val="0"/>
                </w:rPr>
                <w:t>-</w:t>
              </w:r>
              <w:r w:rsidRPr="006E4F0E">
                <w:rPr>
                  <w:kern w:val="0"/>
                </w:rPr>
                <w:t>3</w:t>
              </w:r>
              <w:r w:rsidRPr="006E4F0E">
                <w:rPr>
                  <w:rFonts w:hint="eastAsia"/>
                  <w:kern w:val="0"/>
                </w:rPr>
                <w:t>-</w:t>
              </w:r>
              <w:r w:rsidRPr="006E4F0E">
                <w:rPr>
                  <w:kern w:val="0"/>
                </w:rPr>
                <w:t>4</w:t>
              </w:r>
            </w:smartTag>
            <w:r w:rsidRPr="006E4F0E">
              <w:rPr>
                <w:rFonts w:hint="eastAsia"/>
                <w:kern w:val="0"/>
              </w:rPr>
              <w:t>-</w:t>
            </w:r>
            <w:r w:rsidRPr="006E4F0E">
              <w:rPr>
                <w:kern w:val="0"/>
              </w:rPr>
              <w:t>5 + Space</w:t>
            </w:r>
          </w:p>
        </w:tc>
      </w:tr>
      <w:tr w:rsidR="00FC48C2" w:rsidRPr="00D65224" w:rsidTr="008476EC">
        <w:trPr>
          <w:jc w:val="center"/>
        </w:trPr>
        <w:tc>
          <w:tcPr>
            <w:tcW w:w="4326" w:type="dxa"/>
            <w:vAlign w:val="center"/>
          </w:tcPr>
          <w:p w:rsidR="00FC48C2" w:rsidRPr="006E4F0E" w:rsidRDefault="00FC48C2" w:rsidP="008476EC">
            <w:pPr>
              <w:jc w:val="center"/>
              <w:rPr>
                <w:kern w:val="0"/>
              </w:rPr>
            </w:pPr>
            <w:r w:rsidRPr="006E4F0E">
              <w:rPr>
                <w:kern w:val="0"/>
              </w:rPr>
              <w:t>Switch between contracted and uncontracted Braille</w:t>
            </w:r>
          </w:p>
        </w:tc>
        <w:tc>
          <w:tcPr>
            <w:tcW w:w="3617" w:type="dxa"/>
            <w:vAlign w:val="center"/>
          </w:tcPr>
          <w:p w:rsidR="00FC48C2" w:rsidRPr="006E4F0E" w:rsidRDefault="00FC48C2" w:rsidP="008476EC">
            <w:pPr>
              <w:jc w:val="center"/>
              <w:rPr>
                <w:kern w:val="0"/>
              </w:rPr>
            </w:pPr>
            <w:smartTag w:uri="urn:schemas-microsoft-com:office:smarttags" w:element="chsdate">
              <w:smartTagPr>
                <w:attr w:name="Year" w:val="2001"/>
                <w:attr w:name="Month" w:val="2"/>
                <w:attr w:name="Day" w:val="4"/>
                <w:attr w:name="IsLunarDate" w:val="False"/>
                <w:attr w:name="IsROCDate" w:val="False"/>
              </w:smartTagPr>
              <w:r w:rsidRPr="006E4F0E">
                <w:rPr>
                  <w:kern w:val="0"/>
                </w:rPr>
                <w:t>1</w:t>
              </w:r>
              <w:r w:rsidRPr="006E4F0E">
                <w:rPr>
                  <w:rFonts w:hint="eastAsia"/>
                  <w:kern w:val="0"/>
                </w:rPr>
                <w:t>-</w:t>
              </w:r>
              <w:r w:rsidRPr="006E4F0E">
                <w:rPr>
                  <w:kern w:val="0"/>
                </w:rPr>
                <w:t>2</w:t>
              </w:r>
              <w:r w:rsidRPr="006E4F0E">
                <w:rPr>
                  <w:rFonts w:hint="eastAsia"/>
                  <w:kern w:val="0"/>
                </w:rPr>
                <w:t>-</w:t>
              </w:r>
              <w:r w:rsidRPr="006E4F0E">
                <w:rPr>
                  <w:kern w:val="0"/>
                </w:rPr>
                <w:t>4</w:t>
              </w:r>
            </w:smartTag>
            <w:r w:rsidRPr="006E4F0E">
              <w:rPr>
                <w:rFonts w:hint="eastAsia"/>
                <w:kern w:val="0"/>
              </w:rPr>
              <w:t>-</w:t>
            </w:r>
            <w:r w:rsidRPr="006E4F0E">
              <w:rPr>
                <w:kern w:val="0"/>
              </w:rPr>
              <w:t>5 + Space</w:t>
            </w:r>
          </w:p>
        </w:tc>
      </w:tr>
      <w:tr w:rsidR="00FC48C2" w:rsidRPr="00D65224" w:rsidTr="008476EC">
        <w:trPr>
          <w:jc w:val="center"/>
        </w:trPr>
        <w:tc>
          <w:tcPr>
            <w:tcW w:w="4326" w:type="dxa"/>
            <w:vAlign w:val="center"/>
          </w:tcPr>
          <w:p w:rsidR="00FC48C2" w:rsidRPr="006E4F0E" w:rsidRDefault="00FC48C2" w:rsidP="008476EC">
            <w:pPr>
              <w:jc w:val="center"/>
              <w:rPr>
                <w:kern w:val="0"/>
              </w:rPr>
            </w:pPr>
            <w:r w:rsidRPr="006E4F0E">
              <w:rPr>
                <w:kern w:val="0"/>
              </w:rPr>
              <w:t>Move to previous container (iPad only)</w:t>
            </w:r>
          </w:p>
        </w:tc>
        <w:tc>
          <w:tcPr>
            <w:tcW w:w="3617" w:type="dxa"/>
            <w:vAlign w:val="center"/>
          </w:tcPr>
          <w:p w:rsidR="00FC48C2" w:rsidRPr="006E4F0E" w:rsidRDefault="00FC48C2" w:rsidP="008476EC">
            <w:pPr>
              <w:jc w:val="center"/>
              <w:rPr>
                <w:kern w:val="0"/>
              </w:rPr>
            </w:pPr>
            <w:r w:rsidRPr="006E4F0E">
              <w:rPr>
                <w:rFonts w:hint="eastAsia"/>
                <w:kern w:val="0"/>
              </w:rPr>
              <w:t>1-7+Space</w:t>
            </w:r>
          </w:p>
        </w:tc>
      </w:tr>
      <w:tr w:rsidR="00FC48C2" w:rsidRPr="00D65224" w:rsidTr="008476EC">
        <w:trPr>
          <w:jc w:val="center"/>
        </w:trPr>
        <w:tc>
          <w:tcPr>
            <w:tcW w:w="4326" w:type="dxa"/>
            <w:vAlign w:val="center"/>
          </w:tcPr>
          <w:p w:rsidR="00FC48C2" w:rsidRPr="006E4F0E" w:rsidRDefault="00FC48C2" w:rsidP="008476EC">
            <w:pPr>
              <w:jc w:val="center"/>
              <w:rPr>
                <w:kern w:val="0"/>
              </w:rPr>
            </w:pPr>
            <w:r w:rsidRPr="006E4F0E">
              <w:rPr>
                <w:kern w:val="0"/>
              </w:rPr>
              <w:t>Move to next container (iPad only)</w:t>
            </w:r>
          </w:p>
        </w:tc>
        <w:tc>
          <w:tcPr>
            <w:tcW w:w="3617" w:type="dxa"/>
            <w:vAlign w:val="center"/>
          </w:tcPr>
          <w:p w:rsidR="00FC48C2" w:rsidRPr="006E4F0E" w:rsidRDefault="00FC48C2" w:rsidP="008476EC">
            <w:pPr>
              <w:jc w:val="center"/>
              <w:rPr>
                <w:kern w:val="0"/>
              </w:rPr>
            </w:pPr>
            <w:r w:rsidRPr="006E4F0E">
              <w:rPr>
                <w:rFonts w:hint="eastAsia"/>
                <w:kern w:val="0"/>
              </w:rPr>
              <w:t>4-7+Space</w:t>
            </w:r>
          </w:p>
        </w:tc>
      </w:tr>
    </w:tbl>
    <w:p w:rsidR="00FC48C2" w:rsidRPr="00D65224" w:rsidRDefault="00FC48C2" w:rsidP="00FC48C2">
      <w:pPr>
        <w:rPr>
          <w:b/>
          <w:bCs/>
          <w:kern w:val="0"/>
          <w:sz w:val="18"/>
          <w:szCs w:val="18"/>
        </w:rPr>
      </w:pPr>
    </w:p>
    <w:p w:rsidR="00FC48C2" w:rsidRPr="006E4F0E" w:rsidRDefault="00FC48C2" w:rsidP="00FC48C2">
      <w:pPr>
        <w:rPr>
          <w:b/>
          <w:bCs/>
          <w:kern w:val="0"/>
        </w:rPr>
      </w:pPr>
      <w:r w:rsidRPr="006E4F0E">
        <w:rPr>
          <w:b/>
          <w:bCs/>
          <w:kern w:val="0"/>
        </w:rPr>
        <w:t xml:space="preserve">Device keys for </w:t>
      </w:r>
      <w:r w:rsidRPr="006E4F0E">
        <w:rPr>
          <w:rFonts w:hint="eastAsia"/>
          <w:b/>
          <w:bCs/>
          <w:kern w:val="0"/>
        </w:rPr>
        <w:t xml:space="preserve">Aside </w:t>
      </w:r>
      <w:r w:rsidRPr="006E4F0E">
        <w:rPr>
          <w:b/>
          <w:bCs/>
          <w:kern w:val="0"/>
        </w:rPr>
        <w:t>navigation: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63"/>
        <w:gridCol w:w="2257"/>
      </w:tblGrid>
      <w:tr w:rsidR="00FC48C2" w:rsidRPr="006E4F0E" w:rsidTr="008476EC">
        <w:trPr>
          <w:trHeight w:val="222"/>
          <w:jc w:val="center"/>
        </w:trPr>
        <w:tc>
          <w:tcPr>
            <w:tcW w:w="5463" w:type="dxa"/>
            <w:vAlign w:val="center"/>
          </w:tcPr>
          <w:p w:rsidR="00FC48C2" w:rsidRPr="006E4F0E" w:rsidRDefault="00FC48C2" w:rsidP="008476EC">
            <w:pPr>
              <w:jc w:val="center"/>
            </w:pPr>
            <w:r w:rsidRPr="006E4F0E">
              <w:rPr>
                <w:b/>
                <w:bCs/>
              </w:rPr>
              <w:t>Function</w:t>
            </w:r>
          </w:p>
        </w:tc>
        <w:tc>
          <w:tcPr>
            <w:tcW w:w="2257" w:type="dxa"/>
            <w:vAlign w:val="center"/>
          </w:tcPr>
          <w:p w:rsidR="00FC48C2" w:rsidRPr="006E4F0E" w:rsidRDefault="00FC48C2" w:rsidP="008476EC">
            <w:pPr>
              <w:jc w:val="center"/>
            </w:pPr>
            <w:r w:rsidRPr="006E4F0E">
              <w:rPr>
                <w:b/>
                <w:bCs/>
                <w:kern w:val="0"/>
              </w:rPr>
              <w:t xml:space="preserve"> keys</w:t>
            </w:r>
          </w:p>
        </w:tc>
      </w:tr>
      <w:tr w:rsidR="00FC48C2" w:rsidRPr="006E4F0E" w:rsidTr="008476EC">
        <w:trPr>
          <w:jc w:val="center"/>
        </w:trPr>
        <w:tc>
          <w:tcPr>
            <w:tcW w:w="5463" w:type="dxa"/>
            <w:vAlign w:val="center"/>
          </w:tcPr>
          <w:p w:rsidR="00FC48C2" w:rsidRPr="006E4F0E" w:rsidRDefault="00FC48C2" w:rsidP="002D4C54">
            <w:pPr>
              <w:jc w:val="center"/>
            </w:pPr>
            <w:r w:rsidRPr="006E4F0E">
              <w:rPr>
                <w:kern w:val="0"/>
              </w:rPr>
              <w:t xml:space="preserve">Pan </w:t>
            </w:r>
            <w:r w:rsidR="002D4C54">
              <w:rPr>
                <w:kern w:val="0"/>
              </w:rPr>
              <w:t>b</w:t>
            </w:r>
            <w:r w:rsidR="00CA7C61" w:rsidRPr="006E4F0E">
              <w:rPr>
                <w:kern w:val="0"/>
              </w:rPr>
              <w:t xml:space="preserve">raille </w:t>
            </w:r>
            <w:r w:rsidRPr="006E4F0E">
              <w:rPr>
                <w:kern w:val="0"/>
              </w:rPr>
              <w:t>to the left</w:t>
            </w:r>
          </w:p>
        </w:tc>
        <w:tc>
          <w:tcPr>
            <w:tcW w:w="2257" w:type="dxa"/>
            <w:vAlign w:val="center"/>
          </w:tcPr>
          <w:p w:rsidR="00FC48C2" w:rsidRPr="006E4F0E" w:rsidRDefault="00FC48C2" w:rsidP="008476EC">
            <w:pPr>
              <w:jc w:val="center"/>
            </w:pPr>
            <w:r w:rsidRPr="006E4F0E">
              <w:rPr>
                <w:kern w:val="0"/>
              </w:rPr>
              <w:t>LB</w:t>
            </w:r>
          </w:p>
        </w:tc>
      </w:tr>
      <w:tr w:rsidR="00FC48C2" w:rsidRPr="006E4F0E" w:rsidTr="008476EC">
        <w:trPr>
          <w:jc w:val="center"/>
        </w:trPr>
        <w:tc>
          <w:tcPr>
            <w:tcW w:w="5463" w:type="dxa"/>
            <w:vAlign w:val="center"/>
          </w:tcPr>
          <w:p w:rsidR="00FC48C2" w:rsidRPr="006E4F0E" w:rsidRDefault="00FC48C2" w:rsidP="002D4C54">
            <w:pPr>
              <w:jc w:val="center"/>
            </w:pPr>
            <w:r w:rsidRPr="006E4F0E">
              <w:rPr>
                <w:kern w:val="0"/>
              </w:rPr>
              <w:t xml:space="preserve">Pan </w:t>
            </w:r>
            <w:r w:rsidR="002D4C54">
              <w:rPr>
                <w:kern w:val="0"/>
              </w:rPr>
              <w:t>b</w:t>
            </w:r>
            <w:r w:rsidR="00CA7C61" w:rsidRPr="006E4F0E">
              <w:rPr>
                <w:kern w:val="0"/>
              </w:rPr>
              <w:t xml:space="preserve">raille </w:t>
            </w:r>
            <w:r w:rsidRPr="006E4F0E">
              <w:rPr>
                <w:kern w:val="0"/>
              </w:rPr>
              <w:t>to the right</w:t>
            </w:r>
          </w:p>
        </w:tc>
        <w:tc>
          <w:tcPr>
            <w:tcW w:w="2257" w:type="dxa"/>
            <w:vAlign w:val="center"/>
          </w:tcPr>
          <w:p w:rsidR="00FC48C2" w:rsidRPr="006E4F0E" w:rsidRDefault="00FC48C2" w:rsidP="008476EC">
            <w:pPr>
              <w:jc w:val="center"/>
            </w:pPr>
            <w:r w:rsidRPr="006E4F0E">
              <w:rPr>
                <w:kern w:val="0"/>
              </w:rPr>
              <w:t>RB</w:t>
            </w:r>
          </w:p>
        </w:tc>
      </w:tr>
      <w:tr w:rsidR="00FC48C2" w:rsidRPr="006E4F0E" w:rsidTr="008476EC">
        <w:trPr>
          <w:jc w:val="center"/>
        </w:trPr>
        <w:tc>
          <w:tcPr>
            <w:tcW w:w="5463" w:type="dxa"/>
            <w:vAlign w:val="center"/>
          </w:tcPr>
          <w:p w:rsidR="00FC48C2" w:rsidRPr="006E4F0E" w:rsidRDefault="00FC48C2" w:rsidP="008476EC">
            <w:pPr>
              <w:jc w:val="center"/>
            </w:pPr>
            <w:r w:rsidRPr="006E4F0E">
              <w:rPr>
                <w:kern w:val="0"/>
              </w:rPr>
              <w:t>Select item under your finger</w:t>
            </w:r>
          </w:p>
        </w:tc>
        <w:tc>
          <w:tcPr>
            <w:tcW w:w="2257" w:type="dxa"/>
            <w:vAlign w:val="center"/>
          </w:tcPr>
          <w:p w:rsidR="00FC48C2" w:rsidRPr="006E4F0E" w:rsidRDefault="00FC48C2" w:rsidP="008476EC">
            <w:pPr>
              <w:jc w:val="center"/>
            </w:pPr>
            <w:r w:rsidRPr="006E4F0E">
              <w:rPr>
                <w:kern w:val="0"/>
              </w:rPr>
              <w:t>LJ_Center</w:t>
            </w:r>
          </w:p>
        </w:tc>
      </w:tr>
      <w:tr w:rsidR="00FC48C2" w:rsidRPr="006E4F0E" w:rsidTr="008476EC">
        <w:trPr>
          <w:jc w:val="center"/>
        </w:trPr>
        <w:tc>
          <w:tcPr>
            <w:tcW w:w="5463" w:type="dxa"/>
            <w:vAlign w:val="center"/>
          </w:tcPr>
          <w:p w:rsidR="00FC48C2" w:rsidRPr="006E4F0E" w:rsidRDefault="00FC48C2" w:rsidP="008476EC">
            <w:pPr>
              <w:jc w:val="center"/>
            </w:pPr>
            <w:r w:rsidRPr="006E4F0E">
              <w:rPr>
                <w:kern w:val="0"/>
              </w:rPr>
              <w:t>Move to previous item</w:t>
            </w:r>
          </w:p>
        </w:tc>
        <w:tc>
          <w:tcPr>
            <w:tcW w:w="2257" w:type="dxa"/>
            <w:vAlign w:val="center"/>
          </w:tcPr>
          <w:p w:rsidR="00FC48C2" w:rsidRPr="006E4F0E" w:rsidRDefault="00FC48C2" w:rsidP="008476EC">
            <w:pPr>
              <w:jc w:val="center"/>
            </w:pPr>
            <w:r w:rsidRPr="006E4F0E">
              <w:rPr>
                <w:kern w:val="0"/>
              </w:rPr>
              <w:t>LJ_Left</w:t>
            </w:r>
          </w:p>
        </w:tc>
      </w:tr>
      <w:tr w:rsidR="00FC48C2" w:rsidRPr="006E4F0E" w:rsidTr="008476EC">
        <w:trPr>
          <w:jc w:val="center"/>
        </w:trPr>
        <w:tc>
          <w:tcPr>
            <w:tcW w:w="5463" w:type="dxa"/>
            <w:vAlign w:val="center"/>
          </w:tcPr>
          <w:p w:rsidR="00FC48C2" w:rsidRPr="006E4F0E" w:rsidRDefault="00FC48C2" w:rsidP="008476EC">
            <w:pPr>
              <w:jc w:val="center"/>
            </w:pPr>
            <w:r w:rsidRPr="006E4F0E">
              <w:rPr>
                <w:kern w:val="0"/>
              </w:rPr>
              <w:t>Move to next item</w:t>
            </w:r>
          </w:p>
        </w:tc>
        <w:tc>
          <w:tcPr>
            <w:tcW w:w="2257" w:type="dxa"/>
            <w:vAlign w:val="center"/>
          </w:tcPr>
          <w:p w:rsidR="00FC48C2" w:rsidRPr="006E4F0E" w:rsidRDefault="00FC48C2" w:rsidP="008476EC">
            <w:pPr>
              <w:jc w:val="center"/>
            </w:pPr>
            <w:r w:rsidRPr="006E4F0E">
              <w:rPr>
                <w:kern w:val="0"/>
              </w:rPr>
              <w:t>LJ_Right</w:t>
            </w:r>
          </w:p>
        </w:tc>
      </w:tr>
      <w:tr w:rsidR="00FC48C2" w:rsidRPr="006E4F0E" w:rsidTr="008476EC">
        <w:trPr>
          <w:jc w:val="center"/>
        </w:trPr>
        <w:tc>
          <w:tcPr>
            <w:tcW w:w="5463" w:type="dxa"/>
            <w:vAlign w:val="center"/>
          </w:tcPr>
          <w:p w:rsidR="00FC48C2" w:rsidRPr="006E4F0E" w:rsidRDefault="00FC48C2" w:rsidP="008476EC">
            <w:pPr>
              <w:jc w:val="center"/>
            </w:pPr>
            <w:r w:rsidRPr="006E4F0E">
              <w:rPr>
                <w:kern w:val="0"/>
              </w:rPr>
              <w:t>Move to previous item using rotor setting</w:t>
            </w:r>
          </w:p>
        </w:tc>
        <w:tc>
          <w:tcPr>
            <w:tcW w:w="2257" w:type="dxa"/>
            <w:vAlign w:val="center"/>
          </w:tcPr>
          <w:p w:rsidR="00FC48C2" w:rsidRPr="006E4F0E" w:rsidRDefault="00FC48C2" w:rsidP="008476EC">
            <w:pPr>
              <w:jc w:val="center"/>
            </w:pPr>
            <w:r w:rsidRPr="006E4F0E">
              <w:rPr>
                <w:kern w:val="0"/>
              </w:rPr>
              <w:t>LJ_Up</w:t>
            </w:r>
          </w:p>
        </w:tc>
      </w:tr>
      <w:tr w:rsidR="00FC48C2" w:rsidRPr="006E4F0E" w:rsidTr="008476EC">
        <w:trPr>
          <w:jc w:val="center"/>
        </w:trPr>
        <w:tc>
          <w:tcPr>
            <w:tcW w:w="5463" w:type="dxa"/>
            <w:vAlign w:val="center"/>
          </w:tcPr>
          <w:p w:rsidR="00FC48C2" w:rsidRPr="006E4F0E" w:rsidRDefault="00FC48C2" w:rsidP="008476EC">
            <w:pPr>
              <w:jc w:val="center"/>
            </w:pPr>
            <w:r w:rsidRPr="006E4F0E">
              <w:rPr>
                <w:kern w:val="0"/>
              </w:rPr>
              <w:t>Move to next item using rotor setting</w:t>
            </w:r>
          </w:p>
        </w:tc>
        <w:tc>
          <w:tcPr>
            <w:tcW w:w="2257" w:type="dxa"/>
            <w:vAlign w:val="center"/>
          </w:tcPr>
          <w:p w:rsidR="00FC48C2" w:rsidRPr="006E4F0E" w:rsidRDefault="00FC48C2" w:rsidP="008476EC">
            <w:pPr>
              <w:jc w:val="center"/>
            </w:pPr>
            <w:r w:rsidRPr="006E4F0E">
              <w:rPr>
                <w:kern w:val="0"/>
              </w:rPr>
              <w:t>LJ_</w:t>
            </w:r>
            <w:r>
              <w:rPr>
                <w:rFonts w:hint="eastAsia"/>
                <w:kern w:val="0"/>
              </w:rPr>
              <w:t>Bottom</w:t>
            </w:r>
          </w:p>
        </w:tc>
      </w:tr>
      <w:tr w:rsidR="00FC48C2" w:rsidRPr="006E4F0E" w:rsidTr="008476EC">
        <w:trPr>
          <w:jc w:val="center"/>
        </w:trPr>
        <w:tc>
          <w:tcPr>
            <w:tcW w:w="5463" w:type="dxa"/>
            <w:vAlign w:val="center"/>
          </w:tcPr>
          <w:p w:rsidR="00FC48C2" w:rsidRPr="006E4F0E" w:rsidRDefault="00FC48C2" w:rsidP="008476EC">
            <w:pPr>
              <w:jc w:val="center"/>
            </w:pPr>
            <w:r w:rsidRPr="006E4F0E">
              <w:rPr>
                <w:kern w:val="0"/>
              </w:rPr>
              <w:t>Select item under your finger</w:t>
            </w:r>
          </w:p>
        </w:tc>
        <w:tc>
          <w:tcPr>
            <w:tcW w:w="2257" w:type="dxa"/>
            <w:vAlign w:val="center"/>
          </w:tcPr>
          <w:p w:rsidR="00FC48C2" w:rsidRPr="006E4F0E" w:rsidRDefault="00FC48C2" w:rsidP="008476EC">
            <w:pPr>
              <w:jc w:val="center"/>
            </w:pPr>
            <w:r w:rsidRPr="006E4F0E">
              <w:rPr>
                <w:kern w:val="0"/>
              </w:rPr>
              <w:t>RJ_Center</w:t>
            </w:r>
          </w:p>
        </w:tc>
      </w:tr>
      <w:tr w:rsidR="00FC48C2" w:rsidRPr="006E4F0E" w:rsidTr="008476EC">
        <w:trPr>
          <w:jc w:val="center"/>
        </w:trPr>
        <w:tc>
          <w:tcPr>
            <w:tcW w:w="5463" w:type="dxa"/>
            <w:vAlign w:val="center"/>
          </w:tcPr>
          <w:p w:rsidR="00FC48C2" w:rsidRPr="006E4F0E" w:rsidRDefault="00FC48C2" w:rsidP="008476EC">
            <w:pPr>
              <w:jc w:val="center"/>
            </w:pPr>
            <w:r w:rsidRPr="006E4F0E">
              <w:rPr>
                <w:kern w:val="0"/>
              </w:rPr>
              <w:t>Move to previous item</w:t>
            </w:r>
          </w:p>
        </w:tc>
        <w:tc>
          <w:tcPr>
            <w:tcW w:w="2257" w:type="dxa"/>
            <w:vAlign w:val="center"/>
          </w:tcPr>
          <w:p w:rsidR="00FC48C2" w:rsidRPr="006E4F0E" w:rsidRDefault="00FC48C2" w:rsidP="008476EC">
            <w:pPr>
              <w:jc w:val="center"/>
            </w:pPr>
            <w:r w:rsidRPr="006E4F0E">
              <w:rPr>
                <w:kern w:val="0"/>
              </w:rPr>
              <w:t>RJ_Left</w:t>
            </w:r>
          </w:p>
        </w:tc>
      </w:tr>
      <w:tr w:rsidR="00FC48C2" w:rsidRPr="006E4F0E" w:rsidTr="008476EC">
        <w:trPr>
          <w:jc w:val="center"/>
        </w:trPr>
        <w:tc>
          <w:tcPr>
            <w:tcW w:w="5463" w:type="dxa"/>
            <w:vAlign w:val="center"/>
          </w:tcPr>
          <w:p w:rsidR="00FC48C2" w:rsidRPr="006E4F0E" w:rsidRDefault="00FC48C2" w:rsidP="008476EC">
            <w:pPr>
              <w:jc w:val="center"/>
            </w:pPr>
            <w:r w:rsidRPr="006E4F0E">
              <w:rPr>
                <w:kern w:val="0"/>
              </w:rPr>
              <w:t>Move to next item</w:t>
            </w:r>
          </w:p>
        </w:tc>
        <w:tc>
          <w:tcPr>
            <w:tcW w:w="2257" w:type="dxa"/>
            <w:vAlign w:val="center"/>
          </w:tcPr>
          <w:p w:rsidR="00FC48C2" w:rsidRPr="006E4F0E" w:rsidRDefault="00FC48C2" w:rsidP="008476EC">
            <w:pPr>
              <w:jc w:val="center"/>
            </w:pPr>
            <w:r w:rsidRPr="006E4F0E">
              <w:rPr>
                <w:kern w:val="0"/>
              </w:rPr>
              <w:t>RJ_Right</w:t>
            </w:r>
          </w:p>
        </w:tc>
      </w:tr>
      <w:tr w:rsidR="00FC48C2" w:rsidRPr="006E4F0E" w:rsidTr="008476EC">
        <w:trPr>
          <w:jc w:val="center"/>
        </w:trPr>
        <w:tc>
          <w:tcPr>
            <w:tcW w:w="5463" w:type="dxa"/>
            <w:vAlign w:val="center"/>
          </w:tcPr>
          <w:p w:rsidR="00FC48C2" w:rsidRPr="006E4F0E" w:rsidRDefault="00FC48C2" w:rsidP="008476EC">
            <w:pPr>
              <w:jc w:val="center"/>
            </w:pPr>
            <w:r w:rsidRPr="006E4F0E">
              <w:rPr>
                <w:kern w:val="0"/>
              </w:rPr>
              <w:lastRenderedPageBreak/>
              <w:t>Move to previous item using rotor setting</w:t>
            </w:r>
          </w:p>
        </w:tc>
        <w:tc>
          <w:tcPr>
            <w:tcW w:w="2257" w:type="dxa"/>
            <w:vAlign w:val="center"/>
          </w:tcPr>
          <w:p w:rsidR="00FC48C2" w:rsidRPr="006E4F0E" w:rsidRDefault="00FC48C2" w:rsidP="008476EC">
            <w:pPr>
              <w:jc w:val="center"/>
            </w:pPr>
            <w:r w:rsidRPr="006E4F0E">
              <w:rPr>
                <w:kern w:val="0"/>
              </w:rPr>
              <w:t>RJ_Up</w:t>
            </w:r>
          </w:p>
        </w:tc>
      </w:tr>
      <w:tr w:rsidR="00FC48C2" w:rsidRPr="006E4F0E" w:rsidTr="008476EC">
        <w:trPr>
          <w:jc w:val="center"/>
        </w:trPr>
        <w:tc>
          <w:tcPr>
            <w:tcW w:w="5463" w:type="dxa"/>
            <w:vAlign w:val="center"/>
          </w:tcPr>
          <w:p w:rsidR="00FC48C2" w:rsidRPr="006E4F0E" w:rsidRDefault="00FC48C2" w:rsidP="008476EC">
            <w:pPr>
              <w:jc w:val="center"/>
            </w:pPr>
            <w:r w:rsidRPr="006E4F0E">
              <w:rPr>
                <w:kern w:val="0"/>
              </w:rPr>
              <w:t>Move to next item using rotor setting</w:t>
            </w:r>
          </w:p>
        </w:tc>
        <w:tc>
          <w:tcPr>
            <w:tcW w:w="2257" w:type="dxa"/>
            <w:vAlign w:val="center"/>
          </w:tcPr>
          <w:p w:rsidR="00FC48C2" w:rsidRPr="006E4F0E" w:rsidRDefault="00FC48C2" w:rsidP="008476EC">
            <w:pPr>
              <w:jc w:val="center"/>
            </w:pPr>
            <w:r w:rsidRPr="006E4F0E">
              <w:rPr>
                <w:kern w:val="0"/>
              </w:rPr>
              <w:t>RJ_</w:t>
            </w:r>
            <w:r>
              <w:rPr>
                <w:rFonts w:hint="eastAsia"/>
                <w:kern w:val="0"/>
              </w:rPr>
              <w:t xml:space="preserve"> Bottom</w:t>
            </w:r>
          </w:p>
        </w:tc>
      </w:tr>
      <w:tr w:rsidR="00FC48C2" w:rsidRPr="006E4F0E" w:rsidTr="008476EC">
        <w:trPr>
          <w:jc w:val="center"/>
        </w:trPr>
        <w:tc>
          <w:tcPr>
            <w:tcW w:w="5463" w:type="dxa"/>
            <w:vAlign w:val="center"/>
          </w:tcPr>
          <w:p w:rsidR="00FC48C2" w:rsidRPr="006E4F0E" w:rsidRDefault="00FC48C2" w:rsidP="008476EC">
            <w:pPr>
              <w:jc w:val="center"/>
            </w:pPr>
            <w:r w:rsidRPr="006E4F0E">
              <w:rPr>
                <w:kern w:val="0"/>
              </w:rPr>
              <w:t>Double tap the selected item</w:t>
            </w:r>
          </w:p>
        </w:tc>
        <w:tc>
          <w:tcPr>
            <w:tcW w:w="2257" w:type="dxa"/>
            <w:vAlign w:val="center"/>
          </w:tcPr>
          <w:p w:rsidR="00FC48C2" w:rsidRPr="006E4F0E" w:rsidRDefault="00FC48C2" w:rsidP="008476EC">
            <w:pPr>
              <w:jc w:val="center"/>
            </w:pPr>
            <w:r w:rsidRPr="006E4F0E">
              <w:rPr>
                <w:kern w:val="0"/>
              </w:rPr>
              <w:t>Router</w:t>
            </w:r>
          </w:p>
        </w:tc>
      </w:tr>
      <w:tr w:rsidR="00FC48C2" w:rsidRPr="006E4F0E" w:rsidTr="008476EC">
        <w:trPr>
          <w:jc w:val="center"/>
        </w:trPr>
        <w:tc>
          <w:tcPr>
            <w:tcW w:w="5463" w:type="dxa"/>
            <w:vAlign w:val="center"/>
          </w:tcPr>
          <w:p w:rsidR="00FC48C2" w:rsidRPr="006E4F0E" w:rsidRDefault="00FC48C2" w:rsidP="008476EC">
            <w:pPr>
              <w:jc w:val="center"/>
            </w:pPr>
            <w:r w:rsidRPr="006E4F0E">
              <w:rPr>
                <w:kern w:val="0"/>
              </w:rPr>
              <w:t>Toggle expanded status description</w:t>
            </w:r>
          </w:p>
        </w:tc>
        <w:tc>
          <w:tcPr>
            <w:tcW w:w="2257" w:type="dxa"/>
            <w:vAlign w:val="center"/>
          </w:tcPr>
          <w:p w:rsidR="00FC48C2" w:rsidRPr="006E4F0E" w:rsidRDefault="00FC48C2" w:rsidP="008476EC">
            <w:pPr>
              <w:jc w:val="center"/>
            </w:pPr>
            <w:r w:rsidRPr="006E4F0E">
              <w:rPr>
                <w:kern w:val="0"/>
              </w:rPr>
              <w:t>Status Router</w:t>
            </w:r>
          </w:p>
        </w:tc>
      </w:tr>
    </w:tbl>
    <w:p w:rsidR="00FC48C2" w:rsidRPr="006E4F0E" w:rsidRDefault="00FC48C2" w:rsidP="00FC48C2">
      <w:pPr>
        <w:rPr>
          <w:rFonts w:ascii="Century" w:hAnsi="Century" w:cs="Century"/>
          <w:kern w:val="0"/>
        </w:rPr>
      </w:pPr>
    </w:p>
    <w:p w:rsidR="00FC48C2" w:rsidRPr="00D65224" w:rsidRDefault="00FC48C2" w:rsidP="00FC48C2">
      <w:pPr>
        <w:keepNext/>
        <w:widowControl/>
        <w:jc w:val="left"/>
        <w:outlineLvl w:val="0"/>
        <w:rPr>
          <w:b/>
          <w:bCs/>
          <w:kern w:val="0"/>
          <w:sz w:val="28"/>
          <w:szCs w:val="28"/>
        </w:rPr>
      </w:pPr>
      <w:bookmarkStart w:id="165" w:name="_Toc396387118"/>
      <w:bookmarkStart w:id="166" w:name="_Toc31827199"/>
      <w:bookmarkStart w:id="167" w:name="_Toc77258091"/>
      <w:r w:rsidRPr="00D65224">
        <w:rPr>
          <w:b/>
          <w:bCs/>
          <w:kern w:val="0"/>
          <w:sz w:val="28"/>
          <w:szCs w:val="28"/>
        </w:rPr>
        <w:t>7</w:t>
      </w:r>
      <w:r w:rsidRPr="00D65224">
        <w:rPr>
          <w:rFonts w:eastAsia="Dotum"/>
          <w:b/>
          <w:bCs/>
          <w:kern w:val="0"/>
          <w:sz w:val="28"/>
          <w:szCs w:val="28"/>
          <w:lang w:eastAsia="en-US"/>
        </w:rPr>
        <w:t xml:space="preserve">. Using </w:t>
      </w:r>
      <w:r>
        <w:rPr>
          <w:rFonts w:eastAsia="Dotum"/>
          <w:b/>
          <w:bCs/>
          <w:kern w:val="0"/>
          <w:sz w:val="28"/>
          <w:szCs w:val="28"/>
          <w:lang w:eastAsia="en-US"/>
        </w:rPr>
        <w:t xml:space="preserve">Seika </w:t>
      </w:r>
      <w:r w:rsidR="00420313">
        <w:rPr>
          <w:rFonts w:eastAsia="Dotum"/>
          <w:b/>
          <w:bCs/>
          <w:kern w:val="0"/>
          <w:sz w:val="28"/>
          <w:szCs w:val="28"/>
          <w:lang w:eastAsia="en-US"/>
        </w:rPr>
        <w:t xml:space="preserve">smart </w:t>
      </w:r>
      <w:r>
        <w:rPr>
          <w:rFonts w:eastAsia="Dotum"/>
          <w:b/>
          <w:bCs/>
          <w:kern w:val="0"/>
          <w:sz w:val="28"/>
          <w:szCs w:val="28"/>
          <w:lang w:eastAsia="en-US"/>
        </w:rPr>
        <w:t>Braille notetaker</w:t>
      </w:r>
      <w:r w:rsidR="00913C8A">
        <w:rPr>
          <w:rFonts w:eastAsiaTheme="minorEastAsia" w:hint="eastAsia"/>
          <w:b/>
          <w:bCs/>
          <w:kern w:val="0"/>
          <w:sz w:val="28"/>
          <w:szCs w:val="28"/>
        </w:rPr>
        <w:t xml:space="preserve"> </w:t>
      </w:r>
      <w:r w:rsidRPr="00D65224">
        <w:rPr>
          <w:rFonts w:eastAsia="Dotum"/>
          <w:b/>
          <w:bCs/>
          <w:kern w:val="0"/>
          <w:sz w:val="28"/>
          <w:szCs w:val="28"/>
          <w:lang w:eastAsia="en-US"/>
        </w:rPr>
        <w:t xml:space="preserve">with </w:t>
      </w:r>
      <w:r w:rsidRPr="00D65224">
        <w:rPr>
          <w:b/>
          <w:bCs/>
          <w:kern w:val="0"/>
          <w:sz w:val="28"/>
          <w:szCs w:val="28"/>
        </w:rPr>
        <w:t>NVDA</w:t>
      </w:r>
      <w:bookmarkEnd w:id="165"/>
      <w:bookmarkEnd w:id="166"/>
      <w:bookmarkEnd w:id="167"/>
    </w:p>
    <w:p w:rsidR="00FC48C2" w:rsidRPr="00D65224" w:rsidRDefault="00FC48C2" w:rsidP="00FC48C2">
      <w:pPr>
        <w:keepNext/>
        <w:keepLines/>
        <w:jc w:val="left"/>
        <w:outlineLvl w:val="1"/>
        <w:rPr>
          <w:b/>
          <w:bCs/>
          <w:kern w:val="0"/>
          <w:sz w:val="24"/>
          <w:szCs w:val="24"/>
        </w:rPr>
      </w:pPr>
      <w:bookmarkStart w:id="168" w:name="_Toc396387119"/>
      <w:bookmarkStart w:id="169" w:name="_Toc31827200"/>
      <w:bookmarkStart w:id="170" w:name="_Toc77258092"/>
      <w:r w:rsidRPr="00D65224">
        <w:rPr>
          <w:b/>
          <w:bCs/>
          <w:kern w:val="0"/>
          <w:sz w:val="24"/>
          <w:szCs w:val="24"/>
        </w:rPr>
        <w:t xml:space="preserve">7.1 </w:t>
      </w:r>
      <w:bookmarkEnd w:id="168"/>
      <w:r w:rsidRPr="00B84281">
        <w:rPr>
          <w:b/>
          <w:bCs/>
          <w:kern w:val="0"/>
          <w:sz w:val="24"/>
          <w:szCs w:val="24"/>
        </w:rPr>
        <w:t>Configuring</w:t>
      </w:r>
      <w:r>
        <w:rPr>
          <w:rFonts w:hint="eastAsia"/>
          <w:b/>
          <w:bCs/>
          <w:kern w:val="0"/>
          <w:sz w:val="24"/>
          <w:szCs w:val="24"/>
        </w:rPr>
        <w:t xml:space="preserve"> NVDA</w:t>
      </w:r>
      <w:bookmarkEnd w:id="169"/>
      <w:bookmarkEnd w:id="170"/>
    </w:p>
    <w:p w:rsidR="003D6679" w:rsidRPr="006E4F0E" w:rsidRDefault="003D6679" w:rsidP="003D6679">
      <w:pPr>
        <w:autoSpaceDE w:val="0"/>
        <w:autoSpaceDN w:val="0"/>
        <w:adjustRightInd w:val="0"/>
        <w:jc w:val="left"/>
        <w:rPr>
          <w:kern w:val="0"/>
        </w:rPr>
      </w:pPr>
      <w:bookmarkStart w:id="171" w:name="_Toc396387120"/>
      <w:bookmarkStart w:id="172" w:name="_Toc31827201"/>
      <w:r>
        <w:rPr>
          <w:rFonts w:hint="eastAsia"/>
          <w:kern w:val="0"/>
        </w:rPr>
        <w:t>Please</w:t>
      </w:r>
      <w:r w:rsidR="007D3788">
        <w:rPr>
          <w:rFonts w:hint="eastAsia"/>
          <w:kern w:val="0"/>
        </w:rPr>
        <w:t xml:space="preserve"> </w:t>
      </w:r>
      <w:r>
        <w:rPr>
          <w:kern w:val="0"/>
        </w:rPr>
        <w:t>install</w:t>
      </w:r>
      <w:r w:rsidRPr="006E4F0E">
        <w:rPr>
          <w:kern w:val="0"/>
        </w:rPr>
        <w:t xml:space="preserve"> NVDA</w:t>
      </w:r>
      <w:r w:rsidRPr="006E4F0E">
        <w:rPr>
          <w:rFonts w:hint="eastAsia"/>
          <w:kern w:val="0"/>
        </w:rPr>
        <w:t>_</w:t>
      </w:r>
      <w:r w:rsidRPr="006E4F0E">
        <w:rPr>
          <w:kern w:val="0"/>
        </w:rPr>
        <w:t>201</w:t>
      </w:r>
      <w:r>
        <w:rPr>
          <w:rFonts w:hint="eastAsia"/>
          <w:kern w:val="0"/>
        </w:rPr>
        <w:t>9.</w:t>
      </w:r>
      <w:r>
        <w:rPr>
          <w:kern w:val="0"/>
        </w:rPr>
        <w:t>3</w:t>
      </w:r>
      <w:r w:rsidRPr="006E4F0E">
        <w:rPr>
          <w:kern w:val="0"/>
        </w:rPr>
        <w:t xml:space="preserve"> or </w:t>
      </w:r>
      <w:r>
        <w:rPr>
          <w:rFonts w:hint="eastAsia"/>
          <w:kern w:val="0"/>
        </w:rPr>
        <w:t>later</w:t>
      </w:r>
      <w:r>
        <w:rPr>
          <w:kern w:val="0"/>
        </w:rPr>
        <w:t xml:space="preserve"> version</w:t>
      </w:r>
      <w:r>
        <w:rPr>
          <w:rFonts w:hint="eastAsia"/>
          <w:kern w:val="0"/>
        </w:rPr>
        <w:t xml:space="preserve"> firstly.</w:t>
      </w:r>
    </w:p>
    <w:p w:rsidR="003D6679" w:rsidRDefault="003D6679" w:rsidP="003D6679">
      <w:pPr>
        <w:numPr>
          <w:ilvl w:val="0"/>
          <w:numId w:val="42"/>
        </w:numPr>
        <w:autoSpaceDE w:val="0"/>
        <w:autoSpaceDN w:val="0"/>
        <w:adjustRightInd w:val="0"/>
        <w:jc w:val="left"/>
        <w:rPr>
          <w:kern w:val="0"/>
        </w:rPr>
      </w:pPr>
      <w:r>
        <w:rPr>
          <w:rFonts w:hint="eastAsia"/>
          <w:kern w:val="0"/>
        </w:rPr>
        <w:t>Start NVDA</w:t>
      </w:r>
    </w:p>
    <w:p w:rsidR="003D6679" w:rsidRDefault="007D3788" w:rsidP="003D6679">
      <w:pPr>
        <w:numPr>
          <w:ilvl w:val="0"/>
          <w:numId w:val="42"/>
        </w:numPr>
        <w:autoSpaceDE w:val="0"/>
        <w:autoSpaceDN w:val="0"/>
        <w:adjustRightInd w:val="0"/>
        <w:jc w:val="left"/>
        <w:rPr>
          <w:kern w:val="0"/>
        </w:rPr>
      </w:pPr>
      <w:r>
        <w:rPr>
          <w:rFonts w:hint="eastAsia"/>
          <w:kern w:val="0"/>
        </w:rPr>
        <w:t xml:space="preserve">(only for NVDA 2022.1 and older version) </w:t>
      </w:r>
      <w:r w:rsidR="003D6679">
        <w:rPr>
          <w:rFonts w:hint="eastAsia"/>
          <w:kern w:val="0"/>
        </w:rPr>
        <w:t>Unzip</w:t>
      </w:r>
      <w:r w:rsidR="003D6679">
        <w:rPr>
          <w:kern w:val="0"/>
        </w:rPr>
        <w:t xml:space="preserve"> “Seika Notetaker </w:t>
      </w:r>
      <w:r w:rsidR="00E601E3">
        <w:rPr>
          <w:kern w:val="0"/>
        </w:rPr>
        <w:t>add-on</w:t>
      </w:r>
      <w:r w:rsidR="003D6679">
        <w:rPr>
          <w:kern w:val="0"/>
        </w:rPr>
        <w:t xml:space="preserve"> for NVDA.zip”</w:t>
      </w:r>
      <w:r w:rsidR="00420313">
        <w:rPr>
          <w:kern w:val="0"/>
        </w:rPr>
        <w:t xml:space="preserve"> in your computer (you can find this file in the Micro SD card which preinstall in the Seika smart Braille notetaker, and please copy it in your computer) </w:t>
      </w:r>
      <w:r w:rsidR="003D6679">
        <w:rPr>
          <w:kern w:val="0"/>
        </w:rPr>
        <w:t xml:space="preserve">and double click the “Seika Notetaker addon for NVDA v3.3.nvda-addon” and wait for the installation finished. </w:t>
      </w:r>
    </w:p>
    <w:p w:rsidR="003D6679" w:rsidRDefault="007D3788" w:rsidP="003D6679">
      <w:pPr>
        <w:numPr>
          <w:ilvl w:val="0"/>
          <w:numId w:val="42"/>
        </w:numPr>
        <w:autoSpaceDE w:val="0"/>
        <w:autoSpaceDN w:val="0"/>
        <w:adjustRightInd w:val="0"/>
        <w:jc w:val="left"/>
        <w:rPr>
          <w:kern w:val="0"/>
        </w:rPr>
      </w:pPr>
      <w:r>
        <w:rPr>
          <w:rFonts w:hint="eastAsia"/>
          <w:kern w:val="0"/>
        </w:rPr>
        <w:t xml:space="preserve">(only for NVDA 2022.1 and older version) </w:t>
      </w:r>
      <w:r w:rsidR="003D6679" w:rsidRPr="00610649">
        <w:rPr>
          <w:rFonts w:hint="eastAsia"/>
          <w:kern w:val="0"/>
        </w:rPr>
        <w:t xml:space="preserve">Restart NVDA </w:t>
      </w:r>
      <w:r w:rsidR="003D6679" w:rsidRPr="00610649">
        <w:rPr>
          <w:kern w:val="0"/>
        </w:rPr>
        <w:t>after the patch is installed successfully</w:t>
      </w:r>
      <w:r w:rsidR="003D6679" w:rsidRPr="00610649">
        <w:rPr>
          <w:rFonts w:hint="eastAsia"/>
          <w:kern w:val="0"/>
        </w:rPr>
        <w:t>.</w:t>
      </w:r>
    </w:p>
    <w:p w:rsidR="003D6679" w:rsidRDefault="003D6679" w:rsidP="003D6679">
      <w:pPr>
        <w:numPr>
          <w:ilvl w:val="0"/>
          <w:numId w:val="42"/>
        </w:numPr>
        <w:autoSpaceDE w:val="0"/>
        <w:autoSpaceDN w:val="0"/>
        <w:adjustRightInd w:val="0"/>
        <w:jc w:val="left"/>
        <w:rPr>
          <w:kern w:val="0"/>
        </w:rPr>
      </w:pPr>
      <w:r w:rsidRPr="00610649">
        <w:rPr>
          <w:kern w:val="0"/>
        </w:rPr>
        <w:t xml:space="preserve">Connect the </w:t>
      </w:r>
      <w:r w:rsidRPr="00610649">
        <w:rPr>
          <w:rFonts w:hint="eastAsia"/>
          <w:kern w:val="0"/>
        </w:rPr>
        <w:t>Seika</w:t>
      </w:r>
      <w:r>
        <w:rPr>
          <w:kern w:val="0"/>
        </w:rPr>
        <w:t xml:space="preserve"> Braille notetaker</w:t>
      </w:r>
      <w:r w:rsidR="00E55FE1">
        <w:rPr>
          <w:kern w:val="0"/>
        </w:rPr>
        <w:t xml:space="preserve"> </w:t>
      </w:r>
      <w:r w:rsidRPr="00610649">
        <w:rPr>
          <w:rFonts w:hint="eastAsia"/>
          <w:kern w:val="0"/>
        </w:rPr>
        <w:t>with</w:t>
      </w:r>
      <w:r w:rsidR="00E55FE1">
        <w:rPr>
          <w:kern w:val="0"/>
        </w:rPr>
        <w:t xml:space="preserve"> </w:t>
      </w:r>
      <w:bookmarkStart w:id="173" w:name="_GoBack"/>
      <w:bookmarkEnd w:id="173"/>
      <w:r w:rsidRPr="00610649">
        <w:rPr>
          <w:rFonts w:hint="eastAsia"/>
          <w:kern w:val="0"/>
        </w:rPr>
        <w:t>your</w:t>
      </w:r>
      <w:r w:rsidRPr="00610649">
        <w:rPr>
          <w:kern w:val="0"/>
        </w:rPr>
        <w:t xml:space="preserve"> computer by USB cable.</w:t>
      </w:r>
    </w:p>
    <w:p w:rsidR="003D6679" w:rsidRDefault="003D6679" w:rsidP="003D6679">
      <w:pPr>
        <w:numPr>
          <w:ilvl w:val="0"/>
          <w:numId w:val="42"/>
        </w:numPr>
        <w:autoSpaceDE w:val="0"/>
        <w:autoSpaceDN w:val="0"/>
        <w:adjustRightInd w:val="0"/>
        <w:jc w:val="left"/>
        <w:rPr>
          <w:kern w:val="0"/>
        </w:rPr>
      </w:pPr>
      <w:r w:rsidRPr="00610649">
        <w:rPr>
          <w:rFonts w:hint="eastAsia"/>
          <w:kern w:val="0"/>
        </w:rPr>
        <w:t>Switch on the Seika</w:t>
      </w:r>
      <w:r>
        <w:rPr>
          <w:kern w:val="0"/>
        </w:rPr>
        <w:t xml:space="preserve"> Braille</w:t>
      </w:r>
      <w:r w:rsidRPr="00610649">
        <w:rPr>
          <w:rFonts w:hint="eastAsia"/>
          <w:kern w:val="0"/>
        </w:rPr>
        <w:t xml:space="preserve"> notetaker and run </w:t>
      </w:r>
      <w:r>
        <w:rPr>
          <w:kern w:val="0"/>
        </w:rPr>
        <w:t>“usb</w:t>
      </w:r>
      <w:r w:rsidRPr="00610649">
        <w:rPr>
          <w:rFonts w:hint="eastAsia"/>
          <w:kern w:val="0"/>
        </w:rPr>
        <w:t xml:space="preserve"> connect</w:t>
      </w:r>
      <w:r>
        <w:rPr>
          <w:kern w:val="0"/>
        </w:rPr>
        <w:t>”</w:t>
      </w:r>
      <w:r w:rsidRPr="00610649">
        <w:rPr>
          <w:rFonts w:hint="eastAsia"/>
          <w:kern w:val="0"/>
        </w:rPr>
        <w:t xml:space="preserve"> in the main menu.</w:t>
      </w:r>
    </w:p>
    <w:p w:rsidR="003D6679" w:rsidRDefault="003D6679" w:rsidP="003D6679">
      <w:pPr>
        <w:numPr>
          <w:ilvl w:val="0"/>
          <w:numId w:val="42"/>
        </w:numPr>
        <w:autoSpaceDE w:val="0"/>
        <w:autoSpaceDN w:val="0"/>
        <w:adjustRightInd w:val="0"/>
        <w:jc w:val="left"/>
        <w:rPr>
          <w:kern w:val="0"/>
        </w:rPr>
      </w:pPr>
      <w:r>
        <w:rPr>
          <w:kern w:val="0"/>
        </w:rPr>
        <w:t>Press</w:t>
      </w:r>
      <w:r w:rsidR="00CA7C61">
        <w:rPr>
          <w:rFonts w:hint="eastAsia"/>
          <w:kern w:val="0"/>
        </w:rPr>
        <w:t xml:space="preserve"> </w:t>
      </w:r>
      <w:r>
        <w:rPr>
          <w:kern w:val="0"/>
        </w:rPr>
        <w:t>“</w:t>
      </w:r>
      <w:r w:rsidRPr="00610649">
        <w:rPr>
          <w:kern w:val="0"/>
        </w:rPr>
        <w:t>NVDA</w:t>
      </w:r>
      <w:r>
        <w:rPr>
          <w:kern w:val="0"/>
        </w:rPr>
        <w:t xml:space="preserve">+n” to </w:t>
      </w:r>
      <w:r>
        <w:rPr>
          <w:color w:val="000000"/>
          <w:shd w:val="clear" w:color="auto" w:fill="FFFFFF"/>
        </w:rPr>
        <w:t xml:space="preserve">pop up the NVDA menu </w:t>
      </w:r>
      <w:r w:rsidRPr="00610649">
        <w:rPr>
          <w:kern w:val="0"/>
        </w:rPr>
        <w:t xml:space="preserve">and </w:t>
      </w:r>
      <w:r>
        <w:rPr>
          <w:kern w:val="0"/>
        </w:rPr>
        <w:t xml:space="preserve">then </w:t>
      </w:r>
      <w:r w:rsidRPr="00610649">
        <w:rPr>
          <w:kern w:val="0"/>
        </w:rPr>
        <w:t>select the "Preferences-&gt;Settings...".</w:t>
      </w:r>
    </w:p>
    <w:p w:rsidR="003D6679" w:rsidRDefault="003D6679" w:rsidP="003D6679">
      <w:pPr>
        <w:numPr>
          <w:ilvl w:val="0"/>
          <w:numId w:val="42"/>
        </w:numPr>
        <w:autoSpaceDE w:val="0"/>
        <w:autoSpaceDN w:val="0"/>
        <w:adjustRightInd w:val="0"/>
        <w:jc w:val="left"/>
        <w:rPr>
          <w:kern w:val="0"/>
        </w:rPr>
      </w:pPr>
      <w:r w:rsidRPr="00610649">
        <w:rPr>
          <w:kern w:val="0"/>
        </w:rPr>
        <w:lastRenderedPageBreak/>
        <w:t>Select the "Braille" category and press "Change" button.</w:t>
      </w:r>
    </w:p>
    <w:p w:rsidR="003D6679" w:rsidRDefault="003D6679" w:rsidP="003D6679">
      <w:pPr>
        <w:numPr>
          <w:ilvl w:val="0"/>
          <w:numId w:val="42"/>
        </w:numPr>
        <w:autoSpaceDE w:val="0"/>
        <w:autoSpaceDN w:val="0"/>
        <w:adjustRightInd w:val="0"/>
        <w:jc w:val="left"/>
        <w:rPr>
          <w:kern w:val="0"/>
        </w:rPr>
      </w:pPr>
      <w:r w:rsidRPr="00610649">
        <w:rPr>
          <w:kern w:val="0"/>
        </w:rPr>
        <w:t xml:space="preserve">Select the "Seika </w:t>
      </w:r>
      <w:r>
        <w:rPr>
          <w:rFonts w:hint="eastAsia"/>
          <w:kern w:val="0"/>
        </w:rPr>
        <w:t>N</w:t>
      </w:r>
      <w:r w:rsidRPr="00610649">
        <w:rPr>
          <w:kern w:val="0"/>
        </w:rPr>
        <w:t>otetaker" in the "Braille display" item and press "OK" button.</w:t>
      </w:r>
    </w:p>
    <w:p w:rsidR="003D6679" w:rsidRPr="00610649" w:rsidRDefault="003D6679" w:rsidP="003D6679">
      <w:pPr>
        <w:numPr>
          <w:ilvl w:val="0"/>
          <w:numId w:val="42"/>
        </w:numPr>
        <w:autoSpaceDE w:val="0"/>
        <w:autoSpaceDN w:val="0"/>
        <w:adjustRightInd w:val="0"/>
        <w:jc w:val="left"/>
        <w:rPr>
          <w:kern w:val="0"/>
        </w:rPr>
      </w:pPr>
      <w:r w:rsidRPr="00610649">
        <w:rPr>
          <w:rFonts w:hint="eastAsia"/>
          <w:kern w:val="0"/>
        </w:rPr>
        <w:t>T</w:t>
      </w:r>
      <w:r w:rsidRPr="00610649">
        <w:rPr>
          <w:kern w:val="0"/>
        </w:rPr>
        <w:t xml:space="preserve">he Seika Braille notetaker </w:t>
      </w:r>
      <w:r w:rsidRPr="00610649">
        <w:rPr>
          <w:rFonts w:hint="eastAsia"/>
          <w:kern w:val="0"/>
        </w:rPr>
        <w:t>can be used as a Braille display.</w:t>
      </w:r>
    </w:p>
    <w:p w:rsidR="00FC48C2" w:rsidRDefault="00FC48C2" w:rsidP="00FC48C2">
      <w:pPr>
        <w:keepNext/>
        <w:keepLines/>
        <w:jc w:val="left"/>
        <w:outlineLvl w:val="1"/>
        <w:rPr>
          <w:b/>
          <w:bCs/>
          <w:kern w:val="0"/>
          <w:sz w:val="24"/>
          <w:szCs w:val="24"/>
        </w:rPr>
      </w:pPr>
      <w:bookmarkStart w:id="174" w:name="_Toc77258093"/>
      <w:r w:rsidRPr="00D65224">
        <w:rPr>
          <w:b/>
          <w:bCs/>
          <w:kern w:val="0"/>
          <w:sz w:val="24"/>
          <w:szCs w:val="24"/>
        </w:rPr>
        <w:t>7.2 Braille Commands</w:t>
      </w:r>
      <w:bookmarkEnd w:id="171"/>
      <w:bookmarkEnd w:id="172"/>
      <w:bookmarkEnd w:id="174"/>
    </w:p>
    <w:p w:rsidR="00FC48C2" w:rsidRPr="007847CC" w:rsidRDefault="00FC48C2" w:rsidP="00FC48C2">
      <w:pPr>
        <w:keepNext/>
        <w:keepLines/>
        <w:jc w:val="left"/>
        <w:outlineLvl w:val="1"/>
        <w:rPr>
          <w:kern w:val="0"/>
        </w:rPr>
      </w:pPr>
    </w:p>
    <w:tbl>
      <w:tblPr>
        <w:tblW w:w="50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21"/>
        <w:gridCol w:w="4399"/>
      </w:tblGrid>
      <w:tr w:rsidR="00FC48C2" w:rsidRPr="00D65224" w:rsidTr="008476EC">
        <w:trPr>
          <w:trHeight w:val="352"/>
        </w:trPr>
        <w:tc>
          <w:tcPr>
            <w:tcW w:w="2534" w:type="pct"/>
          </w:tcPr>
          <w:p w:rsidR="00FC48C2" w:rsidRPr="006E4F0E" w:rsidRDefault="00FC48C2" w:rsidP="008476EC">
            <w:pPr>
              <w:widowControl/>
              <w:spacing w:line="276" w:lineRule="auto"/>
              <w:jc w:val="center"/>
              <w:rPr>
                <w:kern w:val="0"/>
              </w:rPr>
            </w:pPr>
            <w:r w:rsidRPr="006E4F0E">
              <w:rPr>
                <w:b/>
                <w:bCs/>
              </w:rPr>
              <w:t>Function</w:t>
            </w:r>
          </w:p>
        </w:tc>
        <w:tc>
          <w:tcPr>
            <w:tcW w:w="2466" w:type="pct"/>
          </w:tcPr>
          <w:p w:rsidR="00FC48C2" w:rsidRPr="006E4F0E" w:rsidRDefault="00FC48C2" w:rsidP="008476EC">
            <w:pPr>
              <w:widowControl/>
              <w:spacing w:line="276" w:lineRule="auto"/>
              <w:jc w:val="center"/>
            </w:pPr>
            <w:r w:rsidRPr="006E4F0E">
              <w:rPr>
                <w:b/>
                <w:bCs/>
              </w:rPr>
              <w:t>Keys</w:t>
            </w:r>
          </w:p>
        </w:tc>
      </w:tr>
      <w:tr w:rsidR="00FC48C2" w:rsidRPr="00D65224" w:rsidTr="008476EC">
        <w:trPr>
          <w:trHeight w:val="352"/>
        </w:trPr>
        <w:tc>
          <w:tcPr>
            <w:tcW w:w="2534" w:type="pct"/>
          </w:tcPr>
          <w:p w:rsidR="00FC48C2" w:rsidRPr="006E4F0E" w:rsidRDefault="00FC48C2" w:rsidP="008476EC">
            <w:pPr>
              <w:widowControl/>
              <w:spacing w:line="276" w:lineRule="auto"/>
              <w:jc w:val="center"/>
              <w:rPr>
                <w:kern w:val="0"/>
              </w:rPr>
            </w:pPr>
            <w:r w:rsidRPr="006E4F0E">
              <w:rPr>
                <w:kern w:val="0"/>
              </w:rPr>
              <w:t>Braille_scrollBack</w:t>
            </w:r>
          </w:p>
        </w:tc>
        <w:tc>
          <w:tcPr>
            <w:tcW w:w="2466" w:type="pct"/>
          </w:tcPr>
          <w:p w:rsidR="00FC48C2" w:rsidRPr="006E4F0E" w:rsidRDefault="00FC48C2" w:rsidP="008476EC">
            <w:pPr>
              <w:widowControl/>
              <w:spacing w:line="276" w:lineRule="auto"/>
              <w:jc w:val="center"/>
            </w:pPr>
            <w:r w:rsidRPr="006E4F0E">
              <w:rPr>
                <w:kern w:val="0"/>
              </w:rPr>
              <w:t>LB</w:t>
            </w:r>
          </w:p>
        </w:tc>
      </w:tr>
      <w:tr w:rsidR="00FC48C2" w:rsidRPr="00D65224" w:rsidTr="008476EC">
        <w:trPr>
          <w:trHeight w:val="352"/>
        </w:trPr>
        <w:tc>
          <w:tcPr>
            <w:tcW w:w="2534" w:type="pct"/>
          </w:tcPr>
          <w:p w:rsidR="00FC48C2" w:rsidRPr="006E4F0E" w:rsidRDefault="00FC48C2" w:rsidP="008476EC">
            <w:pPr>
              <w:widowControl/>
              <w:spacing w:line="276" w:lineRule="auto"/>
              <w:jc w:val="center"/>
              <w:rPr>
                <w:kern w:val="0"/>
              </w:rPr>
            </w:pPr>
            <w:r w:rsidRPr="006E4F0E">
              <w:rPr>
                <w:kern w:val="0"/>
              </w:rPr>
              <w:t>Braille_scrollForward</w:t>
            </w:r>
          </w:p>
        </w:tc>
        <w:tc>
          <w:tcPr>
            <w:tcW w:w="2466" w:type="pct"/>
          </w:tcPr>
          <w:p w:rsidR="00FC48C2" w:rsidRPr="006E4F0E" w:rsidRDefault="00FC48C2" w:rsidP="008476EC">
            <w:pPr>
              <w:widowControl/>
              <w:spacing w:line="276" w:lineRule="auto"/>
              <w:jc w:val="center"/>
            </w:pPr>
            <w:r w:rsidRPr="006E4F0E">
              <w:rPr>
                <w:kern w:val="0"/>
              </w:rPr>
              <w:t>RB</w:t>
            </w:r>
          </w:p>
        </w:tc>
      </w:tr>
      <w:tr w:rsidR="00FC48C2" w:rsidRPr="00D65224" w:rsidTr="008476EC">
        <w:trPr>
          <w:trHeight w:val="352"/>
        </w:trPr>
        <w:tc>
          <w:tcPr>
            <w:tcW w:w="2534" w:type="pct"/>
          </w:tcPr>
          <w:p w:rsidR="00FC48C2" w:rsidRPr="006E4F0E" w:rsidRDefault="00FC48C2" w:rsidP="008476EC">
            <w:pPr>
              <w:widowControl/>
              <w:spacing w:line="276" w:lineRule="auto"/>
              <w:jc w:val="center"/>
              <w:rPr>
                <w:kern w:val="0"/>
              </w:rPr>
            </w:pPr>
            <w:r w:rsidRPr="006E4F0E">
              <w:rPr>
                <w:kern w:val="0"/>
              </w:rPr>
              <w:t>Braille_previousLine</w:t>
            </w:r>
          </w:p>
        </w:tc>
        <w:tc>
          <w:tcPr>
            <w:tcW w:w="2466" w:type="pct"/>
          </w:tcPr>
          <w:p w:rsidR="00FC48C2" w:rsidRPr="006E4F0E" w:rsidRDefault="00FC48C2" w:rsidP="008476EC">
            <w:pPr>
              <w:widowControl/>
              <w:spacing w:line="276" w:lineRule="auto"/>
              <w:jc w:val="center"/>
            </w:pPr>
            <w:r w:rsidRPr="006E4F0E">
              <w:rPr>
                <w:kern w:val="0"/>
              </w:rPr>
              <w:t>LJ_Up</w:t>
            </w:r>
          </w:p>
        </w:tc>
      </w:tr>
      <w:tr w:rsidR="00FC48C2" w:rsidRPr="00D65224" w:rsidTr="008476EC">
        <w:trPr>
          <w:trHeight w:val="352"/>
        </w:trPr>
        <w:tc>
          <w:tcPr>
            <w:tcW w:w="2534" w:type="pct"/>
          </w:tcPr>
          <w:p w:rsidR="00FC48C2" w:rsidRPr="006E4F0E" w:rsidRDefault="00FC48C2" w:rsidP="008476EC">
            <w:pPr>
              <w:widowControl/>
              <w:spacing w:line="276" w:lineRule="auto"/>
              <w:jc w:val="center"/>
              <w:rPr>
                <w:kern w:val="0"/>
              </w:rPr>
            </w:pPr>
            <w:r w:rsidRPr="006E4F0E">
              <w:rPr>
                <w:kern w:val="0"/>
              </w:rPr>
              <w:t>Braille_nextLine</w:t>
            </w:r>
          </w:p>
        </w:tc>
        <w:tc>
          <w:tcPr>
            <w:tcW w:w="2466" w:type="pct"/>
          </w:tcPr>
          <w:p w:rsidR="00FC48C2" w:rsidRPr="006E4F0E" w:rsidRDefault="00FC48C2" w:rsidP="008476EC">
            <w:pPr>
              <w:widowControl/>
              <w:spacing w:line="276" w:lineRule="auto"/>
              <w:jc w:val="center"/>
            </w:pPr>
            <w:r w:rsidRPr="006E4F0E">
              <w:rPr>
                <w:kern w:val="0"/>
              </w:rPr>
              <w:t>LJ_</w:t>
            </w:r>
            <w:r>
              <w:rPr>
                <w:rFonts w:hint="eastAsia"/>
                <w:kern w:val="0"/>
              </w:rPr>
              <w:t xml:space="preserve"> Bottom</w:t>
            </w:r>
          </w:p>
        </w:tc>
      </w:tr>
      <w:tr w:rsidR="00FC48C2" w:rsidRPr="00D65224" w:rsidTr="008476EC">
        <w:trPr>
          <w:trHeight w:val="352"/>
        </w:trPr>
        <w:tc>
          <w:tcPr>
            <w:tcW w:w="2534" w:type="pct"/>
          </w:tcPr>
          <w:p w:rsidR="00FC48C2" w:rsidRPr="006E4F0E" w:rsidRDefault="00FC48C2" w:rsidP="008476EC">
            <w:pPr>
              <w:widowControl/>
              <w:spacing w:line="276" w:lineRule="auto"/>
              <w:jc w:val="center"/>
              <w:rPr>
                <w:kern w:val="0"/>
              </w:rPr>
            </w:pPr>
            <w:r w:rsidRPr="006E4F0E">
              <w:rPr>
                <w:kern w:val="0"/>
              </w:rPr>
              <w:t>Braille_toggleTether</w:t>
            </w:r>
          </w:p>
        </w:tc>
        <w:tc>
          <w:tcPr>
            <w:tcW w:w="2466" w:type="pct"/>
          </w:tcPr>
          <w:p w:rsidR="00FC48C2" w:rsidRPr="006E4F0E" w:rsidRDefault="00FC48C2" w:rsidP="008476EC">
            <w:pPr>
              <w:widowControl/>
              <w:spacing w:line="276" w:lineRule="auto"/>
              <w:jc w:val="center"/>
            </w:pPr>
            <w:r w:rsidRPr="006E4F0E">
              <w:rPr>
                <w:kern w:val="0"/>
              </w:rPr>
              <w:t>LJ_Center</w:t>
            </w:r>
          </w:p>
        </w:tc>
      </w:tr>
      <w:tr w:rsidR="00FC48C2" w:rsidRPr="00D65224" w:rsidTr="008476EC">
        <w:trPr>
          <w:trHeight w:val="352"/>
        </w:trPr>
        <w:tc>
          <w:tcPr>
            <w:tcW w:w="2534" w:type="pct"/>
          </w:tcPr>
          <w:p w:rsidR="00FC48C2" w:rsidRPr="006E4F0E" w:rsidRDefault="00FC48C2" w:rsidP="008476EC">
            <w:pPr>
              <w:widowControl/>
              <w:spacing w:line="276" w:lineRule="auto"/>
              <w:jc w:val="center"/>
              <w:rPr>
                <w:kern w:val="0"/>
              </w:rPr>
            </w:pPr>
            <w:r w:rsidRPr="006E4F0E">
              <w:rPr>
                <w:kern w:val="0"/>
              </w:rPr>
              <w:t>Sayall</w:t>
            </w:r>
          </w:p>
        </w:tc>
        <w:tc>
          <w:tcPr>
            <w:tcW w:w="2466" w:type="pct"/>
          </w:tcPr>
          <w:p w:rsidR="00FC48C2" w:rsidRPr="006E4F0E" w:rsidRDefault="00FC48C2" w:rsidP="008476EC">
            <w:pPr>
              <w:widowControl/>
              <w:spacing w:line="276" w:lineRule="auto"/>
              <w:jc w:val="center"/>
            </w:pPr>
            <w:r w:rsidRPr="006E4F0E">
              <w:rPr>
                <w:kern w:val="0"/>
              </w:rPr>
              <w:t>Space+Backspace</w:t>
            </w:r>
          </w:p>
        </w:tc>
      </w:tr>
      <w:tr w:rsidR="00FC48C2" w:rsidRPr="00D65224" w:rsidTr="008476EC">
        <w:trPr>
          <w:trHeight w:val="352"/>
        </w:trPr>
        <w:tc>
          <w:tcPr>
            <w:tcW w:w="2534" w:type="pct"/>
          </w:tcPr>
          <w:p w:rsidR="00FC48C2" w:rsidRPr="006E4F0E" w:rsidRDefault="00FC48C2" w:rsidP="008476EC">
            <w:pPr>
              <w:widowControl/>
              <w:spacing w:line="276" w:lineRule="auto"/>
              <w:jc w:val="center"/>
              <w:rPr>
                <w:kern w:val="0"/>
              </w:rPr>
            </w:pPr>
            <w:r w:rsidRPr="006E4F0E">
              <w:rPr>
                <w:kern w:val="0"/>
              </w:rPr>
              <w:t>Showgui</w:t>
            </w:r>
          </w:p>
        </w:tc>
        <w:tc>
          <w:tcPr>
            <w:tcW w:w="2466" w:type="pct"/>
          </w:tcPr>
          <w:p w:rsidR="00FC48C2" w:rsidRPr="006E4F0E" w:rsidRDefault="00FC48C2" w:rsidP="008476EC">
            <w:pPr>
              <w:widowControl/>
              <w:spacing w:line="276" w:lineRule="auto"/>
              <w:jc w:val="center"/>
            </w:pPr>
            <w:r w:rsidRPr="006E4F0E">
              <w:rPr>
                <w:kern w:val="0"/>
              </w:rPr>
              <w:t>RB+LB</w:t>
            </w:r>
          </w:p>
        </w:tc>
      </w:tr>
      <w:tr w:rsidR="00FC48C2" w:rsidRPr="00D65224" w:rsidTr="008476EC">
        <w:trPr>
          <w:trHeight w:val="352"/>
        </w:trPr>
        <w:tc>
          <w:tcPr>
            <w:tcW w:w="2534" w:type="pct"/>
          </w:tcPr>
          <w:p w:rsidR="00FC48C2" w:rsidRPr="006E4F0E" w:rsidRDefault="00FC48C2" w:rsidP="008476EC">
            <w:pPr>
              <w:widowControl/>
              <w:spacing w:line="276" w:lineRule="auto"/>
              <w:jc w:val="center"/>
              <w:rPr>
                <w:kern w:val="0"/>
              </w:rPr>
            </w:pPr>
            <w:r w:rsidRPr="006E4F0E">
              <w:rPr>
                <w:kern w:val="0"/>
                <w:lang w:val="de-DE"/>
              </w:rPr>
              <w:t>Tab</w:t>
            </w:r>
          </w:p>
        </w:tc>
        <w:tc>
          <w:tcPr>
            <w:tcW w:w="2466" w:type="pct"/>
          </w:tcPr>
          <w:p w:rsidR="00FC48C2" w:rsidRPr="006E4F0E" w:rsidRDefault="00FC48C2" w:rsidP="008476EC">
            <w:pPr>
              <w:widowControl/>
              <w:spacing w:line="276" w:lineRule="auto"/>
              <w:jc w:val="center"/>
            </w:pPr>
            <w:r w:rsidRPr="006E4F0E">
              <w:rPr>
                <w:kern w:val="0"/>
                <w:lang w:val="de-DE"/>
              </w:rPr>
              <w:t>LJ_Right</w:t>
            </w:r>
          </w:p>
        </w:tc>
      </w:tr>
      <w:tr w:rsidR="00FC48C2" w:rsidRPr="00D65224" w:rsidTr="008476EC">
        <w:trPr>
          <w:trHeight w:val="352"/>
        </w:trPr>
        <w:tc>
          <w:tcPr>
            <w:tcW w:w="2534" w:type="pct"/>
          </w:tcPr>
          <w:p w:rsidR="00FC48C2" w:rsidRPr="006E4F0E" w:rsidRDefault="00FC48C2" w:rsidP="008476EC">
            <w:pPr>
              <w:widowControl/>
              <w:spacing w:line="276" w:lineRule="auto"/>
              <w:jc w:val="center"/>
              <w:rPr>
                <w:kern w:val="0"/>
                <w:lang w:val="de-DE"/>
              </w:rPr>
            </w:pPr>
            <w:r w:rsidRPr="006E4F0E">
              <w:rPr>
                <w:kern w:val="0"/>
                <w:lang w:val="de-DE"/>
              </w:rPr>
              <w:t>Shift+tab</w:t>
            </w:r>
          </w:p>
        </w:tc>
        <w:tc>
          <w:tcPr>
            <w:tcW w:w="2466" w:type="pct"/>
          </w:tcPr>
          <w:p w:rsidR="00FC48C2" w:rsidRPr="006E4F0E" w:rsidRDefault="00FC48C2" w:rsidP="008476EC">
            <w:pPr>
              <w:widowControl/>
              <w:spacing w:line="276" w:lineRule="auto"/>
              <w:jc w:val="center"/>
            </w:pPr>
            <w:r w:rsidRPr="006E4F0E">
              <w:rPr>
                <w:kern w:val="0"/>
                <w:lang w:val="de-DE"/>
              </w:rPr>
              <w:t>LJ_Left</w:t>
            </w:r>
          </w:p>
        </w:tc>
      </w:tr>
      <w:tr w:rsidR="00FC48C2" w:rsidRPr="00D65224" w:rsidTr="008476EC">
        <w:trPr>
          <w:trHeight w:val="352"/>
        </w:trPr>
        <w:tc>
          <w:tcPr>
            <w:tcW w:w="2534" w:type="pct"/>
          </w:tcPr>
          <w:p w:rsidR="00FC48C2" w:rsidRPr="006E4F0E" w:rsidRDefault="00FC48C2" w:rsidP="008476EC">
            <w:pPr>
              <w:widowControl/>
              <w:spacing w:line="276" w:lineRule="auto"/>
              <w:jc w:val="center"/>
              <w:rPr>
                <w:kern w:val="0"/>
                <w:lang w:val="de-DE"/>
              </w:rPr>
            </w:pPr>
            <w:r w:rsidRPr="006E4F0E">
              <w:rPr>
                <w:kern w:val="0"/>
              </w:rPr>
              <w:t>Uparrow</w:t>
            </w:r>
          </w:p>
        </w:tc>
        <w:tc>
          <w:tcPr>
            <w:tcW w:w="2466" w:type="pct"/>
          </w:tcPr>
          <w:p w:rsidR="00FC48C2" w:rsidRPr="006E4F0E" w:rsidRDefault="00FC48C2" w:rsidP="008476EC">
            <w:pPr>
              <w:widowControl/>
              <w:spacing w:line="276" w:lineRule="auto"/>
              <w:jc w:val="center"/>
            </w:pPr>
            <w:r w:rsidRPr="006E4F0E">
              <w:rPr>
                <w:kern w:val="0"/>
              </w:rPr>
              <w:t>RJ_Up</w:t>
            </w:r>
          </w:p>
        </w:tc>
      </w:tr>
      <w:tr w:rsidR="00FC48C2" w:rsidRPr="00D65224" w:rsidTr="008476EC">
        <w:trPr>
          <w:trHeight w:val="352"/>
        </w:trPr>
        <w:tc>
          <w:tcPr>
            <w:tcW w:w="2534" w:type="pct"/>
          </w:tcPr>
          <w:p w:rsidR="00FC48C2" w:rsidRPr="006E4F0E" w:rsidRDefault="00FC48C2" w:rsidP="008476EC">
            <w:pPr>
              <w:widowControl/>
              <w:spacing w:line="276" w:lineRule="auto"/>
              <w:jc w:val="center"/>
              <w:rPr>
                <w:kern w:val="0"/>
                <w:lang w:val="de-DE"/>
              </w:rPr>
            </w:pPr>
            <w:r w:rsidRPr="006E4F0E">
              <w:rPr>
                <w:kern w:val="0"/>
              </w:rPr>
              <w:t>Downarrow</w:t>
            </w:r>
          </w:p>
        </w:tc>
        <w:tc>
          <w:tcPr>
            <w:tcW w:w="2466" w:type="pct"/>
          </w:tcPr>
          <w:p w:rsidR="00FC48C2" w:rsidRPr="006E4F0E" w:rsidRDefault="00FC48C2" w:rsidP="008476EC">
            <w:pPr>
              <w:widowControl/>
              <w:spacing w:line="276" w:lineRule="auto"/>
              <w:jc w:val="center"/>
            </w:pPr>
            <w:r w:rsidRPr="006E4F0E">
              <w:rPr>
                <w:kern w:val="0"/>
              </w:rPr>
              <w:t>RJ_</w:t>
            </w:r>
            <w:r>
              <w:rPr>
                <w:rFonts w:hint="eastAsia"/>
                <w:kern w:val="0"/>
              </w:rPr>
              <w:t xml:space="preserve"> Bottom</w:t>
            </w:r>
          </w:p>
        </w:tc>
      </w:tr>
      <w:tr w:rsidR="00FC48C2" w:rsidRPr="00D65224" w:rsidTr="008476EC">
        <w:trPr>
          <w:trHeight w:val="352"/>
        </w:trPr>
        <w:tc>
          <w:tcPr>
            <w:tcW w:w="2534" w:type="pct"/>
          </w:tcPr>
          <w:p w:rsidR="00FC48C2" w:rsidRPr="006E4F0E" w:rsidRDefault="00FC48C2" w:rsidP="008476EC">
            <w:pPr>
              <w:widowControl/>
              <w:spacing w:line="276" w:lineRule="auto"/>
              <w:jc w:val="center"/>
              <w:rPr>
                <w:kern w:val="0"/>
              </w:rPr>
            </w:pPr>
            <w:r w:rsidRPr="006E4F0E">
              <w:rPr>
                <w:kern w:val="0"/>
              </w:rPr>
              <w:lastRenderedPageBreak/>
              <w:t>Leftarrow</w:t>
            </w:r>
          </w:p>
        </w:tc>
        <w:tc>
          <w:tcPr>
            <w:tcW w:w="2466" w:type="pct"/>
          </w:tcPr>
          <w:p w:rsidR="00FC48C2" w:rsidRPr="006E4F0E" w:rsidRDefault="00FC48C2" w:rsidP="008476EC">
            <w:pPr>
              <w:widowControl/>
              <w:spacing w:line="276" w:lineRule="auto"/>
              <w:jc w:val="center"/>
            </w:pPr>
            <w:r w:rsidRPr="006E4F0E">
              <w:rPr>
                <w:kern w:val="0"/>
              </w:rPr>
              <w:t>RJ_Left</w:t>
            </w:r>
          </w:p>
        </w:tc>
      </w:tr>
      <w:tr w:rsidR="00FC48C2" w:rsidRPr="00D65224" w:rsidTr="008476EC">
        <w:trPr>
          <w:trHeight w:val="352"/>
        </w:trPr>
        <w:tc>
          <w:tcPr>
            <w:tcW w:w="2534" w:type="pct"/>
          </w:tcPr>
          <w:p w:rsidR="00FC48C2" w:rsidRPr="006E4F0E" w:rsidRDefault="00FC48C2" w:rsidP="008476EC">
            <w:pPr>
              <w:widowControl/>
              <w:spacing w:line="276" w:lineRule="auto"/>
              <w:jc w:val="center"/>
              <w:rPr>
                <w:kern w:val="0"/>
              </w:rPr>
            </w:pPr>
            <w:r w:rsidRPr="006E4F0E">
              <w:rPr>
                <w:kern w:val="0"/>
              </w:rPr>
              <w:t>Rightarrow</w:t>
            </w:r>
          </w:p>
        </w:tc>
        <w:tc>
          <w:tcPr>
            <w:tcW w:w="2466" w:type="pct"/>
          </w:tcPr>
          <w:p w:rsidR="00FC48C2" w:rsidRPr="006E4F0E" w:rsidRDefault="00FC48C2" w:rsidP="008476EC">
            <w:pPr>
              <w:widowControl/>
              <w:spacing w:line="276" w:lineRule="auto"/>
              <w:jc w:val="center"/>
            </w:pPr>
            <w:r w:rsidRPr="006E4F0E">
              <w:rPr>
                <w:kern w:val="0"/>
              </w:rPr>
              <w:t>RJ_Right</w:t>
            </w:r>
          </w:p>
        </w:tc>
      </w:tr>
      <w:tr w:rsidR="00FC48C2" w:rsidRPr="00D65224" w:rsidTr="008476EC">
        <w:trPr>
          <w:trHeight w:val="352"/>
        </w:trPr>
        <w:tc>
          <w:tcPr>
            <w:tcW w:w="2534" w:type="pct"/>
          </w:tcPr>
          <w:p w:rsidR="00FC48C2" w:rsidRPr="006E4F0E" w:rsidRDefault="00FC48C2" w:rsidP="008476EC">
            <w:pPr>
              <w:widowControl/>
              <w:spacing w:line="276" w:lineRule="auto"/>
              <w:jc w:val="center"/>
              <w:rPr>
                <w:kern w:val="0"/>
              </w:rPr>
            </w:pPr>
            <w:r w:rsidRPr="006E4F0E">
              <w:rPr>
                <w:kern w:val="0"/>
                <w:lang w:val="de-DE"/>
              </w:rPr>
              <w:t>Enter</w:t>
            </w:r>
          </w:p>
        </w:tc>
        <w:tc>
          <w:tcPr>
            <w:tcW w:w="2466" w:type="pct"/>
          </w:tcPr>
          <w:p w:rsidR="00FC48C2" w:rsidRPr="006E4F0E" w:rsidRDefault="00FC48C2" w:rsidP="008476EC">
            <w:pPr>
              <w:widowControl/>
              <w:spacing w:line="276" w:lineRule="auto"/>
              <w:jc w:val="center"/>
            </w:pPr>
            <w:r w:rsidRPr="006E4F0E">
              <w:rPr>
                <w:kern w:val="0"/>
                <w:lang w:val="de-DE"/>
              </w:rPr>
              <w:t>RJ_Center</w:t>
            </w:r>
          </w:p>
        </w:tc>
      </w:tr>
      <w:tr w:rsidR="00FC48C2" w:rsidRPr="00D65224" w:rsidTr="008476EC">
        <w:trPr>
          <w:trHeight w:val="352"/>
        </w:trPr>
        <w:tc>
          <w:tcPr>
            <w:tcW w:w="2534" w:type="pct"/>
          </w:tcPr>
          <w:p w:rsidR="00FC48C2" w:rsidRPr="006E4F0E" w:rsidRDefault="00FC48C2" w:rsidP="008476EC">
            <w:pPr>
              <w:widowControl/>
              <w:spacing w:line="276" w:lineRule="auto"/>
              <w:jc w:val="center"/>
              <w:rPr>
                <w:kern w:val="0"/>
                <w:lang w:val="de-DE"/>
              </w:rPr>
            </w:pPr>
            <w:r w:rsidRPr="006E4F0E">
              <w:rPr>
                <w:kern w:val="0"/>
              </w:rPr>
              <w:t>Shift+upArrow</w:t>
            </w:r>
          </w:p>
        </w:tc>
        <w:tc>
          <w:tcPr>
            <w:tcW w:w="2466" w:type="pct"/>
          </w:tcPr>
          <w:p w:rsidR="00FC48C2" w:rsidRPr="006E4F0E" w:rsidRDefault="00FC48C2" w:rsidP="008476EC">
            <w:pPr>
              <w:widowControl/>
              <w:spacing w:line="276" w:lineRule="auto"/>
              <w:jc w:val="center"/>
            </w:pPr>
            <w:r w:rsidRPr="006E4F0E">
              <w:rPr>
                <w:kern w:val="0"/>
              </w:rPr>
              <w:t>Space+RJ_Up</w:t>
            </w:r>
          </w:p>
        </w:tc>
      </w:tr>
      <w:tr w:rsidR="00FC48C2" w:rsidRPr="00D65224" w:rsidTr="008476EC">
        <w:trPr>
          <w:trHeight w:val="352"/>
        </w:trPr>
        <w:tc>
          <w:tcPr>
            <w:tcW w:w="2534" w:type="pct"/>
          </w:tcPr>
          <w:p w:rsidR="00FC48C2" w:rsidRPr="006E4F0E" w:rsidRDefault="00FC48C2" w:rsidP="008476EC">
            <w:pPr>
              <w:widowControl/>
              <w:spacing w:line="276" w:lineRule="auto"/>
              <w:jc w:val="center"/>
              <w:rPr>
                <w:kern w:val="0"/>
              </w:rPr>
            </w:pPr>
            <w:r w:rsidRPr="006E4F0E">
              <w:rPr>
                <w:kern w:val="0"/>
              </w:rPr>
              <w:t>Shift+downArrow</w:t>
            </w:r>
          </w:p>
        </w:tc>
        <w:tc>
          <w:tcPr>
            <w:tcW w:w="2466" w:type="pct"/>
          </w:tcPr>
          <w:p w:rsidR="00FC48C2" w:rsidRPr="006E4F0E" w:rsidRDefault="00FC48C2" w:rsidP="008476EC">
            <w:pPr>
              <w:widowControl/>
              <w:spacing w:line="276" w:lineRule="auto"/>
              <w:jc w:val="center"/>
            </w:pPr>
            <w:r w:rsidRPr="006E4F0E">
              <w:rPr>
                <w:kern w:val="0"/>
              </w:rPr>
              <w:t>Space+RJ_</w:t>
            </w:r>
            <w:r>
              <w:rPr>
                <w:rFonts w:hint="eastAsia"/>
                <w:kern w:val="0"/>
              </w:rPr>
              <w:t xml:space="preserve"> Bottom</w:t>
            </w:r>
          </w:p>
        </w:tc>
      </w:tr>
      <w:tr w:rsidR="00FC48C2" w:rsidRPr="00D65224" w:rsidTr="008476EC">
        <w:trPr>
          <w:trHeight w:val="352"/>
        </w:trPr>
        <w:tc>
          <w:tcPr>
            <w:tcW w:w="2534" w:type="pct"/>
          </w:tcPr>
          <w:p w:rsidR="00FC48C2" w:rsidRPr="006E4F0E" w:rsidRDefault="00FC48C2" w:rsidP="008476EC">
            <w:pPr>
              <w:widowControl/>
              <w:spacing w:line="276" w:lineRule="auto"/>
              <w:jc w:val="center"/>
              <w:rPr>
                <w:kern w:val="0"/>
              </w:rPr>
            </w:pPr>
            <w:r w:rsidRPr="006E4F0E">
              <w:rPr>
                <w:kern w:val="0"/>
              </w:rPr>
              <w:t>Shift+leftArrow</w:t>
            </w:r>
          </w:p>
        </w:tc>
        <w:tc>
          <w:tcPr>
            <w:tcW w:w="2466" w:type="pct"/>
          </w:tcPr>
          <w:p w:rsidR="00FC48C2" w:rsidRPr="006E4F0E" w:rsidRDefault="00FC48C2" w:rsidP="008476EC">
            <w:pPr>
              <w:widowControl/>
              <w:spacing w:line="276" w:lineRule="auto"/>
              <w:jc w:val="center"/>
            </w:pPr>
            <w:r w:rsidRPr="006E4F0E">
              <w:rPr>
                <w:kern w:val="0"/>
              </w:rPr>
              <w:t>Space+RJ_Left</w:t>
            </w:r>
          </w:p>
        </w:tc>
      </w:tr>
      <w:tr w:rsidR="00FC48C2" w:rsidRPr="00D65224" w:rsidTr="008476EC">
        <w:trPr>
          <w:trHeight w:val="352"/>
        </w:trPr>
        <w:tc>
          <w:tcPr>
            <w:tcW w:w="2534" w:type="pct"/>
          </w:tcPr>
          <w:p w:rsidR="00FC48C2" w:rsidRPr="006E4F0E" w:rsidRDefault="00FC48C2" w:rsidP="008476EC">
            <w:pPr>
              <w:widowControl/>
              <w:spacing w:line="276" w:lineRule="auto"/>
              <w:jc w:val="center"/>
              <w:rPr>
                <w:kern w:val="0"/>
              </w:rPr>
            </w:pPr>
            <w:r w:rsidRPr="006E4F0E">
              <w:rPr>
                <w:kern w:val="0"/>
              </w:rPr>
              <w:t>Shift+rightArrow</w:t>
            </w:r>
          </w:p>
        </w:tc>
        <w:tc>
          <w:tcPr>
            <w:tcW w:w="2466" w:type="pct"/>
          </w:tcPr>
          <w:p w:rsidR="00FC48C2" w:rsidRPr="006E4F0E" w:rsidRDefault="00FC48C2" w:rsidP="008476EC">
            <w:pPr>
              <w:widowControl/>
              <w:spacing w:line="276" w:lineRule="auto"/>
              <w:jc w:val="center"/>
            </w:pPr>
            <w:r w:rsidRPr="006E4F0E">
              <w:rPr>
                <w:kern w:val="0"/>
              </w:rPr>
              <w:t>Space+RJ_Right</w:t>
            </w:r>
          </w:p>
        </w:tc>
      </w:tr>
      <w:tr w:rsidR="00FC48C2" w:rsidRPr="00D65224" w:rsidTr="008476EC">
        <w:trPr>
          <w:trHeight w:val="352"/>
        </w:trPr>
        <w:tc>
          <w:tcPr>
            <w:tcW w:w="2534" w:type="pct"/>
          </w:tcPr>
          <w:p w:rsidR="00FC48C2" w:rsidRPr="006E4F0E" w:rsidRDefault="00FC48C2" w:rsidP="008476EC">
            <w:pPr>
              <w:widowControl/>
              <w:spacing w:line="276" w:lineRule="auto"/>
              <w:jc w:val="center"/>
              <w:rPr>
                <w:kern w:val="0"/>
              </w:rPr>
            </w:pPr>
            <w:r w:rsidRPr="006E4F0E">
              <w:rPr>
                <w:kern w:val="0"/>
              </w:rPr>
              <w:t>Escape</w:t>
            </w:r>
          </w:p>
        </w:tc>
        <w:tc>
          <w:tcPr>
            <w:tcW w:w="2466" w:type="pct"/>
          </w:tcPr>
          <w:p w:rsidR="00FC48C2" w:rsidRPr="006E4F0E" w:rsidRDefault="00FC48C2" w:rsidP="008476EC">
            <w:pPr>
              <w:widowControl/>
              <w:spacing w:line="276" w:lineRule="auto"/>
              <w:jc w:val="center"/>
            </w:pPr>
            <w:r w:rsidRPr="006E4F0E">
              <w:rPr>
                <w:kern w:val="0"/>
              </w:rPr>
              <w:t>Space+RJ_Center</w:t>
            </w:r>
          </w:p>
        </w:tc>
      </w:tr>
      <w:tr w:rsidR="00FC48C2" w:rsidRPr="00D65224" w:rsidTr="008476EC">
        <w:trPr>
          <w:trHeight w:val="352"/>
        </w:trPr>
        <w:tc>
          <w:tcPr>
            <w:tcW w:w="2534" w:type="pct"/>
          </w:tcPr>
          <w:p w:rsidR="00FC48C2" w:rsidRPr="006E4F0E" w:rsidRDefault="00FC48C2" w:rsidP="008476EC">
            <w:pPr>
              <w:widowControl/>
              <w:spacing w:line="276" w:lineRule="auto"/>
              <w:jc w:val="center"/>
              <w:rPr>
                <w:kern w:val="0"/>
              </w:rPr>
            </w:pPr>
            <w:r w:rsidRPr="006E4F0E">
              <w:rPr>
                <w:kern w:val="0"/>
              </w:rPr>
              <w:t>Shift+upArrow</w:t>
            </w:r>
          </w:p>
        </w:tc>
        <w:tc>
          <w:tcPr>
            <w:tcW w:w="2466" w:type="pct"/>
          </w:tcPr>
          <w:p w:rsidR="00FC48C2" w:rsidRPr="006E4F0E" w:rsidRDefault="00FC48C2" w:rsidP="008476EC">
            <w:pPr>
              <w:widowControl/>
              <w:spacing w:line="276" w:lineRule="auto"/>
              <w:jc w:val="center"/>
            </w:pPr>
            <w:r w:rsidRPr="006E4F0E">
              <w:rPr>
                <w:kern w:val="0"/>
              </w:rPr>
              <w:t>Backspace+RJ_Up</w:t>
            </w:r>
          </w:p>
        </w:tc>
      </w:tr>
      <w:tr w:rsidR="00FC48C2" w:rsidRPr="00D65224" w:rsidTr="008476EC">
        <w:trPr>
          <w:trHeight w:val="352"/>
        </w:trPr>
        <w:tc>
          <w:tcPr>
            <w:tcW w:w="2534" w:type="pct"/>
          </w:tcPr>
          <w:p w:rsidR="00FC48C2" w:rsidRPr="006E4F0E" w:rsidRDefault="00FC48C2" w:rsidP="008476EC">
            <w:pPr>
              <w:widowControl/>
              <w:spacing w:line="276" w:lineRule="auto"/>
              <w:jc w:val="center"/>
              <w:rPr>
                <w:kern w:val="0"/>
              </w:rPr>
            </w:pPr>
            <w:r w:rsidRPr="006E4F0E">
              <w:rPr>
                <w:kern w:val="0"/>
              </w:rPr>
              <w:t>Shift+downArrow</w:t>
            </w:r>
          </w:p>
        </w:tc>
        <w:tc>
          <w:tcPr>
            <w:tcW w:w="2466" w:type="pct"/>
          </w:tcPr>
          <w:p w:rsidR="00FC48C2" w:rsidRPr="006E4F0E" w:rsidRDefault="00FC48C2" w:rsidP="008476EC">
            <w:pPr>
              <w:widowControl/>
              <w:spacing w:line="276" w:lineRule="auto"/>
              <w:jc w:val="center"/>
            </w:pPr>
            <w:r w:rsidRPr="006E4F0E">
              <w:rPr>
                <w:kern w:val="0"/>
              </w:rPr>
              <w:t>Backspace+RJ_</w:t>
            </w:r>
            <w:r>
              <w:rPr>
                <w:rFonts w:hint="eastAsia"/>
                <w:kern w:val="0"/>
              </w:rPr>
              <w:t xml:space="preserve"> Bottom</w:t>
            </w:r>
          </w:p>
        </w:tc>
      </w:tr>
      <w:tr w:rsidR="00FC48C2" w:rsidRPr="00D65224" w:rsidTr="008476EC">
        <w:trPr>
          <w:trHeight w:val="352"/>
        </w:trPr>
        <w:tc>
          <w:tcPr>
            <w:tcW w:w="2534" w:type="pct"/>
          </w:tcPr>
          <w:p w:rsidR="00FC48C2" w:rsidRPr="006E4F0E" w:rsidRDefault="00FC48C2" w:rsidP="008476EC">
            <w:pPr>
              <w:widowControl/>
              <w:spacing w:line="276" w:lineRule="auto"/>
              <w:jc w:val="center"/>
              <w:rPr>
                <w:kern w:val="0"/>
              </w:rPr>
            </w:pPr>
            <w:r w:rsidRPr="006E4F0E">
              <w:rPr>
                <w:kern w:val="0"/>
              </w:rPr>
              <w:t>Shift+leftArrow</w:t>
            </w:r>
          </w:p>
        </w:tc>
        <w:tc>
          <w:tcPr>
            <w:tcW w:w="2466" w:type="pct"/>
          </w:tcPr>
          <w:p w:rsidR="00FC48C2" w:rsidRPr="006E4F0E" w:rsidRDefault="00FC48C2" w:rsidP="008476EC">
            <w:pPr>
              <w:widowControl/>
              <w:spacing w:line="276" w:lineRule="auto"/>
              <w:jc w:val="center"/>
            </w:pPr>
            <w:r w:rsidRPr="006E4F0E">
              <w:rPr>
                <w:kern w:val="0"/>
              </w:rPr>
              <w:t>Backspace+RJ_Left</w:t>
            </w:r>
          </w:p>
        </w:tc>
      </w:tr>
      <w:tr w:rsidR="00FC48C2" w:rsidRPr="00D65224" w:rsidTr="008476EC">
        <w:trPr>
          <w:trHeight w:val="352"/>
        </w:trPr>
        <w:tc>
          <w:tcPr>
            <w:tcW w:w="2534" w:type="pct"/>
          </w:tcPr>
          <w:p w:rsidR="00FC48C2" w:rsidRPr="006E4F0E" w:rsidRDefault="00FC48C2" w:rsidP="008476EC">
            <w:pPr>
              <w:widowControl/>
              <w:spacing w:line="276" w:lineRule="auto"/>
              <w:jc w:val="center"/>
              <w:rPr>
                <w:kern w:val="0"/>
              </w:rPr>
            </w:pPr>
            <w:r w:rsidRPr="006E4F0E">
              <w:rPr>
                <w:kern w:val="0"/>
              </w:rPr>
              <w:t>Shift+rightArrow</w:t>
            </w:r>
          </w:p>
        </w:tc>
        <w:tc>
          <w:tcPr>
            <w:tcW w:w="2466" w:type="pct"/>
          </w:tcPr>
          <w:p w:rsidR="00FC48C2" w:rsidRPr="006E4F0E" w:rsidRDefault="00FC48C2" w:rsidP="008476EC">
            <w:pPr>
              <w:widowControl/>
              <w:spacing w:line="276" w:lineRule="auto"/>
              <w:jc w:val="center"/>
            </w:pPr>
            <w:r w:rsidRPr="006E4F0E">
              <w:rPr>
                <w:kern w:val="0"/>
              </w:rPr>
              <w:t>Backspace+RJ_Right</w:t>
            </w:r>
          </w:p>
        </w:tc>
      </w:tr>
      <w:tr w:rsidR="00FC48C2" w:rsidRPr="00D65224" w:rsidTr="008476EC">
        <w:trPr>
          <w:trHeight w:val="352"/>
        </w:trPr>
        <w:tc>
          <w:tcPr>
            <w:tcW w:w="2534" w:type="pct"/>
          </w:tcPr>
          <w:p w:rsidR="00FC48C2" w:rsidRPr="006E4F0E" w:rsidRDefault="00FC48C2" w:rsidP="008476EC">
            <w:pPr>
              <w:widowControl/>
              <w:spacing w:line="276" w:lineRule="auto"/>
              <w:jc w:val="center"/>
              <w:rPr>
                <w:kern w:val="0"/>
              </w:rPr>
            </w:pPr>
            <w:r w:rsidRPr="006E4F0E">
              <w:rPr>
                <w:kern w:val="0"/>
              </w:rPr>
              <w:t>Windows</w:t>
            </w:r>
          </w:p>
        </w:tc>
        <w:tc>
          <w:tcPr>
            <w:tcW w:w="2466" w:type="pct"/>
          </w:tcPr>
          <w:p w:rsidR="00FC48C2" w:rsidRPr="006E4F0E" w:rsidRDefault="00FC48C2" w:rsidP="008476EC">
            <w:pPr>
              <w:widowControl/>
              <w:spacing w:line="276" w:lineRule="auto"/>
              <w:jc w:val="center"/>
            </w:pPr>
            <w:r w:rsidRPr="006E4F0E">
              <w:rPr>
                <w:kern w:val="0"/>
              </w:rPr>
              <w:t>Backspace+RJ_Center</w:t>
            </w:r>
          </w:p>
        </w:tc>
      </w:tr>
      <w:tr w:rsidR="00FC48C2" w:rsidRPr="00D65224" w:rsidTr="008476EC">
        <w:trPr>
          <w:trHeight w:val="352"/>
        </w:trPr>
        <w:tc>
          <w:tcPr>
            <w:tcW w:w="2534" w:type="pct"/>
          </w:tcPr>
          <w:p w:rsidR="00FC48C2" w:rsidRPr="006E4F0E" w:rsidRDefault="00FC48C2" w:rsidP="008476EC">
            <w:pPr>
              <w:widowControl/>
              <w:spacing w:line="276" w:lineRule="auto"/>
              <w:jc w:val="center"/>
              <w:rPr>
                <w:kern w:val="0"/>
              </w:rPr>
            </w:pPr>
            <w:r w:rsidRPr="006E4F0E">
              <w:rPr>
                <w:kern w:val="0"/>
              </w:rPr>
              <w:t>Space</w:t>
            </w:r>
          </w:p>
        </w:tc>
        <w:tc>
          <w:tcPr>
            <w:tcW w:w="2466" w:type="pct"/>
          </w:tcPr>
          <w:p w:rsidR="00FC48C2" w:rsidRPr="006E4F0E" w:rsidRDefault="00FC48C2" w:rsidP="008476EC">
            <w:pPr>
              <w:widowControl/>
              <w:spacing w:line="276" w:lineRule="auto"/>
              <w:jc w:val="center"/>
              <w:rPr>
                <w:kern w:val="0"/>
              </w:rPr>
            </w:pPr>
            <w:r w:rsidRPr="006E4F0E">
              <w:rPr>
                <w:kern w:val="0"/>
              </w:rPr>
              <w:t>Space</w:t>
            </w:r>
          </w:p>
        </w:tc>
      </w:tr>
      <w:tr w:rsidR="00FC48C2" w:rsidRPr="00D65224" w:rsidTr="008476EC">
        <w:trPr>
          <w:trHeight w:val="352"/>
        </w:trPr>
        <w:tc>
          <w:tcPr>
            <w:tcW w:w="2534" w:type="pct"/>
          </w:tcPr>
          <w:p w:rsidR="00FC48C2" w:rsidRPr="006E4F0E" w:rsidRDefault="00FC48C2" w:rsidP="008476EC">
            <w:pPr>
              <w:widowControl/>
              <w:spacing w:line="276" w:lineRule="auto"/>
              <w:jc w:val="center"/>
              <w:rPr>
                <w:kern w:val="0"/>
              </w:rPr>
            </w:pPr>
            <w:r w:rsidRPr="006E4F0E">
              <w:rPr>
                <w:kern w:val="0"/>
              </w:rPr>
              <w:t>Backspace</w:t>
            </w:r>
          </w:p>
        </w:tc>
        <w:tc>
          <w:tcPr>
            <w:tcW w:w="2466" w:type="pct"/>
          </w:tcPr>
          <w:p w:rsidR="00FC48C2" w:rsidRPr="006E4F0E" w:rsidRDefault="00FC48C2" w:rsidP="008476EC">
            <w:pPr>
              <w:widowControl/>
              <w:spacing w:line="276" w:lineRule="auto"/>
              <w:jc w:val="center"/>
              <w:rPr>
                <w:kern w:val="0"/>
              </w:rPr>
            </w:pPr>
            <w:r w:rsidRPr="006E4F0E">
              <w:rPr>
                <w:kern w:val="0"/>
              </w:rPr>
              <w:t>Backspace</w:t>
            </w:r>
          </w:p>
        </w:tc>
      </w:tr>
      <w:tr w:rsidR="00FC48C2" w:rsidRPr="00D65224" w:rsidTr="008476EC">
        <w:trPr>
          <w:trHeight w:val="352"/>
        </w:trPr>
        <w:tc>
          <w:tcPr>
            <w:tcW w:w="2534" w:type="pct"/>
          </w:tcPr>
          <w:p w:rsidR="00FC48C2" w:rsidRPr="006E4F0E" w:rsidRDefault="00FC48C2" w:rsidP="008476EC">
            <w:pPr>
              <w:widowControl/>
              <w:spacing w:line="276" w:lineRule="auto"/>
              <w:jc w:val="center"/>
              <w:rPr>
                <w:kern w:val="0"/>
              </w:rPr>
            </w:pPr>
            <w:r w:rsidRPr="006E4F0E">
              <w:rPr>
                <w:kern w:val="0"/>
              </w:rPr>
              <w:t>Pageup</w:t>
            </w:r>
          </w:p>
        </w:tc>
        <w:tc>
          <w:tcPr>
            <w:tcW w:w="2466" w:type="pct"/>
          </w:tcPr>
          <w:p w:rsidR="00FC48C2" w:rsidRPr="006E4F0E" w:rsidRDefault="00FC48C2" w:rsidP="008476EC">
            <w:pPr>
              <w:widowControl/>
              <w:spacing w:line="276" w:lineRule="auto"/>
              <w:jc w:val="center"/>
              <w:rPr>
                <w:kern w:val="0"/>
              </w:rPr>
            </w:pPr>
            <w:r w:rsidRPr="006E4F0E">
              <w:rPr>
                <w:kern w:val="0"/>
              </w:rPr>
              <w:t>Space+</w:t>
            </w:r>
            <w:r w:rsidRPr="006E4F0E">
              <w:rPr>
                <w:kern w:val="0"/>
                <w:lang w:val="de-DE"/>
              </w:rPr>
              <w:t xml:space="preserve"> LJ_Right</w:t>
            </w:r>
          </w:p>
        </w:tc>
      </w:tr>
      <w:tr w:rsidR="00FC48C2" w:rsidRPr="00D65224" w:rsidTr="008476EC">
        <w:trPr>
          <w:trHeight w:val="352"/>
        </w:trPr>
        <w:tc>
          <w:tcPr>
            <w:tcW w:w="2534" w:type="pct"/>
          </w:tcPr>
          <w:p w:rsidR="00FC48C2" w:rsidRPr="006E4F0E" w:rsidRDefault="00FC48C2" w:rsidP="008476EC">
            <w:pPr>
              <w:widowControl/>
              <w:spacing w:line="276" w:lineRule="auto"/>
              <w:jc w:val="center"/>
              <w:rPr>
                <w:kern w:val="0"/>
              </w:rPr>
            </w:pPr>
            <w:r w:rsidRPr="006E4F0E">
              <w:rPr>
                <w:kern w:val="0"/>
              </w:rPr>
              <w:lastRenderedPageBreak/>
              <w:t>Pagedown</w:t>
            </w:r>
          </w:p>
        </w:tc>
        <w:tc>
          <w:tcPr>
            <w:tcW w:w="2466" w:type="pct"/>
          </w:tcPr>
          <w:p w:rsidR="00FC48C2" w:rsidRPr="006E4F0E" w:rsidRDefault="00FC48C2" w:rsidP="008476EC">
            <w:pPr>
              <w:widowControl/>
              <w:spacing w:line="276" w:lineRule="auto"/>
              <w:jc w:val="center"/>
              <w:rPr>
                <w:kern w:val="0"/>
              </w:rPr>
            </w:pPr>
            <w:r w:rsidRPr="006E4F0E">
              <w:rPr>
                <w:kern w:val="0"/>
              </w:rPr>
              <w:t>Space+LJ_L</w:t>
            </w:r>
            <w:r>
              <w:rPr>
                <w:rFonts w:hint="eastAsia"/>
                <w:kern w:val="0"/>
              </w:rPr>
              <w:t>eft</w:t>
            </w:r>
          </w:p>
        </w:tc>
      </w:tr>
      <w:tr w:rsidR="00FC48C2" w:rsidRPr="00D65224" w:rsidTr="008476EC">
        <w:trPr>
          <w:trHeight w:val="352"/>
        </w:trPr>
        <w:tc>
          <w:tcPr>
            <w:tcW w:w="2534" w:type="pct"/>
          </w:tcPr>
          <w:p w:rsidR="00FC48C2" w:rsidRPr="006E4F0E" w:rsidRDefault="00FC48C2" w:rsidP="008476EC">
            <w:pPr>
              <w:widowControl/>
              <w:spacing w:line="276" w:lineRule="auto"/>
              <w:jc w:val="center"/>
              <w:rPr>
                <w:kern w:val="0"/>
              </w:rPr>
            </w:pPr>
            <w:r w:rsidRPr="006E4F0E">
              <w:rPr>
                <w:kern w:val="0"/>
              </w:rPr>
              <w:t>Home</w:t>
            </w:r>
          </w:p>
        </w:tc>
        <w:tc>
          <w:tcPr>
            <w:tcW w:w="2466" w:type="pct"/>
          </w:tcPr>
          <w:p w:rsidR="00FC48C2" w:rsidRPr="006E4F0E" w:rsidRDefault="00FC48C2" w:rsidP="008476EC">
            <w:pPr>
              <w:widowControl/>
              <w:spacing w:line="276" w:lineRule="auto"/>
              <w:jc w:val="center"/>
              <w:rPr>
                <w:kern w:val="0"/>
              </w:rPr>
            </w:pPr>
            <w:r>
              <w:rPr>
                <w:kern w:val="0"/>
              </w:rPr>
              <w:t>Space+LJ_U</w:t>
            </w:r>
            <w:r>
              <w:rPr>
                <w:rFonts w:hint="eastAsia"/>
                <w:kern w:val="0"/>
              </w:rPr>
              <w:t>p</w:t>
            </w:r>
          </w:p>
        </w:tc>
      </w:tr>
      <w:tr w:rsidR="00FC48C2" w:rsidRPr="00D65224" w:rsidTr="008476EC">
        <w:trPr>
          <w:trHeight w:val="352"/>
        </w:trPr>
        <w:tc>
          <w:tcPr>
            <w:tcW w:w="2534" w:type="pct"/>
          </w:tcPr>
          <w:p w:rsidR="00FC48C2" w:rsidRPr="006E4F0E" w:rsidRDefault="00FC48C2" w:rsidP="008476EC">
            <w:pPr>
              <w:widowControl/>
              <w:spacing w:line="276" w:lineRule="auto"/>
              <w:jc w:val="center"/>
              <w:rPr>
                <w:kern w:val="0"/>
              </w:rPr>
            </w:pPr>
            <w:r w:rsidRPr="006E4F0E">
              <w:rPr>
                <w:kern w:val="0"/>
              </w:rPr>
              <w:t>End</w:t>
            </w:r>
          </w:p>
        </w:tc>
        <w:tc>
          <w:tcPr>
            <w:tcW w:w="2466" w:type="pct"/>
          </w:tcPr>
          <w:p w:rsidR="00FC48C2" w:rsidRPr="006E4F0E" w:rsidRDefault="00FC48C2" w:rsidP="008476EC">
            <w:pPr>
              <w:widowControl/>
              <w:spacing w:line="276" w:lineRule="auto"/>
              <w:jc w:val="center"/>
              <w:rPr>
                <w:kern w:val="0"/>
              </w:rPr>
            </w:pPr>
            <w:r w:rsidRPr="006E4F0E">
              <w:rPr>
                <w:kern w:val="0"/>
              </w:rPr>
              <w:t>Space+LJ_</w:t>
            </w:r>
            <w:r>
              <w:rPr>
                <w:rFonts w:hint="eastAsia"/>
                <w:kern w:val="0"/>
              </w:rPr>
              <w:t xml:space="preserve"> Bottom</w:t>
            </w:r>
          </w:p>
        </w:tc>
      </w:tr>
      <w:tr w:rsidR="00FC48C2" w:rsidRPr="00D65224" w:rsidTr="008476EC">
        <w:trPr>
          <w:trHeight w:val="352"/>
        </w:trPr>
        <w:tc>
          <w:tcPr>
            <w:tcW w:w="2534" w:type="pct"/>
          </w:tcPr>
          <w:p w:rsidR="00FC48C2" w:rsidRPr="006E4F0E" w:rsidRDefault="00FC48C2" w:rsidP="008476EC">
            <w:pPr>
              <w:widowControl/>
              <w:spacing w:line="276" w:lineRule="auto"/>
              <w:jc w:val="center"/>
              <w:rPr>
                <w:kern w:val="0"/>
              </w:rPr>
            </w:pPr>
            <w:r w:rsidRPr="006E4F0E">
              <w:rPr>
                <w:kern w:val="0"/>
              </w:rPr>
              <w:t>Control+home</w:t>
            </w:r>
          </w:p>
        </w:tc>
        <w:tc>
          <w:tcPr>
            <w:tcW w:w="2466" w:type="pct"/>
          </w:tcPr>
          <w:p w:rsidR="00FC48C2" w:rsidRPr="006E4F0E" w:rsidRDefault="00FC48C2" w:rsidP="008476EC">
            <w:pPr>
              <w:widowControl/>
              <w:spacing w:line="276" w:lineRule="auto"/>
              <w:jc w:val="center"/>
              <w:rPr>
                <w:kern w:val="0"/>
              </w:rPr>
            </w:pPr>
            <w:r>
              <w:rPr>
                <w:kern w:val="0"/>
              </w:rPr>
              <w:t>Backspace+LJ_U</w:t>
            </w:r>
            <w:r>
              <w:rPr>
                <w:rFonts w:hint="eastAsia"/>
                <w:kern w:val="0"/>
              </w:rPr>
              <w:t>p</w:t>
            </w:r>
          </w:p>
        </w:tc>
      </w:tr>
      <w:tr w:rsidR="00FC48C2" w:rsidRPr="00D65224" w:rsidTr="008476EC">
        <w:trPr>
          <w:trHeight w:val="352"/>
        </w:trPr>
        <w:tc>
          <w:tcPr>
            <w:tcW w:w="2534" w:type="pct"/>
          </w:tcPr>
          <w:p w:rsidR="00FC48C2" w:rsidRPr="006E4F0E" w:rsidRDefault="00FC48C2" w:rsidP="008476EC">
            <w:pPr>
              <w:widowControl/>
              <w:spacing w:line="276" w:lineRule="auto"/>
              <w:jc w:val="center"/>
              <w:rPr>
                <w:kern w:val="0"/>
              </w:rPr>
            </w:pPr>
            <w:r w:rsidRPr="006E4F0E">
              <w:rPr>
                <w:kern w:val="0"/>
              </w:rPr>
              <w:t>Control+end</w:t>
            </w:r>
          </w:p>
        </w:tc>
        <w:tc>
          <w:tcPr>
            <w:tcW w:w="2466" w:type="pct"/>
          </w:tcPr>
          <w:p w:rsidR="00FC48C2" w:rsidRPr="006E4F0E" w:rsidRDefault="00FC48C2" w:rsidP="008476EC">
            <w:pPr>
              <w:widowControl/>
              <w:spacing w:line="276" w:lineRule="auto"/>
              <w:jc w:val="center"/>
              <w:rPr>
                <w:kern w:val="0"/>
              </w:rPr>
            </w:pPr>
            <w:r w:rsidRPr="006E4F0E">
              <w:rPr>
                <w:kern w:val="0"/>
              </w:rPr>
              <w:t>Backspace+LJ_</w:t>
            </w:r>
            <w:r>
              <w:rPr>
                <w:rFonts w:hint="eastAsia"/>
                <w:kern w:val="0"/>
              </w:rPr>
              <w:t xml:space="preserve"> Bottom</w:t>
            </w:r>
          </w:p>
        </w:tc>
      </w:tr>
      <w:tr w:rsidR="00FC48C2" w:rsidRPr="00D65224" w:rsidTr="008476EC">
        <w:trPr>
          <w:trHeight w:val="352"/>
        </w:trPr>
        <w:tc>
          <w:tcPr>
            <w:tcW w:w="2534" w:type="pct"/>
          </w:tcPr>
          <w:p w:rsidR="00FC48C2" w:rsidRPr="006E4F0E" w:rsidRDefault="00FC48C2" w:rsidP="008476EC">
            <w:pPr>
              <w:widowControl/>
              <w:spacing w:line="276" w:lineRule="auto"/>
              <w:jc w:val="center"/>
              <w:rPr>
                <w:kern w:val="0"/>
              </w:rPr>
            </w:pPr>
            <w:r w:rsidRPr="006E4F0E">
              <w:rPr>
                <w:kern w:val="0"/>
              </w:rPr>
              <w:t>Enter</w:t>
            </w:r>
          </w:p>
        </w:tc>
        <w:tc>
          <w:tcPr>
            <w:tcW w:w="2466" w:type="pct"/>
          </w:tcPr>
          <w:p w:rsidR="00FC48C2" w:rsidRPr="006E4F0E" w:rsidRDefault="00FC48C2" w:rsidP="000F5CD5">
            <w:pPr>
              <w:widowControl/>
              <w:spacing w:line="276" w:lineRule="auto"/>
              <w:jc w:val="center"/>
              <w:rPr>
                <w:kern w:val="0"/>
              </w:rPr>
            </w:pPr>
            <w:r w:rsidRPr="006E4F0E">
              <w:rPr>
                <w:kern w:val="0"/>
              </w:rPr>
              <w:t>Space+</w:t>
            </w:r>
            <w:r w:rsidR="000F5CD5">
              <w:rPr>
                <w:kern w:val="0"/>
              </w:rPr>
              <w:t>Enter</w:t>
            </w:r>
          </w:p>
        </w:tc>
      </w:tr>
    </w:tbl>
    <w:p w:rsidR="00FC48C2" w:rsidRPr="00D65224" w:rsidRDefault="00FC48C2" w:rsidP="00FC48C2"/>
    <w:p w:rsidR="00FC48C2" w:rsidRPr="00D65224" w:rsidRDefault="00FC48C2" w:rsidP="00FC48C2">
      <w:pPr>
        <w:keepNext/>
        <w:widowControl/>
        <w:jc w:val="left"/>
        <w:outlineLvl w:val="0"/>
        <w:rPr>
          <w:rFonts w:ascii="Arial" w:hAnsi="Arial" w:cs="Arial"/>
          <w:b/>
          <w:bCs/>
          <w:kern w:val="0"/>
          <w:sz w:val="28"/>
          <w:szCs w:val="28"/>
        </w:rPr>
      </w:pPr>
      <w:bookmarkStart w:id="175" w:name="_Toc396387129"/>
      <w:bookmarkStart w:id="176" w:name="_Toc31827202"/>
      <w:bookmarkStart w:id="177" w:name="_Toc77258094"/>
      <w:r>
        <w:rPr>
          <w:rFonts w:hint="eastAsia"/>
          <w:b/>
          <w:bCs/>
          <w:kern w:val="0"/>
          <w:sz w:val="28"/>
          <w:szCs w:val="28"/>
        </w:rPr>
        <w:t>8</w:t>
      </w:r>
      <w:r w:rsidRPr="00D65224">
        <w:rPr>
          <w:b/>
          <w:bCs/>
          <w:kern w:val="0"/>
          <w:sz w:val="28"/>
          <w:szCs w:val="28"/>
        </w:rPr>
        <w:t xml:space="preserve">. </w:t>
      </w:r>
      <w:r w:rsidRPr="00D65224">
        <w:rPr>
          <w:rFonts w:eastAsia="Dotum"/>
          <w:b/>
          <w:bCs/>
          <w:kern w:val="0"/>
          <w:sz w:val="28"/>
          <w:szCs w:val="28"/>
          <w:lang w:eastAsia="en-US"/>
        </w:rPr>
        <w:t>Using</w:t>
      </w:r>
      <w:r w:rsidR="009E6BB7">
        <w:rPr>
          <w:rFonts w:eastAsiaTheme="minorEastAsia" w:hint="eastAsia"/>
          <w:b/>
          <w:bCs/>
          <w:kern w:val="0"/>
          <w:sz w:val="28"/>
          <w:szCs w:val="28"/>
        </w:rPr>
        <w:t xml:space="preserve"> </w:t>
      </w:r>
      <w:r>
        <w:rPr>
          <w:rFonts w:eastAsia="Dotum"/>
          <w:b/>
          <w:bCs/>
          <w:kern w:val="0"/>
          <w:sz w:val="28"/>
          <w:szCs w:val="28"/>
          <w:lang w:eastAsia="en-US"/>
        </w:rPr>
        <w:t>Seika Braille notetaker</w:t>
      </w:r>
      <w:r w:rsidR="00E601E3">
        <w:rPr>
          <w:rFonts w:eastAsiaTheme="minorEastAsia" w:hint="eastAsia"/>
          <w:b/>
          <w:bCs/>
          <w:kern w:val="0"/>
          <w:sz w:val="28"/>
          <w:szCs w:val="28"/>
        </w:rPr>
        <w:t xml:space="preserve"> </w:t>
      </w:r>
      <w:r w:rsidRPr="00D65224">
        <w:rPr>
          <w:rFonts w:eastAsia="Dotum"/>
          <w:b/>
          <w:bCs/>
          <w:kern w:val="0"/>
          <w:sz w:val="28"/>
          <w:szCs w:val="28"/>
          <w:lang w:eastAsia="en-US"/>
        </w:rPr>
        <w:t xml:space="preserve">with </w:t>
      </w:r>
      <w:r w:rsidRPr="00D65224">
        <w:rPr>
          <w:b/>
          <w:bCs/>
          <w:kern w:val="0"/>
          <w:sz w:val="28"/>
          <w:szCs w:val="28"/>
        </w:rPr>
        <w:t>android Talkback</w:t>
      </w:r>
      <w:bookmarkEnd w:id="175"/>
      <w:bookmarkEnd w:id="176"/>
      <w:bookmarkEnd w:id="177"/>
    </w:p>
    <w:p w:rsidR="00FC48C2" w:rsidRPr="006E4F0E" w:rsidRDefault="00FC48C2" w:rsidP="00FC48C2">
      <w:pPr>
        <w:widowControl/>
        <w:spacing w:line="276" w:lineRule="auto"/>
        <w:jc w:val="left"/>
        <w:rPr>
          <w:kern w:val="0"/>
        </w:rPr>
      </w:pPr>
      <w:r w:rsidRPr="006E4F0E">
        <w:rPr>
          <w:kern w:val="0"/>
        </w:rPr>
        <w:t>Your phone must be Android 4.1 or above</w:t>
      </w:r>
      <w:r w:rsidRPr="006E4F0E">
        <w:rPr>
          <w:rFonts w:hint="eastAsia"/>
          <w:kern w:val="0"/>
        </w:rPr>
        <w:t xml:space="preserve"> it</w:t>
      </w:r>
      <w:r w:rsidRPr="006E4F0E">
        <w:rPr>
          <w:kern w:val="0"/>
        </w:rPr>
        <w:t>, and please download and install Talkback and BrailleBack.</w:t>
      </w:r>
    </w:p>
    <w:p w:rsidR="00FC48C2" w:rsidRPr="006E4F0E" w:rsidRDefault="00FC48C2" w:rsidP="00FC48C2">
      <w:pPr>
        <w:autoSpaceDE w:val="0"/>
        <w:autoSpaceDN w:val="0"/>
        <w:adjustRightInd w:val="0"/>
        <w:jc w:val="left"/>
        <w:rPr>
          <w:kern w:val="0"/>
        </w:rPr>
      </w:pPr>
      <w:r w:rsidRPr="006E4F0E">
        <w:rPr>
          <w:kern w:val="0"/>
        </w:rPr>
        <w:t xml:space="preserve">Do not connect the USB cable with your computer (if you will charge </w:t>
      </w:r>
      <w:r w:rsidR="00653D74">
        <w:rPr>
          <w:kern w:val="0"/>
        </w:rPr>
        <w:t>Seika</w:t>
      </w:r>
      <w:r>
        <w:rPr>
          <w:kern w:val="0"/>
        </w:rPr>
        <w:t xml:space="preserve"> Braille notetaker</w:t>
      </w:r>
      <w:r w:rsidRPr="006E4F0E">
        <w:rPr>
          <w:kern w:val="0"/>
        </w:rPr>
        <w:t>, please use power adapter).</w:t>
      </w:r>
    </w:p>
    <w:p w:rsidR="00FC48C2" w:rsidRPr="006E4F0E" w:rsidRDefault="00FC48C2" w:rsidP="00FC48C2">
      <w:pPr>
        <w:widowControl/>
        <w:spacing w:line="276" w:lineRule="auto"/>
        <w:jc w:val="left"/>
        <w:rPr>
          <w:kern w:val="0"/>
        </w:rPr>
      </w:pPr>
      <w:r w:rsidRPr="006E4F0E">
        <w:rPr>
          <w:kern w:val="0"/>
        </w:rPr>
        <w:t xml:space="preserve">Firstly, turn on </w:t>
      </w:r>
      <w:r w:rsidR="00653D74">
        <w:rPr>
          <w:kern w:val="0"/>
        </w:rPr>
        <w:t>Seika</w:t>
      </w:r>
      <w:r>
        <w:rPr>
          <w:kern w:val="0"/>
        </w:rPr>
        <w:t xml:space="preserve"> Braille notetaker</w:t>
      </w:r>
      <w:r w:rsidRPr="006E4F0E">
        <w:rPr>
          <w:kern w:val="0"/>
        </w:rPr>
        <w:t xml:space="preserve"> and open </w:t>
      </w:r>
      <w:r w:rsidR="00653D74">
        <w:rPr>
          <w:kern w:val="0"/>
        </w:rPr>
        <w:t>Seika</w:t>
      </w:r>
      <w:r>
        <w:rPr>
          <w:kern w:val="0"/>
        </w:rPr>
        <w:t xml:space="preserve"> Braille notetaker</w:t>
      </w:r>
      <w:r w:rsidRPr="006E4F0E">
        <w:rPr>
          <w:kern w:val="0"/>
        </w:rPr>
        <w:t xml:space="preserve"> Bluetooth following the steps in section 2.5</w:t>
      </w:r>
    </w:p>
    <w:p w:rsidR="00FC48C2" w:rsidRPr="006E4F0E" w:rsidRDefault="00FC48C2" w:rsidP="00FC48C2">
      <w:pPr>
        <w:widowControl/>
        <w:spacing w:line="276" w:lineRule="auto"/>
        <w:jc w:val="left"/>
        <w:rPr>
          <w:kern w:val="0"/>
        </w:rPr>
      </w:pPr>
      <w:r w:rsidRPr="006E4F0E">
        <w:rPr>
          <w:kern w:val="0"/>
        </w:rPr>
        <w:t xml:space="preserve">Secondly, turn on your phone Bluetooth and search the Bluetooth device of TSM **** (where **** means </w:t>
      </w:r>
      <w:r w:rsidR="00653D74">
        <w:rPr>
          <w:rFonts w:hint="eastAsia"/>
          <w:kern w:val="0"/>
        </w:rPr>
        <w:t>Seika</w:t>
      </w:r>
      <w:r>
        <w:rPr>
          <w:kern w:val="0"/>
        </w:rPr>
        <w:t xml:space="preserve"> Braille notetaker</w:t>
      </w:r>
      <w:r w:rsidRPr="006E4F0E">
        <w:rPr>
          <w:kern w:val="0"/>
        </w:rPr>
        <w:t xml:space="preserve"> Bluetooth serial number). If need, please enter the pin code “</w:t>
      </w:r>
      <w:smartTag w:uri="urn:schemas-microsoft-com:office:smarttags" w:element="chmetcnv">
        <w:smartTagPr>
          <w:attr w:name="UnitName" w:val="”"/>
          <w:attr w:name="SourceValue" w:val="0"/>
          <w:attr w:name="HasSpace" w:val="False"/>
          <w:attr w:name="Negative" w:val="False"/>
          <w:attr w:name="NumberType" w:val="1"/>
          <w:attr w:name="TCSC" w:val="0"/>
        </w:smartTagPr>
        <w:r w:rsidRPr="006E4F0E">
          <w:rPr>
            <w:kern w:val="0"/>
          </w:rPr>
          <w:t>0000”</w:t>
        </w:r>
      </w:smartTag>
      <w:r w:rsidRPr="006E4F0E">
        <w:rPr>
          <w:kern w:val="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39"/>
        <w:gridCol w:w="4883"/>
      </w:tblGrid>
      <w:tr w:rsidR="00FC48C2" w:rsidRPr="006E4F0E" w:rsidTr="008476EC">
        <w:trPr>
          <w:jc w:val="center"/>
        </w:trPr>
        <w:tc>
          <w:tcPr>
            <w:tcW w:w="3639" w:type="dxa"/>
          </w:tcPr>
          <w:p w:rsidR="00FC48C2" w:rsidRPr="006E4F0E" w:rsidRDefault="00FC48C2" w:rsidP="008476EC">
            <w:pPr>
              <w:jc w:val="center"/>
            </w:pPr>
            <w:r w:rsidRPr="006E4F0E">
              <w:rPr>
                <w:b/>
                <w:bCs/>
              </w:rPr>
              <w:lastRenderedPageBreak/>
              <w:t>Function</w:t>
            </w:r>
          </w:p>
        </w:tc>
        <w:tc>
          <w:tcPr>
            <w:tcW w:w="4883" w:type="dxa"/>
          </w:tcPr>
          <w:p w:rsidR="00FC48C2" w:rsidRPr="006E4F0E" w:rsidRDefault="00FC48C2" w:rsidP="008476EC">
            <w:pPr>
              <w:jc w:val="center"/>
            </w:pPr>
            <w:r w:rsidRPr="006E4F0E">
              <w:rPr>
                <w:b/>
                <w:bCs/>
              </w:rPr>
              <w:t>Keys</w:t>
            </w:r>
          </w:p>
        </w:tc>
      </w:tr>
      <w:tr w:rsidR="00FC48C2" w:rsidRPr="006E4F0E" w:rsidTr="008476EC">
        <w:trPr>
          <w:jc w:val="center"/>
        </w:trPr>
        <w:tc>
          <w:tcPr>
            <w:tcW w:w="3639" w:type="dxa"/>
          </w:tcPr>
          <w:p w:rsidR="00FC48C2" w:rsidRPr="006E4F0E" w:rsidRDefault="00FC48C2" w:rsidP="008476EC">
            <w:pPr>
              <w:jc w:val="center"/>
            </w:pPr>
            <w:r w:rsidRPr="006E4F0E">
              <w:t>Dial 1</w:t>
            </w:r>
          </w:p>
        </w:tc>
        <w:tc>
          <w:tcPr>
            <w:tcW w:w="4883" w:type="dxa"/>
          </w:tcPr>
          <w:p w:rsidR="00FC48C2" w:rsidRPr="006E4F0E" w:rsidRDefault="00FC48C2" w:rsidP="008476EC">
            <w:pPr>
              <w:jc w:val="center"/>
            </w:pPr>
            <w:r w:rsidRPr="006E4F0E">
              <w:t xml:space="preserve">Braille </w:t>
            </w:r>
            <w:r w:rsidR="00685716">
              <w:t>dot</w:t>
            </w:r>
            <w:r w:rsidRPr="006E4F0E">
              <w:t>s according to selected translation table</w:t>
            </w:r>
          </w:p>
        </w:tc>
      </w:tr>
      <w:tr w:rsidR="00FC48C2" w:rsidRPr="006E4F0E" w:rsidTr="008476EC">
        <w:trPr>
          <w:jc w:val="center"/>
        </w:trPr>
        <w:tc>
          <w:tcPr>
            <w:tcW w:w="3639" w:type="dxa"/>
          </w:tcPr>
          <w:p w:rsidR="00FC48C2" w:rsidRPr="006E4F0E" w:rsidRDefault="00FC48C2" w:rsidP="008476EC">
            <w:pPr>
              <w:jc w:val="center"/>
            </w:pPr>
            <w:r w:rsidRPr="006E4F0E">
              <w:t>Dial 2</w:t>
            </w:r>
          </w:p>
        </w:tc>
        <w:tc>
          <w:tcPr>
            <w:tcW w:w="4883" w:type="dxa"/>
          </w:tcPr>
          <w:p w:rsidR="00FC48C2" w:rsidRPr="006E4F0E" w:rsidRDefault="00FC48C2" w:rsidP="008476EC">
            <w:pPr>
              <w:jc w:val="center"/>
            </w:pPr>
            <w:r w:rsidRPr="006E4F0E">
              <w:t xml:space="preserve">Braille </w:t>
            </w:r>
            <w:r w:rsidR="00685716">
              <w:t>dot</w:t>
            </w:r>
            <w:r w:rsidRPr="006E4F0E">
              <w:t>s according to selected translation table</w:t>
            </w:r>
          </w:p>
        </w:tc>
      </w:tr>
      <w:tr w:rsidR="00FC48C2" w:rsidRPr="006E4F0E" w:rsidTr="008476EC">
        <w:trPr>
          <w:jc w:val="center"/>
        </w:trPr>
        <w:tc>
          <w:tcPr>
            <w:tcW w:w="3639" w:type="dxa"/>
          </w:tcPr>
          <w:p w:rsidR="00FC48C2" w:rsidRPr="006E4F0E" w:rsidRDefault="00FC48C2" w:rsidP="008476EC">
            <w:pPr>
              <w:jc w:val="center"/>
            </w:pPr>
            <w:r w:rsidRPr="006E4F0E">
              <w:t>Dial 3</w:t>
            </w:r>
          </w:p>
        </w:tc>
        <w:tc>
          <w:tcPr>
            <w:tcW w:w="4883" w:type="dxa"/>
          </w:tcPr>
          <w:p w:rsidR="00FC48C2" w:rsidRPr="006E4F0E" w:rsidRDefault="00FC48C2" w:rsidP="008476EC">
            <w:pPr>
              <w:jc w:val="center"/>
            </w:pPr>
            <w:r w:rsidRPr="006E4F0E">
              <w:t xml:space="preserve">Braille </w:t>
            </w:r>
            <w:r w:rsidR="00685716">
              <w:t>dot</w:t>
            </w:r>
            <w:r w:rsidRPr="006E4F0E">
              <w:t>s according to selected translation table</w:t>
            </w:r>
          </w:p>
        </w:tc>
      </w:tr>
      <w:tr w:rsidR="00FC48C2" w:rsidRPr="006E4F0E" w:rsidTr="008476EC">
        <w:trPr>
          <w:jc w:val="center"/>
        </w:trPr>
        <w:tc>
          <w:tcPr>
            <w:tcW w:w="3639" w:type="dxa"/>
          </w:tcPr>
          <w:p w:rsidR="00FC48C2" w:rsidRPr="006E4F0E" w:rsidRDefault="00FC48C2" w:rsidP="008476EC">
            <w:pPr>
              <w:jc w:val="center"/>
            </w:pPr>
            <w:r w:rsidRPr="006E4F0E">
              <w:t>Dial 4</w:t>
            </w:r>
          </w:p>
        </w:tc>
        <w:tc>
          <w:tcPr>
            <w:tcW w:w="4883" w:type="dxa"/>
          </w:tcPr>
          <w:p w:rsidR="00FC48C2" w:rsidRPr="006E4F0E" w:rsidRDefault="00FC48C2" w:rsidP="008476EC">
            <w:pPr>
              <w:jc w:val="center"/>
            </w:pPr>
            <w:r w:rsidRPr="006E4F0E">
              <w:t xml:space="preserve">Braille </w:t>
            </w:r>
            <w:r w:rsidR="00685716">
              <w:t>dot</w:t>
            </w:r>
            <w:r w:rsidRPr="006E4F0E">
              <w:t>s according to selected translation table</w:t>
            </w:r>
          </w:p>
        </w:tc>
      </w:tr>
      <w:tr w:rsidR="00FC48C2" w:rsidRPr="006E4F0E" w:rsidTr="008476EC">
        <w:trPr>
          <w:jc w:val="center"/>
        </w:trPr>
        <w:tc>
          <w:tcPr>
            <w:tcW w:w="3639" w:type="dxa"/>
          </w:tcPr>
          <w:p w:rsidR="00FC48C2" w:rsidRPr="006E4F0E" w:rsidRDefault="00FC48C2" w:rsidP="008476EC">
            <w:pPr>
              <w:jc w:val="center"/>
            </w:pPr>
            <w:r w:rsidRPr="006E4F0E">
              <w:t>Dial 5</w:t>
            </w:r>
          </w:p>
        </w:tc>
        <w:tc>
          <w:tcPr>
            <w:tcW w:w="4883" w:type="dxa"/>
          </w:tcPr>
          <w:p w:rsidR="00FC48C2" w:rsidRPr="006E4F0E" w:rsidRDefault="00FC48C2" w:rsidP="008476EC">
            <w:pPr>
              <w:jc w:val="center"/>
            </w:pPr>
            <w:r w:rsidRPr="006E4F0E">
              <w:t xml:space="preserve">Braille </w:t>
            </w:r>
            <w:r w:rsidR="00685716">
              <w:t>dot</w:t>
            </w:r>
            <w:r w:rsidRPr="006E4F0E">
              <w:t>s according to selected translation table</w:t>
            </w:r>
          </w:p>
        </w:tc>
      </w:tr>
      <w:tr w:rsidR="00FC48C2" w:rsidRPr="006E4F0E" w:rsidTr="008476EC">
        <w:trPr>
          <w:jc w:val="center"/>
        </w:trPr>
        <w:tc>
          <w:tcPr>
            <w:tcW w:w="3639" w:type="dxa"/>
          </w:tcPr>
          <w:p w:rsidR="00FC48C2" w:rsidRPr="006E4F0E" w:rsidRDefault="00FC48C2" w:rsidP="008476EC">
            <w:pPr>
              <w:jc w:val="center"/>
            </w:pPr>
            <w:r w:rsidRPr="006E4F0E">
              <w:t>Dial 6</w:t>
            </w:r>
          </w:p>
        </w:tc>
        <w:tc>
          <w:tcPr>
            <w:tcW w:w="4883" w:type="dxa"/>
          </w:tcPr>
          <w:p w:rsidR="00FC48C2" w:rsidRPr="006E4F0E" w:rsidRDefault="00FC48C2" w:rsidP="008476EC">
            <w:pPr>
              <w:jc w:val="center"/>
            </w:pPr>
            <w:r w:rsidRPr="006E4F0E">
              <w:t xml:space="preserve">Braille </w:t>
            </w:r>
            <w:r w:rsidR="00685716">
              <w:t>dot</w:t>
            </w:r>
            <w:r w:rsidRPr="006E4F0E">
              <w:t>s according to selected translation table</w:t>
            </w:r>
          </w:p>
        </w:tc>
      </w:tr>
      <w:tr w:rsidR="00FC48C2" w:rsidRPr="006E4F0E" w:rsidTr="008476EC">
        <w:trPr>
          <w:jc w:val="center"/>
        </w:trPr>
        <w:tc>
          <w:tcPr>
            <w:tcW w:w="3639" w:type="dxa"/>
          </w:tcPr>
          <w:p w:rsidR="00FC48C2" w:rsidRPr="006E4F0E" w:rsidRDefault="00FC48C2" w:rsidP="008476EC">
            <w:pPr>
              <w:jc w:val="center"/>
            </w:pPr>
            <w:r w:rsidRPr="006E4F0E">
              <w:t>Dial 7</w:t>
            </w:r>
          </w:p>
        </w:tc>
        <w:tc>
          <w:tcPr>
            <w:tcW w:w="4883" w:type="dxa"/>
          </w:tcPr>
          <w:p w:rsidR="00FC48C2" w:rsidRPr="006E4F0E" w:rsidRDefault="00FC48C2" w:rsidP="008476EC">
            <w:pPr>
              <w:jc w:val="center"/>
            </w:pPr>
            <w:r w:rsidRPr="006E4F0E">
              <w:t xml:space="preserve">Braille </w:t>
            </w:r>
            <w:r w:rsidR="00685716">
              <w:t>dot</w:t>
            </w:r>
            <w:r w:rsidRPr="006E4F0E">
              <w:t>s according to selected translation table</w:t>
            </w:r>
          </w:p>
        </w:tc>
      </w:tr>
      <w:tr w:rsidR="00FC48C2" w:rsidRPr="006E4F0E" w:rsidTr="008476EC">
        <w:trPr>
          <w:jc w:val="center"/>
        </w:trPr>
        <w:tc>
          <w:tcPr>
            <w:tcW w:w="3639" w:type="dxa"/>
          </w:tcPr>
          <w:p w:rsidR="00FC48C2" w:rsidRPr="006E4F0E" w:rsidRDefault="00FC48C2" w:rsidP="008476EC">
            <w:pPr>
              <w:jc w:val="center"/>
            </w:pPr>
            <w:r w:rsidRPr="006E4F0E">
              <w:t>Dial 8</w:t>
            </w:r>
          </w:p>
        </w:tc>
        <w:tc>
          <w:tcPr>
            <w:tcW w:w="4883" w:type="dxa"/>
          </w:tcPr>
          <w:p w:rsidR="00FC48C2" w:rsidRPr="006E4F0E" w:rsidRDefault="00FC48C2" w:rsidP="008476EC">
            <w:pPr>
              <w:jc w:val="center"/>
            </w:pPr>
            <w:r w:rsidRPr="006E4F0E">
              <w:t xml:space="preserve">Braille </w:t>
            </w:r>
            <w:r w:rsidR="00685716">
              <w:t>dot</w:t>
            </w:r>
            <w:r w:rsidRPr="006E4F0E">
              <w:t>s according to selected translation table</w:t>
            </w:r>
          </w:p>
        </w:tc>
      </w:tr>
      <w:tr w:rsidR="00FC48C2" w:rsidRPr="006E4F0E" w:rsidTr="008476EC">
        <w:trPr>
          <w:jc w:val="center"/>
        </w:trPr>
        <w:tc>
          <w:tcPr>
            <w:tcW w:w="3639" w:type="dxa"/>
          </w:tcPr>
          <w:p w:rsidR="00FC48C2" w:rsidRPr="006E4F0E" w:rsidRDefault="00FC48C2" w:rsidP="008476EC">
            <w:pPr>
              <w:jc w:val="center"/>
            </w:pPr>
            <w:r w:rsidRPr="006E4F0E">
              <w:t>Dial 9</w:t>
            </w:r>
          </w:p>
        </w:tc>
        <w:tc>
          <w:tcPr>
            <w:tcW w:w="4883" w:type="dxa"/>
          </w:tcPr>
          <w:p w:rsidR="00FC48C2" w:rsidRPr="006E4F0E" w:rsidRDefault="00FC48C2" w:rsidP="008476EC">
            <w:pPr>
              <w:jc w:val="center"/>
            </w:pPr>
            <w:r w:rsidRPr="006E4F0E">
              <w:t xml:space="preserve">Braille </w:t>
            </w:r>
            <w:r w:rsidR="00685716">
              <w:t>dot</w:t>
            </w:r>
            <w:r w:rsidRPr="006E4F0E">
              <w:t>s according to selected translation table</w:t>
            </w:r>
          </w:p>
        </w:tc>
      </w:tr>
      <w:tr w:rsidR="00FC48C2" w:rsidRPr="006E4F0E" w:rsidTr="008476EC">
        <w:trPr>
          <w:jc w:val="center"/>
        </w:trPr>
        <w:tc>
          <w:tcPr>
            <w:tcW w:w="3639" w:type="dxa"/>
          </w:tcPr>
          <w:p w:rsidR="00FC48C2" w:rsidRPr="006E4F0E" w:rsidRDefault="00FC48C2" w:rsidP="008476EC">
            <w:pPr>
              <w:jc w:val="center"/>
            </w:pPr>
            <w:r w:rsidRPr="006E4F0E">
              <w:t>Dial 0</w:t>
            </w:r>
          </w:p>
        </w:tc>
        <w:tc>
          <w:tcPr>
            <w:tcW w:w="4883" w:type="dxa"/>
          </w:tcPr>
          <w:p w:rsidR="00FC48C2" w:rsidRPr="006E4F0E" w:rsidRDefault="00FC48C2" w:rsidP="008476EC">
            <w:pPr>
              <w:jc w:val="center"/>
            </w:pPr>
            <w:r w:rsidRPr="006E4F0E">
              <w:t xml:space="preserve">Braille </w:t>
            </w:r>
            <w:r w:rsidR="00685716">
              <w:t>dot</w:t>
            </w:r>
            <w:r w:rsidRPr="006E4F0E">
              <w:t>s according to selected translation table</w:t>
            </w:r>
          </w:p>
        </w:tc>
      </w:tr>
      <w:tr w:rsidR="00FC48C2" w:rsidRPr="006E4F0E" w:rsidTr="008476EC">
        <w:trPr>
          <w:jc w:val="center"/>
        </w:trPr>
        <w:tc>
          <w:tcPr>
            <w:tcW w:w="3639" w:type="dxa"/>
          </w:tcPr>
          <w:p w:rsidR="00FC48C2" w:rsidRPr="006E4F0E" w:rsidRDefault="00FC48C2" w:rsidP="008476EC">
            <w:pPr>
              <w:jc w:val="center"/>
            </w:pPr>
            <w:r w:rsidRPr="006E4F0E">
              <w:t>Dial *</w:t>
            </w:r>
          </w:p>
        </w:tc>
        <w:tc>
          <w:tcPr>
            <w:tcW w:w="4883" w:type="dxa"/>
          </w:tcPr>
          <w:p w:rsidR="00FC48C2" w:rsidRPr="006E4F0E" w:rsidRDefault="00FC48C2" w:rsidP="008476EC">
            <w:pPr>
              <w:jc w:val="center"/>
            </w:pPr>
            <w:r w:rsidRPr="006E4F0E">
              <w:t xml:space="preserve">Braille </w:t>
            </w:r>
            <w:r w:rsidR="00685716">
              <w:t>dot</w:t>
            </w:r>
            <w:r w:rsidRPr="006E4F0E">
              <w:t>s according to selected translation table</w:t>
            </w:r>
          </w:p>
        </w:tc>
      </w:tr>
      <w:tr w:rsidR="00FC48C2" w:rsidRPr="006E4F0E" w:rsidTr="008476EC">
        <w:trPr>
          <w:jc w:val="center"/>
        </w:trPr>
        <w:tc>
          <w:tcPr>
            <w:tcW w:w="3639" w:type="dxa"/>
          </w:tcPr>
          <w:p w:rsidR="00FC48C2" w:rsidRPr="006E4F0E" w:rsidRDefault="00FC48C2" w:rsidP="008476EC">
            <w:pPr>
              <w:jc w:val="center"/>
            </w:pPr>
            <w:r w:rsidRPr="006E4F0E">
              <w:t>Dial #</w:t>
            </w:r>
          </w:p>
        </w:tc>
        <w:tc>
          <w:tcPr>
            <w:tcW w:w="4883" w:type="dxa"/>
          </w:tcPr>
          <w:p w:rsidR="00FC48C2" w:rsidRPr="006E4F0E" w:rsidRDefault="00FC48C2" w:rsidP="008476EC">
            <w:pPr>
              <w:jc w:val="center"/>
            </w:pPr>
            <w:r w:rsidRPr="006E4F0E">
              <w:t xml:space="preserve">Braille </w:t>
            </w:r>
            <w:r w:rsidR="00685716">
              <w:t>dot</w:t>
            </w:r>
            <w:r w:rsidRPr="006E4F0E">
              <w:t>s according to selected translation table</w:t>
            </w:r>
          </w:p>
        </w:tc>
      </w:tr>
      <w:tr w:rsidR="00FC48C2" w:rsidRPr="006E4F0E" w:rsidTr="008476EC">
        <w:trPr>
          <w:jc w:val="center"/>
        </w:trPr>
        <w:tc>
          <w:tcPr>
            <w:tcW w:w="3639" w:type="dxa"/>
          </w:tcPr>
          <w:p w:rsidR="00FC48C2" w:rsidRPr="006E4F0E" w:rsidRDefault="00FC48C2" w:rsidP="008476EC">
            <w:pPr>
              <w:jc w:val="center"/>
            </w:pPr>
            <w:r w:rsidRPr="006E4F0E">
              <w:t>Enter (Accept)</w:t>
            </w:r>
          </w:p>
        </w:tc>
        <w:tc>
          <w:tcPr>
            <w:tcW w:w="4883" w:type="dxa"/>
          </w:tcPr>
          <w:p w:rsidR="00FC48C2" w:rsidRPr="006E4F0E" w:rsidRDefault="00FC48C2" w:rsidP="008476EC">
            <w:pPr>
              <w:jc w:val="center"/>
            </w:pPr>
            <w:r w:rsidRPr="006E4F0E">
              <w:t xml:space="preserve">Enter,RJ_Center,LJ_Center,  CursorRouting </w:t>
            </w:r>
            <w:r w:rsidR="00603B4F">
              <w:rPr>
                <w:rFonts w:hint="eastAsia"/>
              </w:rPr>
              <w:t xml:space="preserve">Button </w:t>
            </w:r>
            <w:r w:rsidRPr="006E4F0E">
              <w:t>in Braille Cursor mode</w:t>
            </w:r>
          </w:p>
        </w:tc>
      </w:tr>
      <w:tr w:rsidR="00FC48C2" w:rsidRPr="006E4F0E" w:rsidTr="008476EC">
        <w:trPr>
          <w:jc w:val="center"/>
        </w:trPr>
        <w:tc>
          <w:tcPr>
            <w:tcW w:w="3639" w:type="dxa"/>
          </w:tcPr>
          <w:p w:rsidR="00FC48C2" w:rsidRPr="006E4F0E" w:rsidRDefault="00FC48C2" w:rsidP="008476EC">
            <w:pPr>
              <w:jc w:val="center"/>
            </w:pPr>
            <w:r w:rsidRPr="006E4F0E">
              <w:t>Activate the main screen</w:t>
            </w:r>
          </w:p>
        </w:tc>
        <w:tc>
          <w:tcPr>
            <w:tcW w:w="4883" w:type="dxa"/>
          </w:tcPr>
          <w:p w:rsidR="00FC48C2" w:rsidRPr="006E4F0E" w:rsidRDefault="00FC48C2" w:rsidP="008476EC">
            <w:pPr>
              <w:jc w:val="center"/>
            </w:pPr>
            <w:r w:rsidRPr="006E4F0E">
              <w:t xml:space="preserve">Backspace + </w:t>
            </w:r>
            <w:r w:rsidR="00685716">
              <w:t>dot</w:t>
            </w:r>
            <w:r w:rsidRPr="006E4F0E">
              <w:t>s125(h)</w:t>
            </w:r>
          </w:p>
        </w:tc>
      </w:tr>
      <w:tr w:rsidR="00FC48C2" w:rsidRPr="006E4F0E" w:rsidTr="008476EC">
        <w:trPr>
          <w:jc w:val="center"/>
        </w:trPr>
        <w:tc>
          <w:tcPr>
            <w:tcW w:w="3639" w:type="dxa"/>
          </w:tcPr>
          <w:p w:rsidR="00FC48C2" w:rsidRPr="006E4F0E" w:rsidRDefault="00FC48C2" w:rsidP="008476EC">
            <w:pPr>
              <w:jc w:val="center"/>
            </w:pPr>
            <w:r w:rsidRPr="006E4F0E">
              <w:t>Back(Escape)</w:t>
            </w:r>
          </w:p>
        </w:tc>
        <w:tc>
          <w:tcPr>
            <w:tcW w:w="4883" w:type="dxa"/>
          </w:tcPr>
          <w:p w:rsidR="00FC48C2" w:rsidRPr="006E4F0E" w:rsidRDefault="00FC48C2" w:rsidP="008476EC">
            <w:pPr>
              <w:jc w:val="center"/>
            </w:pPr>
            <w:r w:rsidRPr="006E4F0E">
              <w:t xml:space="preserve">Space + </w:t>
            </w:r>
            <w:r w:rsidR="00685716">
              <w:t>dot</w:t>
            </w:r>
            <w:r w:rsidRPr="006E4F0E">
              <w:t>s12(b)</w:t>
            </w:r>
          </w:p>
        </w:tc>
      </w:tr>
      <w:tr w:rsidR="00FC48C2" w:rsidRPr="006E4F0E" w:rsidTr="008476EC">
        <w:trPr>
          <w:jc w:val="center"/>
        </w:trPr>
        <w:tc>
          <w:tcPr>
            <w:tcW w:w="3639" w:type="dxa"/>
          </w:tcPr>
          <w:p w:rsidR="00FC48C2" w:rsidRPr="006E4F0E" w:rsidRDefault="00FC48C2" w:rsidP="008476EC">
            <w:pPr>
              <w:jc w:val="center"/>
            </w:pPr>
            <w:r w:rsidRPr="006E4F0E">
              <w:t>Insert Space</w:t>
            </w:r>
          </w:p>
        </w:tc>
        <w:tc>
          <w:tcPr>
            <w:tcW w:w="4883" w:type="dxa"/>
          </w:tcPr>
          <w:p w:rsidR="00FC48C2" w:rsidRPr="006E4F0E" w:rsidRDefault="00FC48C2" w:rsidP="008476EC">
            <w:pPr>
              <w:jc w:val="center"/>
            </w:pPr>
            <w:r w:rsidRPr="006E4F0E">
              <w:t>Space</w:t>
            </w:r>
          </w:p>
        </w:tc>
      </w:tr>
      <w:tr w:rsidR="00FC48C2" w:rsidRPr="006E4F0E" w:rsidTr="008476EC">
        <w:trPr>
          <w:jc w:val="center"/>
        </w:trPr>
        <w:tc>
          <w:tcPr>
            <w:tcW w:w="3639" w:type="dxa"/>
          </w:tcPr>
          <w:p w:rsidR="00FC48C2" w:rsidRPr="006E4F0E" w:rsidRDefault="00FC48C2" w:rsidP="008476EC">
            <w:pPr>
              <w:jc w:val="center"/>
            </w:pPr>
            <w:r w:rsidRPr="006E4F0E">
              <w:lastRenderedPageBreak/>
              <w:t>Insert Paragraph Marker</w:t>
            </w:r>
          </w:p>
        </w:tc>
        <w:tc>
          <w:tcPr>
            <w:tcW w:w="4883" w:type="dxa"/>
          </w:tcPr>
          <w:p w:rsidR="00FC48C2" w:rsidRPr="006E4F0E" w:rsidRDefault="00FC48C2" w:rsidP="008476EC">
            <w:pPr>
              <w:jc w:val="center"/>
            </w:pPr>
            <w:r w:rsidRPr="006E4F0E">
              <w:t xml:space="preserve">Space + </w:t>
            </w:r>
            <w:r w:rsidR="00685716">
              <w:t>dot</w:t>
            </w:r>
            <w:r w:rsidRPr="006E4F0E">
              <w:t>s46</w:t>
            </w:r>
          </w:p>
        </w:tc>
      </w:tr>
      <w:tr w:rsidR="00FC48C2" w:rsidRPr="006E4F0E" w:rsidTr="008476EC">
        <w:trPr>
          <w:jc w:val="center"/>
        </w:trPr>
        <w:tc>
          <w:tcPr>
            <w:tcW w:w="3639" w:type="dxa"/>
          </w:tcPr>
          <w:p w:rsidR="00FC48C2" w:rsidRPr="006E4F0E" w:rsidRDefault="00FC48C2" w:rsidP="008476EC">
            <w:pPr>
              <w:jc w:val="center"/>
            </w:pPr>
            <w:r w:rsidRPr="006E4F0E">
              <w:t>Braille Backspace</w:t>
            </w:r>
          </w:p>
        </w:tc>
        <w:tc>
          <w:tcPr>
            <w:tcW w:w="4883" w:type="dxa"/>
          </w:tcPr>
          <w:p w:rsidR="00FC48C2" w:rsidRPr="006E4F0E" w:rsidRDefault="00FC48C2" w:rsidP="008476EC">
            <w:pPr>
              <w:jc w:val="center"/>
            </w:pPr>
            <w:r w:rsidRPr="006E4F0E">
              <w:t>Backspace</w:t>
            </w:r>
          </w:p>
        </w:tc>
      </w:tr>
      <w:tr w:rsidR="00FC48C2" w:rsidRPr="006E4F0E" w:rsidTr="008476EC">
        <w:trPr>
          <w:jc w:val="center"/>
        </w:trPr>
        <w:tc>
          <w:tcPr>
            <w:tcW w:w="3639" w:type="dxa"/>
          </w:tcPr>
          <w:p w:rsidR="00FC48C2" w:rsidRPr="006E4F0E" w:rsidRDefault="00FC48C2" w:rsidP="008476EC">
            <w:pPr>
              <w:jc w:val="center"/>
            </w:pPr>
            <w:r w:rsidRPr="006E4F0E">
              <w:t>Clear/Delete</w:t>
            </w:r>
          </w:p>
        </w:tc>
        <w:tc>
          <w:tcPr>
            <w:tcW w:w="4883" w:type="dxa"/>
          </w:tcPr>
          <w:p w:rsidR="00FC48C2" w:rsidRPr="006E4F0E" w:rsidRDefault="00685716" w:rsidP="008476EC">
            <w:pPr>
              <w:jc w:val="center"/>
            </w:pPr>
            <w:r>
              <w:t>Dot</w:t>
            </w:r>
            <w:r w:rsidR="00FC48C2" w:rsidRPr="006E4F0E">
              <w:t>7</w:t>
            </w:r>
          </w:p>
        </w:tc>
      </w:tr>
      <w:tr w:rsidR="00FC48C2" w:rsidRPr="006E4F0E" w:rsidTr="008476EC">
        <w:trPr>
          <w:jc w:val="center"/>
        </w:trPr>
        <w:tc>
          <w:tcPr>
            <w:tcW w:w="3639" w:type="dxa"/>
          </w:tcPr>
          <w:p w:rsidR="00FC48C2" w:rsidRPr="006E4F0E" w:rsidRDefault="00FC48C2" w:rsidP="008476EC">
            <w:pPr>
              <w:jc w:val="center"/>
            </w:pPr>
            <w:r w:rsidRPr="006E4F0E">
              <w:t>Braille Pan Left</w:t>
            </w:r>
          </w:p>
        </w:tc>
        <w:tc>
          <w:tcPr>
            <w:tcW w:w="4883" w:type="dxa"/>
          </w:tcPr>
          <w:p w:rsidR="00FC48C2" w:rsidRPr="006E4F0E" w:rsidRDefault="00FC48C2" w:rsidP="008476EC">
            <w:pPr>
              <w:jc w:val="center"/>
            </w:pPr>
            <w:r w:rsidRPr="006E4F0E">
              <w:t>LB</w:t>
            </w:r>
          </w:p>
        </w:tc>
      </w:tr>
      <w:tr w:rsidR="00FC48C2" w:rsidRPr="006E4F0E" w:rsidTr="008476EC">
        <w:trPr>
          <w:jc w:val="center"/>
        </w:trPr>
        <w:tc>
          <w:tcPr>
            <w:tcW w:w="3639" w:type="dxa"/>
          </w:tcPr>
          <w:p w:rsidR="00FC48C2" w:rsidRPr="006E4F0E" w:rsidRDefault="00FC48C2" w:rsidP="008476EC">
            <w:pPr>
              <w:jc w:val="center"/>
            </w:pPr>
            <w:r w:rsidRPr="006E4F0E">
              <w:t>Braille Pan Right</w:t>
            </w:r>
          </w:p>
        </w:tc>
        <w:tc>
          <w:tcPr>
            <w:tcW w:w="4883" w:type="dxa"/>
          </w:tcPr>
          <w:p w:rsidR="00FC48C2" w:rsidRPr="006E4F0E" w:rsidRDefault="00FC48C2" w:rsidP="008476EC">
            <w:pPr>
              <w:jc w:val="center"/>
            </w:pPr>
            <w:r w:rsidRPr="006E4F0E">
              <w:t>RB</w:t>
            </w:r>
          </w:p>
        </w:tc>
      </w:tr>
      <w:tr w:rsidR="00FC48C2" w:rsidRPr="006E4F0E" w:rsidTr="008476EC">
        <w:trPr>
          <w:jc w:val="center"/>
        </w:trPr>
        <w:tc>
          <w:tcPr>
            <w:tcW w:w="3639" w:type="dxa"/>
          </w:tcPr>
          <w:p w:rsidR="00FC48C2" w:rsidRPr="006E4F0E" w:rsidRDefault="00FC48C2" w:rsidP="008476EC">
            <w:pPr>
              <w:jc w:val="center"/>
            </w:pPr>
            <w:r w:rsidRPr="006E4F0E">
              <w:t>Previous Character/Grid Item/Tab Sheet</w:t>
            </w:r>
          </w:p>
        </w:tc>
        <w:tc>
          <w:tcPr>
            <w:tcW w:w="4883" w:type="dxa"/>
          </w:tcPr>
          <w:p w:rsidR="00FC48C2" w:rsidRPr="006E4F0E" w:rsidRDefault="00FC48C2" w:rsidP="008476EC">
            <w:pPr>
              <w:jc w:val="center"/>
            </w:pPr>
            <w:r w:rsidRPr="006E4F0E">
              <w:t xml:space="preserve">LJ_Left,RJ_Left,Space + </w:t>
            </w:r>
            <w:r w:rsidR="00685716">
              <w:t>dot</w:t>
            </w:r>
            <w:r w:rsidRPr="006E4F0E">
              <w:t>3</w:t>
            </w:r>
          </w:p>
        </w:tc>
      </w:tr>
      <w:tr w:rsidR="00FC48C2" w:rsidRPr="006E4F0E" w:rsidTr="008476EC">
        <w:trPr>
          <w:jc w:val="center"/>
        </w:trPr>
        <w:tc>
          <w:tcPr>
            <w:tcW w:w="3639" w:type="dxa"/>
          </w:tcPr>
          <w:p w:rsidR="00FC48C2" w:rsidRPr="006E4F0E" w:rsidRDefault="00FC48C2" w:rsidP="008476EC">
            <w:pPr>
              <w:jc w:val="center"/>
            </w:pPr>
            <w:r w:rsidRPr="006E4F0E">
              <w:t>Next Character/Grid Item/Tab Sheet</w:t>
            </w:r>
          </w:p>
        </w:tc>
        <w:tc>
          <w:tcPr>
            <w:tcW w:w="4883" w:type="dxa"/>
          </w:tcPr>
          <w:p w:rsidR="00FC48C2" w:rsidRPr="006E4F0E" w:rsidRDefault="00FC48C2" w:rsidP="008476EC">
            <w:pPr>
              <w:jc w:val="center"/>
            </w:pPr>
            <w:r w:rsidRPr="006E4F0E">
              <w:t xml:space="preserve">LJ_Right,RJ_Right,Space + </w:t>
            </w:r>
            <w:r w:rsidR="00685716">
              <w:t>dot</w:t>
            </w:r>
            <w:r w:rsidRPr="006E4F0E">
              <w:t>6</w:t>
            </w:r>
          </w:p>
        </w:tc>
      </w:tr>
      <w:tr w:rsidR="00FC48C2" w:rsidRPr="006E4F0E" w:rsidTr="008476EC">
        <w:trPr>
          <w:jc w:val="center"/>
        </w:trPr>
        <w:tc>
          <w:tcPr>
            <w:tcW w:w="3639" w:type="dxa"/>
          </w:tcPr>
          <w:p w:rsidR="00FC48C2" w:rsidRPr="006E4F0E" w:rsidRDefault="00FC48C2" w:rsidP="008476EC">
            <w:pPr>
              <w:jc w:val="center"/>
            </w:pPr>
            <w:r w:rsidRPr="006E4F0E">
              <w:t>Previous Line/List Item/Menu Item</w:t>
            </w:r>
          </w:p>
        </w:tc>
        <w:tc>
          <w:tcPr>
            <w:tcW w:w="4883" w:type="dxa"/>
          </w:tcPr>
          <w:p w:rsidR="00FC48C2" w:rsidRPr="006E4F0E" w:rsidRDefault="00FC48C2" w:rsidP="008476EC">
            <w:pPr>
              <w:jc w:val="center"/>
            </w:pPr>
            <w:r w:rsidRPr="006E4F0E">
              <w:t xml:space="preserve">LJ_Up,RJ_Up,Space + </w:t>
            </w:r>
            <w:r w:rsidR="00685716">
              <w:t>dot</w:t>
            </w:r>
            <w:r w:rsidRPr="006E4F0E">
              <w:t>1</w:t>
            </w:r>
          </w:p>
        </w:tc>
      </w:tr>
      <w:tr w:rsidR="00FC48C2" w:rsidRPr="006E4F0E" w:rsidTr="008476EC">
        <w:trPr>
          <w:jc w:val="center"/>
        </w:trPr>
        <w:tc>
          <w:tcPr>
            <w:tcW w:w="3639" w:type="dxa"/>
          </w:tcPr>
          <w:p w:rsidR="00FC48C2" w:rsidRPr="006E4F0E" w:rsidRDefault="00FC48C2" w:rsidP="008476EC">
            <w:pPr>
              <w:jc w:val="center"/>
            </w:pPr>
            <w:r w:rsidRPr="006E4F0E">
              <w:t>Next Line/List Item/Menu Item</w:t>
            </w:r>
          </w:p>
        </w:tc>
        <w:tc>
          <w:tcPr>
            <w:tcW w:w="4883" w:type="dxa"/>
          </w:tcPr>
          <w:p w:rsidR="00FC48C2" w:rsidRPr="006E4F0E" w:rsidRDefault="00FC48C2" w:rsidP="008476EC">
            <w:pPr>
              <w:jc w:val="center"/>
            </w:pPr>
            <w:r w:rsidRPr="006E4F0E">
              <w:t>LJ_</w:t>
            </w:r>
            <w:r>
              <w:rPr>
                <w:rFonts w:hint="eastAsia"/>
                <w:kern w:val="0"/>
              </w:rPr>
              <w:t xml:space="preserve"> Bottom</w:t>
            </w:r>
            <w:r w:rsidRPr="006E4F0E">
              <w:t>,RJ_</w:t>
            </w:r>
            <w:r>
              <w:rPr>
                <w:rFonts w:hint="eastAsia"/>
                <w:kern w:val="0"/>
              </w:rPr>
              <w:t xml:space="preserve"> Bottom</w:t>
            </w:r>
            <w:r w:rsidRPr="006E4F0E">
              <w:t xml:space="preserve">,Space + </w:t>
            </w:r>
            <w:r w:rsidR="00685716">
              <w:t>dot</w:t>
            </w:r>
            <w:r w:rsidRPr="006E4F0E">
              <w:t>4</w:t>
            </w:r>
          </w:p>
        </w:tc>
      </w:tr>
      <w:tr w:rsidR="00FC48C2" w:rsidRPr="006E4F0E" w:rsidTr="008476EC">
        <w:trPr>
          <w:jc w:val="center"/>
        </w:trPr>
        <w:tc>
          <w:tcPr>
            <w:tcW w:w="3639" w:type="dxa"/>
          </w:tcPr>
          <w:p w:rsidR="00FC48C2" w:rsidRPr="006E4F0E" w:rsidRDefault="00FC48C2" w:rsidP="008476EC">
            <w:pPr>
              <w:jc w:val="center"/>
            </w:pPr>
            <w:r w:rsidRPr="006E4F0E">
              <w:t>Previous Word</w:t>
            </w:r>
          </w:p>
        </w:tc>
        <w:tc>
          <w:tcPr>
            <w:tcW w:w="4883" w:type="dxa"/>
          </w:tcPr>
          <w:p w:rsidR="00FC48C2" w:rsidRPr="006E4F0E" w:rsidRDefault="00FC48C2" w:rsidP="008476EC">
            <w:pPr>
              <w:jc w:val="center"/>
            </w:pPr>
            <w:r w:rsidRPr="006E4F0E">
              <w:t>Space+LJ_Left,Space+RJ_Left,</w:t>
            </w:r>
          </w:p>
          <w:p w:rsidR="00FC48C2" w:rsidRPr="006E4F0E" w:rsidRDefault="00FC48C2" w:rsidP="008476EC">
            <w:pPr>
              <w:jc w:val="center"/>
            </w:pPr>
            <w:r w:rsidRPr="006E4F0E">
              <w:t>Space+</w:t>
            </w:r>
            <w:r w:rsidR="00685716">
              <w:t>dot</w:t>
            </w:r>
            <w:r w:rsidRPr="006E4F0E">
              <w:t>2</w:t>
            </w:r>
          </w:p>
        </w:tc>
      </w:tr>
      <w:tr w:rsidR="00FC48C2" w:rsidRPr="006E4F0E" w:rsidTr="008476EC">
        <w:trPr>
          <w:jc w:val="center"/>
        </w:trPr>
        <w:tc>
          <w:tcPr>
            <w:tcW w:w="3639" w:type="dxa"/>
          </w:tcPr>
          <w:p w:rsidR="00FC48C2" w:rsidRPr="006E4F0E" w:rsidRDefault="00FC48C2" w:rsidP="008476EC">
            <w:pPr>
              <w:jc w:val="center"/>
            </w:pPr>
            <w:r w:rsidRPr="006E4F0E">
              <w:t>Next Word</w:t>
            </w:r>
          </w:p>
        </w:tc>
        <w:tc>
          <w:tcPr>
            <w:tcW w:w="4883" w:type="dxa"/>
          </w:tcPr>
          <w:p w:rsidR="00FC48C2" w:rsidRPr="006E4F0E" w:rsidRDefault="00FC48C2" w:rsidP="008476EC">
            <w:pPr>
              <w:jc w:val="center"/>
            </w:pPr>
            <w:r w:rsidRPr="006E4F0E">
              <w:t xml:space="preserve">Space +LJ_Right, Space + RJ_Right,Space + </w:t>
            </w:r>
            <w:r w:rsidR="00685716">
              <w:t>dot</w:t>
            </w:r>
            <w:r w:rsidRPr="006E4F0E">
              <w:t>5</w:t>
            </w:r>
          </w:p>
        </w:tc>
      </w:tr>
      <w:tr w:rsidR="00FC48C2" w:rsidRPr="006E4F0E" w:rsidTr="008476EC">
        <w:trPr>
          <w:jc w:val="center"/>
        </w:trPr>
        <w:tc>
          <w:tcPr>
            <w:tcW w:w="3639" w:type="dxa"/>
          </w:tcPr>
          <w:p w:rsidR="00FC48C2" w:rsidRPr="006E4F0E" w:rsidRDefault="00FC48C2" w:rsidP="008476EC">
            <w:pPr>
              <w:jc w:val="center"/>
            </w:pPr>
            <w:r w:rsidRPr="006E4F0E">
              <w:t>Left Softkey</w:t>
            </w:r>
          </w:p>
        </w:tc>
        <w:tc>
          <w:tcPr>
            <w:tcW w:w="4883" w:type="dxa"/>
          </w:tcPr>
          <w:p w:rsidR="00FC48C2" w:rsidRPr="006E4F0E" w:rsidRDefault="00FC48C2" w:rsidP="008476EC">
            <w:pPr>
              <w:jc w:val="center"/>
            </w:pPr>
            <w:r w:rsidRPr="006E4F0E">
              <w:t xml:space="preserve">Space + </w:t>
            </w:r>
            <w:r w:rsidR="00685716">
              <w:t>dot</w:t>
            </w:r>
            <w:r w:rsidRPr="006E4F0E">
              <w:t>7</w:t>
            </w:r>
          </w:p>
        </w:tc>
      </w:tr>
      <w:tr w:rsidR="00FC48C2" w:rsidRPr="006E4F0E" w:rsidTr="008476EC">
        <w:trPr>
          <w:jc w:val="center"/>
        </w:trPr>
        <w:tc>
          <w:tcPr>
            <w:tcW w:w="3639" w:type="dxa"/>
          </w:tcPr>
          <w:p w:rsidR="00FC48C2" w:rsidRPr="006E4F0E" w:rsidRDefault="00FC48C2" w:rsidP="008476EC">
            <w:pPr>
              <w:jc w:val="center"/>
            </w:pPr>
            <w:r w:rsidRPr="006E4F0E">
              <w:t>Right Softkey</w:t>
            </w:r>
          </w:p>
        </w:tc>
        <w:tc>
          <w:tcPr>
            <w:tcW w:w="4883" w:type="dxa"/>
          </w:tcPr>
          <w:p w:rsidR="00FC48C2" w:rsidRPr="006E4F0E" w:rsidRDefault="00FC48C2" w:rsidP="008476EC">
            <w:pPr>
              <w:jc w:val="center"/>
            </w:pPr>
            <w:r w:rsidRPr="006E4F0E">
              <w:t xml:space="preserve">Space + </w:t>
            </w:r>
            <w:r w:rsidR="00685716">
              <w:t>dot</w:t>
            </w:r>
            <w:r w:rsidRPr="006E4F0E">
              <w:t>8</w:t>
            </w:r>
          </w:p>
        </w:tc>
      </w:tr>
      <w:tr w:rsidR="00FC48C2" w:rsidRPr="006E4F0E" w:rsidTr="008476EC">
        <w:trPr>
          <w:jc w:val="center"/>
        </w:trPr>
        <w:tc>
          <w:tcPr>
            <w:tcW w:w="3639" w:type="dxa"/>
          </w:tcPr>
          <w:p w:rsidR="00FC48C2" w:rsidRPr="006E4F0E" w:rsidRDefault="00FC48C2" w:rsidP="008476EC">
            <w:pPr>
              <w:jc w:val="center"/>
            </w:pPr>
            <w:r w:rsidRPr="006E4F0E">
              <w:t>Dial/Send</w:t>
            </w:r>
          </w:p>
        </w:tc>
        <w:tc>
          <w:tcPr>
            <w:tcW w:w="4883" w:type="dxa"/>
          </w:tcPr>
          <w:p w:rsidR="00FC48C2" w:rsidRPr="006E4F0E" w:rsidRDefault="00FC48C2" w:rsidP="008476EC">
            <w:pPr>
              <w:jc w:val="center"/>
            </w:pPr>
            <w:r w:rsidRPr="006E4F0E">
              <w:t xml:space="preserve">Space + Backspace + </w:t>
            </w:r>
            <w:r w:rsidR="00685716">
              <w:t>dot</w:t>
            </w:r>
            <w:r w:rsidRPr="006E4F0E">
              <w:t>3</w:t>
            </w:r>
          </w:p>
        </w:tc>
      </w:tr>
      <w:tr w:rsidR="00FC48C2" w:rsidRPr="006E4F0E" w:rsidTr="008476EC">
        <w:trPr>
          <w:jc w:val="center"/>
        </w:trPr>
        <w:tc>
          <w:tcPr>
            <w:tcW w:w="3639" w:type="dxa"/>
          </w:tcPr>
          <w:p w:rsidR="00FC48C2" w:rsidRPr="006E4F0E" w:rsidRDefault="00FC48C2" w:rsidP="008476EC">
            <w:pPr>
              <w:jc w:val="center"/>
            </w:pPr>
            <w:r w:rsidRPr="006E4F0E">
              <w:t>Hang-Up/End Call</w:t>
            </w:r>
          </w:p>
        </w:tc>
        <w:tc>
          <w:tcPr>
            <w:tcW w:w="4883" w:type="dxa"/>
          </w:tcPr>
          <w:p w:rsidR="00FC48C2" w:rsidRPr="006E4F0E" w:rsidRDefault="00FC48C2" w:rsidP="008476EC">
            <w:pPr>
              <w:jc w:val="center"/>
            </w:pPr>
            <w:r w:rsidRPr="006E4F0E">
              <w:t xml:space="preserve">Space + Backspace + </w:t>
            </w:r>
            <w:r w:rsidR="00685716">
              <w:t>dot</w:t>
            </w:r>
            <w:r w:rsidRPr="006E4F0E">
              <w:t>6</w:t>
            </w:r>
          </w:p>
        </w:tc>
      </w:tr>
      <w:tr w:rsidR="00FC48C2" w:rsidRPr="006E4F0E" w:rsidTr="008476EC">
        <w:trPr>
          <w:jc w:val="center"/>
        </w:trPr>
        <w:tc>
          <w:tcPr>
            <w:tcW w:w="3639" w:type="dxa"/>
          </w:tcPr>
          <w:p w:rsidR="00FC48C2" w:rsidRPr="006E4F0E" w:rsidRDefault="00FC48C2" w:rsidP="008476EC">
            <w:pPr>
              <w:jc w:val="center"/>
            </w:pPr>
            <w:r w:rsidRPr="006E4F0E">
              <w:t>Application Menu (Switch Application)</w:t>
            </w:r>
          </w:p>
        </w:tc>
        <w:tc>
          <w:tcPr>
            <w:tcW w:w="4883" w:type="dxa"/>
          </w:tcPr>
          <w:p w:rsidR="00FC48C2" w:rsidRPr="006E4F0E" w:rsidRDefault="00FC48C2" w:rsidP="008476EC">
            <w:pPr>
              <w:jc w:val="center"/>
            </w:pPr>
            <w:r w:rsidRPr="006E4F0E">
              <w:t xml:space="preserve">LJ_Center+RJ_Center, Space+ </w:t>
            </w:r>
            <w:r w:rsidR="00685716">
              <w:t>dot</w:t>
            </w:r>
            <w:r w:rsidRPr="006E4F0E">
              <w:t>s134(m)</w:t>
            </w:r>
          </w:p>
        </w:tc>
      </w:tr>
      <w:tr w:rsidR="00FC48C2" w:rsidRPr="006E4F0E" w:rsidTr="008476EC">
        <w:trPr>
          <w:jc w:val="center"/>
        </w:trPr>
        <w:tc>
          <w:tcPr>
            <w:tcW w:w="3639" w:type="dxa"/>
          </w:tcPr>
          <w:p w:rsidR="00FC48C2" w:rsidRPr="006E4F0E" w:rsidRDefault="00FC48C2" w:rsidP="008476EC">
            <w:pPr>
              <w:jc w:val="center"/>
            </w:pPr>
            <w:r w:rsidRPr="006E4F0E">
              <w:t xml:space="preserve">List of Open Applications(Show Start </w:t>
            </w:r>
            <w:r w:rsidRPr="006E4F0E">
              <w:lastRenderedPageBreak/>
              <w:t>Menu)</w:t>
            </w:r>
          </w:p>
        </w:tc>
        <w:tc>
          <w:tcPr>
            <w:tcW w:w="4883" w:type="dxa"/>
          </w:tcPr>
          <w:p w:rsidR="00FC48C2" w:rsidRPr="006E4F0E" w:rsidRDefault="00FC48C2" w:rsidP="008476EC">
            <w:pPr>
              <w:jc w:val="center"/>
            </w:pPr>
            <w:r w:rsidRPr="006E4F0E">
              <w:lastRenderedPageBreak/>
              <w:t xml:space="preserve">Space + </w:t>
            </w:r>
            <w:r w:rsidR="00685716">
              <w:t>dot</w:t>
            </w:r>
            <w:r w:rsidRPr="006E4F0E">
              <w:t>s135(o)</w:t>
            </w:r>
          </w:p>
        </w:tc>
      </w:tr>
      <w:tr w:rsidR="00FC48C2" w:rsidRPr="006E4F0E" w:rsidTr="008476EC">
        <w:trPr>
          <w:jc w:val="center"/>
        </w:trPr>
        <w:tc>
          <w:tcPr>
            <w:tcW w:w="3639" w:type="dxa"/>
          </w:tcPr>
          <w:p w:rsidR="00FC48C2" w:rsidRPr="006E4F0E" w:rsidRDefault="00FC48C2" w:rsidP="008476EC">
            <w:pPr>
              <w:jc w:val="center"/>
            </w:pPr>
            <w:r w:rsidRPr="006E4F0E">
              <w:lastRenderedPageBreak/>
              <w:t>Quick List</w:t>
            </w:r>
          </w:p>
        </w:tc>
        <w:tc>
          <w:tcPr>
            <w:tcW w:w="4883" w:type="dxa"/>
          </w:tcPr>
          <w:p w:rsidR="00FC48C2" w:rsidRPr="006E4F0E" w:rsidRDefault="00FC48C2" w:rsidP="008476EC">
            <w:pPr>
              <w:jc w:val="center"/>
            </w:pPr>
            <w:r w:rsidRPr="006E4F0E">
              <w:t xml:space="preserve">Space + </w:t>
            </w:r>
            <w:r w:rsidR="00685716">
              <w:t>dot</w:t>
            </w:r>
            <w:r w:rsidRPr="006E4F0E">
              <w:t>s12345(q)</w:t>
            </w:r>
          </w:p>
        </w:tc>
      </w:tr>
      <w:tr w:rsidR="00FC48C2" w:rsidRPr="006E4F0E" w:rsidTr="008476EC">
        <w:trPr>
          <w:jc w:val="center"/>
        </w:trPr>
        <w:tc>
          <w:tcPr>
            <w:tcW w:w="3639" w:type="dxa"/>
          </w:tcPr>
          <w:p w:rsidR="00FC48C2" w:rsidRPr="006E4F0E" w:rsidRDefault="00FC48C2" w:rsidP="008476EC">
            <w:pPr>
              <w:jc w:val="center"/>
            </w:pPr>
            <w:r w:rsidRPr="006E4F0E">
              <w:t>Read Softkeys</w:t>
            </w:r>
          </w:p>
        </w:tc>
        <w:tc>
          <w:tcPr>
            <w:tcW w:w="4883" w:type="dxa"/>
          </w:tcPr>
          <w:p w:rsidR="00FC48C2" w:rsidRPr="006E4F0E" w:rsidRDefault="00FC48C2" w:rsidP="008476EC">
            <w:pPr>
              <w:jc w:val="center"/>
            </w:pPr>
            <w:r w:rsidRPr="006E4F0E">
              <w:t xml:space="preserve">Space + </w:t>
            </w:r>
            <w:r w:rsidR="00685716">
              <w:t>dot</w:t>
            </w:r>
            <w:r w:rsidRPr="006E4F0E">
              <w:t>s78</w:t>
            </w:r>
          </w:p>
        </w:tc>
      </w:tr>
      <w:tr w:rsidR="00FC48C2" w:rsidRPr="006E4F0E" w:rsidTr="008476EC">
        <w:trPr>
          <w:jc w:val="center"/>
        </w:trPr>
        <w:tc>
          <w:tcPr>
            <w:tcW w:w="3639" w:type="dxa"/>
          </w:tcPr>
          <w:p w:rsidR="00FC48C2" w:rsidRPr="006E4F0E" w:rsidRDefault="00FC48C2" w:rsidP="008476EC">
            <w:pPr>
              <w:jc w:val="center"/>
            </w:pPr>
            <w:r w:rsidRPr="006E4F0E">
              <w:t>Read Status Information</w:t>
            </w:r>
          </w:p>
        </w:tc>
        <w:tc>
          <w:tcPr>
            <w:tcW w:w="4883" w:type="dxa"/>
          </w:tcPr>
          <w:p w:rsidR="00FC48C2" w:rsidRPr="006E4F0E" w:rsidRDefault="00FC48C2" w:rsidP="008476EC">
            <w:pPr>
              <w:jc w:val="center"/>
            </w:pPr>
            <w:r w:rsidRPr="006E4F0E">
              <w:t xml:space="preserve">Space + </w:t>
            </w:r>
            <w:r w:rsidR="00685716">
              <w:t>dot</w:t>
            </w:r>
            <w:r w:rsidRPr="006E4F0E">
              <w:t>s24(i)</w:t>
            </w:r>
          </w:p>
        </w:tc>
      </w:tr>
      <w:tr w:rsidR="00FC48C2" w:rsidRPr="006E4F0E" w:rsidTr="008476EC">
        <w:trPr>
          <w:jc w:val="center"/>
        </w:trPr>
        <w:tc>
          <w:tcPr>
            <w:tcW w:w="3639" w:type="dxa"/>
          </w:tcPr>
          <w:p w:rsidR="00FC48C2" w:rsidRPr="006E4F0E" w:rsidRDefault="00FC48C2" w:rsidP="008476EC">
            <w:pPr>
              <w:jc w:val="center"/>
            </w:pPr>
            <w:r w:rsidRPr="006E4F0E">
              <w:t>Open Configure Mobile Speak screen</w:t>
            </w:r>
          </w:p>
        </w:tc>
        <w:tc>
          <w:tcPr>
            <w:tcW w:w="4883" w:type="dxa"/>
          </w:tcPr>
          <w:p w:rsidR="00FC48C2" w:rsidRPr="006E4F0E" w:rsidRDefault="00FC48C2" w:rsidP="008476EC">
            <w:pPr>
              <w:jc w:val="center"/>
            </w:pPr>
            <w:r w:rsidRPr="006E4F0E">
              <w:t xml:space="preserve">Space + </w:t>
            </w:r>
            <w:r w:rsidR="00685716">
              <w:t>dot</w:t>
            </w:r>
            <w:r w:rsidRPr="006E4F0E">
              <w:t>s14(c)</w:t>
            </w:r>
          </w:p>
        </w:tc>
      </w:tr>
      <w:tr w:rsidR="00FC48C2" w:rsidRPr="006E4F0E" w:rsidTr="008476EC">
        <w:trPr>
          <w:jc w:val="center"/>
        </w:trPr>
        <w:tc>
          <w:tcPr>
            <w:tcW w:w="3639" w:type="dxa"/>
          </w:tcPr>
          <w:p w:rsidR="00FC48C2" w:rsidRPr="006E4F0E" w:rsidRDefault="00FC48C2" w:rsidP="008476EC">
            <w:pPr>
              <w:jc w:val="center"/>
            </w:pPr>
            <w:r w:rsidRPr="006E4F0E">
              <w:t>Change User Profile (SwitchProfile)</w:t>
            </w:r>
          </w:p>
        </w:tc>
        <w:tc>
          <w:tcPr>
            <w:tcW w:w="4883" w:type="dxa"/>
          </w:tcPr>
          <w:p w:rsidR="00FC48C2" w:rsidRPr="006E4F0E" w:rsidRDefault="00FC48C2" w:rsidP="008476EC">
            <w:pPr>
              <w:jc w:val="center"/>
            </w:pPr>
            <w:r w:rsidRPr="006E4F0E">
              <w:t xml:space="preserve">Space + </w:t>
            </w:r>
            <w:r w:rsidR="00685716">
              <w:t>dot</w:t>
            </w:r>
            <w:r w:rsidRPr="006E4F0E">
              <w:t>s1234(p)</w:t>
            </w:r>
          </w:p>
        </w:tc>
      </w:tr>
      <w:tr w:rsidR="00FC48C2" w:rsidRPr="006E4F0E" w:rsidTr="008476EC">
        <w:trPr>
          <w:jc w:val="center"/>
        </w:trPr>
        <w:tc>
          <w:tcPr>
            <w:tcW w:w="3639" w:type="dxa"/>
          </w:tcPr>
          <w:p w:rsidR="00FC48C2" w:rsidRPr="006E4F0E" w:rsidRDefault="00FC48C2" w:rsidP="008476EC">
            <w:pPr>
              <w:jc w:val="center"/>
            </w:pPr>
            <w:r w:rsidRPr="006E4F0E">
              <w:t>Repeat Last Spoken Text</w:t>
            </w:r>
          </w:p>
        </w:tc>
        <w:tc>
          <w:tcPr>
            <w:tcW w:w="4883" w:type="dxa"/>
          </w:tcPr>
          <w:p w:rsidR="00FC48C2" w:rsidRPr="006E4F0E" w:rsidRDefault="00FC48C2" w:rsidP="008476EC">
            <w:pPr>
              <w:jc w:val="center"/>
            </w:pPr>
            <w:r w:rsidRPr="006E4F0E">
              <w:t xml:space="preserve">Space + </w:t>
            </w:r>
            <w:r w:rsidR="00685716">
              <w:t>dot</w:t>
            </w:r>
            <w:r w:rsidRPr="006E4F0E">
              <w:t>s1235(r)</w:t>
            </w:r>
          </w:p>
        </w:tc>
      </w:tr>
      <w:tr w:rsidR="00FC48C2" w:rsidRPr="006E4F0E" w:rsidTr="008476EC">
        <w:trPr>
          <w:jc w:val="center"/>
        </w:trPr>
        <w:tc>
          <w:tcPr>
            <w:tcW w:w="3639" w:type="dxa"/>
          </w:tcPr>
          <w:p w:rsidR="00FC48C2" w:rsidRPr="006E4F0E" w:rsidRDefault="00FC48C2" w:rsidP="008476EC">
            <w:pPr>
              <w:jc w:val="center"/>
            </w:pPr>
            <w:r w:rsidRPr="006E4F0E">
              <w:t>Decrease Volume</w:t>
            </w:r>
          </w:p>
        </w:tc>
        <w:tc>
          <w:tcPr>
            <w:tcW w:w="4883" w:type="dxa"/>
          </w:tcPr>
          <w:p w:rsidR="00FC48C2" w:rsidRPr="006E4F0E" w:rsidRDefault="00FC48C2" w:rsidP="008476EC">
            <w:pPr>
              <w:jc w:val="center"/>
            </w:pPr>
            <w:r w:rsidRPr="006E4F0E">
              <w:t xml:space="preserve">Space + Backspace + </w:t>
            </w:r>
            <w:r w:rsidR="00685716">
              <w:t>dot</w:t>
            </w:r>
            <w:r w:rsidRPr="006E4F0E">
              <w:t>s1236(v)</w:t>
            </w:r>
          </w:p>
        </w:tc>
      </w:tr>
      <w:tr w:rsidR="00FC48C2" w:rsidRPr="006E4F0E" w:rsidTr="008476EC">
        <w:trPr>
          <w:jc w:val="center"/>
        </w:trPr>
        <w:tc>
          <w:tcPr>
            <w:tcW w:w="3639" w:type="dxa"/>
          </w:tcPr>
          <w:p w:rsidR="00FC48C2" w:rsidRPr="006E4F0E" w:rsidRDefault="00FC48C2" w:rsidP="008476EC">
            <w:pPr>
              <w:jc w:val="center"/>
            </w:pPr>
            <w:r w:rsidRPr="006E4F0E">
              <w:t>Increase Volume</w:t>
            </w:r>
          </w:p>
        </w:tc>
        <w:tc>
          <w:tcPr>
            <w:tcW w:w="4883" w:type="dxa"/>
          </w:tcPr>
          <w:p w:rsidR="00FC48C2" w:rsidRPr="006E4F0E" w:rsidRDefault="00FC48C2" w:rsidP="008476EC">
            <w:pPr>
              <w:jc w:val="center"/>
            </w:pPr>
            <w:r w:rsidRPr="006E4F0E">
              <w:t xml:space="preserve">Space + Enter + </w:t>
            </w:r>
            <w:r w:rsidR="00685716">
              <w:t>dot</w:t>
            </w:r>
            <w:r w:rsidRPr="006E4F0E">
              <w:t>s1236(v)</w:t>
            </w:r>
          </w:p>
        </w:tc>
      </w:tr>
      <w:tr w:rsidR="00FC48C2" w:rsidRPr="006E4F0E" w:rsidTr="008476EC">
        <w:trPr>
          <w:jc w:val="center"/>
        </w:trPr>
        <w:tc>
          <w:tcPr>
            <w:tcW w:w="3639" w:type="dxa"/>
          </w:tcPr>
          <w:p w:rsidR="00FC48C2" w:rsidRPr="006E4F0E" w:rsidRDefault="00FC48C2" w:rsidP="008476EC">
            <w:pPr>
              <w:jc w:val="center"/>
            </w:pPr>
            <w:r w:rsidRPr="006E4F0E">
              <w:t>Decrease Speed</w:t>
            </w:r>
          </w:p>
        </w:tc>
        <w:tc>
          <w:tcPr>
            <w:tcW w:w="4883" w:type="dxa"/>
          </w:tcPr>
          <w:p w:rsidR="00FC48C2" w:rsidRPr="006E4F0E" w:rsidRDefault="00FC48C2" w:rsidP="008476EC">
            <w:pPr>
              <w:jc w:val="center"/>
            </w:pPr>
            <w:r w:rsidRPr="006E4F0E">
              <w:t xml:space="preserve">Space +Backspace + </w:t>
            </w:r>
            <w:r w:rsidR="00685716">
              <w:t>dot</w:t>
            </w:r>
            <w:r w:rsidRPr="006E4F0E">
              <w:t>s234(s)</w:t>
            </w:r>
          </w:p>
        </w:tc>
      </w:tr>
      <w:tr w:rsidR="00FC48C2" w:rsidRPr="006E4F0E" w:rsidTr="008476EC">
        <w:trPr>
          <w:jc w:val="center"/>
        </w:trPr>
        <w:tc>
          <w:tcPr>
            <w:tcW w:w="3639" w:type="dxa"/>
          </w:tcPr>
          <w:p w:rsidR="00FC48C2" w:rsidRPr="006E4F0E" w:rsidRDefault="00FC48C2" w:rsidP="008476EC">
            <w:pPr>
              <w:jc w:val="center"/>
            </w:pPr>
            <w:r w:rsidRPr="006E4F0E">
              <w:t>Increase Speed</w:t>
            </w:r>
          </w:p>
        </w:tc>
        <w:tc>
          <w:tcPr>
            <w:tcW w:w="4883" w:type="dxa"/>
          </w:tcPr>
          <w:p w:rsidR="00FC48C2" w:rsidRPr="006E4F0E" w:rsidRDefault="00FC48C2" w:rsidP="008476EC">
            <w:pPr>
              <w:jc w:val="center"/>
            </w:pPr>
            <w:r w:rsidRPr="006E4F0E">
              <w:t xml:space="preserve">Space+ Enter + </w:t>
            </w:r>
            <w:r w:rsidR="00685716">
              <w:t>dot</w:t>
            </w:r>
            <w:r w:rsidRPr="006E4F0E">
              <w:t>s234(s)</w:t>
            </w:r>
          </w:p>
        </w:tc>
      </w:tr>
      <w:tr w:rsidR="00FC48C2" w:rsidRPr="006E4F0E" w:rsidTr="008476EC">
        <w:trPr>
          <w:jc w:val="center"/>
        </w:trPr>
        <w:tc>
          <w:tcPr>
            <w:tcW w:w="3639" w:type="dxa"/>
          </w:tcPr>
          <w:p w:rsidR="00FC48C2" w:rsidRPr="006E4F0E" w:rsidRDefault="00FC48C2" w:rsidP="008476EC">
            <w:pPr>
              <w:jc w:val="center"/>
            </w:pPr>
            <w:r w:rsidRPr="006E4F0E">
              <w:t>Change Verbosity Level</w:t>
            </w:r>
          </w:p>
        </w:tc>
        <w:tc>
          <w:tcPr>
            <w:tcW w:w="4883" w:type="dxa"/>
          </w:tcPr>
          <w:p w:rsidR="00FC48C2" w:rsidRPr="006E4F0E" w:rsidRDefault="00FC48C2" w:rsidP="008476EC">
            <w:pPr>
              <w:jc w:val="center"/>
            </w:pPr>
            <w:r w:rsidRPr="006E4F0E">
              <w:t xml:space="preserve">Space + </w:t>
            </w:r>
            <w:r w:rsidR="00685716">
              <w:t>dot</w:t>
            </w:r>
            <w:r w:rsidRPr="006E4F0E">
              <w:t>s1236(v)</w:t>
            </w:r>
          </w:p>
        </w:tc>
      </w:tr>
      <w:tr w:rsidR="00FC48C2" w:rsidRPr="006E4F0E" w:rsidTr="008476EC">
        <w:trPr>
          <w:jc w:val="center"/>
        </w:trPr>
        <w:tc>
          <w:tcPr>
            <w:tcW w:w="3639" w:type="dxa"/>
          </w:tcPr>
          <w:p w:rsidR="00FC48C2" w:rsidRPr="006E4F0E" w:rsidRDefault="00FC48C2" w:rsidP="008476EC">
            <w:pPr>
              <w:jc w:val="center"/>
            </w:pPr>
            <w:r w:rsidRPr="006E4F0E">
              <w:t>Change Keyboard Echo</w:t>
            </w:r>
          </w:p>
        </w:tc>
        <w:tc>
          <w:tcPr>
            <w:tcW w:w="4883" w:type="dxa"/>
          </w:tcPr>
          <w:p w:rsidR="00FC48C2" w:rsidRPr="006E4F0E" w:rsidRDefault="00FC48C2" w:rsidP="008476EC">
            <w:pPr>
              <w:jc w:val="center"/>
            </w:pPr>
            <w:r w:rsidRPr="006E4F0E">
              <w:t xml:space="preserve">Space + Enter + </w:t>
            </w:r>
            <w:r w:rsidR="00685716">
              <w:t>dot</w:t>
            </w:r>
            <w:r w:rsidRPr="006E4F0E">
              <w:t>s15(e)</w:t>
            </w:r>
          </w:p>
        </w:tc>
      </w:tr>
      <w:tr w:rsidR="00FC48C2" w:rsidRPr="006E4F0E" w:rsidTr="008476EC">
        <w:trPr>
          <w:jc w:val="center"/>
        </w:trPr>
        <w:tc>
          <w:tcPr>
            <w:tcW w:w="3639" w:type="dxa"/>
          </w:tcPr>
          <w:p w:rsidR="00FC48C2" w:rsidRPr="006E4F0E" w:rsidRDefault="00FC48C2" w:rsidP="008476EC">
            <w:pPr>
              <w:jc w:val="center"/>
            </w:pPr>
            <w:r w:rsidRPr="006E4F0E">
              <w:t>Read Date and Time</w:t>
            </w:r>
          </w:p>
        </w:tc>
        <w:tc>
          <w:tcPr>
            <w:tcW w:w="4883" w:type="dxa"/>
          </w:tcPr>
          <w:p w:rsidR="00FC48C2" w:rsidRPr="006E4F0E" w:rsidRDefault="00FC48C2" w:rsidP="008476EC">
            <w:pPr>
              <w:jc w:val="center"/>
            </w:pPr>
            <w:r w:rsidRPr="006E4F0E">
              <w:t xml:space="preserve">Space + </w:t>
            </w:r>
            <w:r w:rsidR="00685716">
              <w:t>dot</w:t>
            </w:r>
            <w:r w:rsidRPr="006E4F0E">
              <w:t>s2345(t)</w:t>
            </w:r>
          </w:p>
        </w:tc>
      </w:tr>
      <w:tr w:rsidR="00FC48C2" w:rsidRPr="006E4F0E" w:rsidTr="008476EC">
        <w:trPr>
          <w:jc w:val="center"/>
        </w:trPr>
        <w:tc>
          <w:tcPr>
            <w:tcW w:w="3639" w:type="dxa"/>
          </w:tcPr>
          <w:p w:rsidR="00FC48C2" w:rsidRPr="006E4F0E" w:rsidRDefault="00FC48C2" w:rsidP="008476EC">
            <w:pPr>
              <w:jc w:val="center"/>
            </w:pPr>
            <w:r w:rsidRPr="006E4F0E">
              <w:t>Toggle Speech Mute</w:t>
            </w:r>
          </w:p>
        </w:tc>
        <w:tc>
          <w:tcPr>
            <w:tcW w:w="4883" w:type="dxa"/>
          </w:tcPr>
          <w:p w:rsidR="00FC48C2" w:rsidRPr="006E4F0E" w:rsidRDefault="00FC48C2" w:rsidP="008476EC">
            <w:pPr>
              <w:jc w:val="center"/>
            </w:pPr>
            <w:r w:rsidRPr="006E4F0E">
              <w:t xml:space="preserve">Space + Backspace + </w:t>
            </w:r>
            <w:r w:rsidR="00685716">
              <w:t>dot</w:t>
            </w:r>
            <w:r w:rsidRPr="006E4F0E">
              <w:t>s136(u)</w:t>
            </w:r>
          </w:p>
        </w:tc>
      </w:tr>
      <w:tr w:rsidR="00FC48C2" w:rsidRPr="006E4F0E" w:rsidTr="008476EC">
        <w:trPr>
          <w:jc w:val="center"/>
        </w:trPr>
        <w:tc>
          <w:tcPr>
            <w:tcW w:w="3639" w:type="dxa"/>
          </w:tcPr>
          <w:p w:rsidR="00FC48C2" w:rsidRPr="006E4F0E" w:rsidRDefault="00FC48C2" w:rsidP="008476EC">
            <w:pPr>
              <w:jc w:val="center"/>
            </w:pPr>
            <w:r w:rsidRPr="006E4F0E">
              <w:t>Interrupt/Stop Speech</w:t>
            </w:r>
          </w:p>
        </w:tc>
        <w:tc>
          <w:tcPr>
            <w:tcW w:w="4883" w:type="dxa"/>
          </w:tcPr>
          <w:p w:rsidR="00FC48C2" w:rsidRPr="006E4F0E" w:rsidRDefault="00FC48C2" w:rsidP="008476EC">
            <w:pPr>
              <w:jc w:val="center"/>
            </w:pPr>
            <w:r w:rsidRPr="006E4F0E">
              <w:t xml:space="preserve">Space + Backspace + </w:t>
            </w:r>
            <w:r w:rsidR="00685716">
              <w:t>dot</w:t>
            </w:r>
            <w:r w:rsidRPr="006E4F0E">
              <w:t>s24(i)</w:t>
            </w:r>
          </w:p>
        </w:tc>
      </w:tr>
      <w:tr w:rsidR="00FC48C2" w:rsidRPr="006E4F0E" w:rsidTr="008476EC">
        <w:trPr>
          <w:jc w:val="center"/>
        </w:trPr>
        <w:tc>
          <w:tcPr>
            <w:tcW w:w="3639" w:type="dxa"/>
          </w:tcPr>
          <w:p w:rsidR="00FC48C2" w:rsidRPr="006E4F0E" w:rsidRDefault="00FC48C2" w:rsidP="008476EC">
            <w:pPr>
              <w:jc w:val="center"/>
            </w:pPr>
            <w:r w:rsidRPr="006E4F0E">
              <w:t>Toggle Command Help Mode</w:t>
            </w:r>
          </w:p>
        </w:tc>
        <w:tc>
          <w:tcPr>
            <w:tcW w:w="4883" w:type="dxa"/>
          </w:tcPr>
          <w:p w:rsidR="00FC48C2" w:rsidRPr="006E4F0E" w:rsidRDefault="00FC48C2" w:rsidP="008476EC">
            <w:pPr>
              <w:jc w:val="center"/>
            </w:pPr>
            <w:r w:rsidRPr="006E4F0E">
              <w:t xml:space="preserve">Space + </w:t>
            </w:r>
            <w:r w:rsidR="00685716">
              <w:t>dot</w:t>
            </w:r>
            <w:r w:rsidRPr="006E4F0E">
              <w:t>s125(h)</w:t>
            </w:r>
          </w:p>
        </w:tc>
      </w:tr>
      <w:tr w:rsidR="00FC48C2" w:rsidRPr="006E4F0E" w:rsidTr="008476EC">
        <w:trPr>
          <w:jc w:val="center"/>
        </w:trPr>
        <w:tc>
          <w:tcPr>
            <w:tcW w:w="3639" w:type="dxa"/>
          </w:tcPr>
          <w:p w:rsidR="00FC48C2" w:rsidRPr="006E4F0E" w:rsidRDefault="00FC48C2" w:rsidP="008476EC">
            <w:pPr>
              <w:jc w:val="center"/>
            </w:pPr>
            <w:r w:rsidRPr="006E4F0E">
              <w:t>Braille Routing</w:t>
            </w:r>
          </w:p>
        </w:tc>
        <w:tc>
          <w:tcPr>
            <w:tcW w:w="4883" w:type="dxa"/>
          </w:tcPr>
          <w:p w:rsidR="00FC48C2" w:rsidRPr="006E4F0E" w:rsidRDefault="00603B4F" w:rsidP="008476EC">
            <w:pPr>
              <w:jc w:val="center"/>
            </w:pPr>
            <w:r>
              <w:rPr>
                <w:rFonts w:hint="eastAsia"/>
              </w:rPr>
              <w:t xml:space="preserve">Cursor </w:t>
            </w:r>
            <w:r w:rsidR="00FC48C2" w:rsidRPr="006E4F0E">
              <w:t>Routing</w:t>
            </w:r>
            <w:r>
              <w:rPr>
                <w:rFonts w:hint="eastAsia"/>
              </w:rPr>
              <w:t xml:space="preserve"> Button</w:t>
            </w:r>
          </w:p>
        </w:tc>
      </w:tr>
    </w:tbl>
    <w:p w:rsidR="00FC48C2" w:rsidRPr="00EC5CBC" w:rsidRDefault="00FC48C2" w:rsidP="00FC48C2">
      <w:pPr>
        <w:keepNext/>
        <w:widowControl/>
        <w:jc w:val="left"/>
        <w:outlineLvl w:val="0"/>
        <w:rPr>
          <w:rFonts w:ascii="Arial" w:hAnsi="Arial" w:cs="Arial"/>
          <w:b/>
          <w:bCs/>
          <w:kern w:val="0"/>
          <w:sz w:val="28"/>
          <w:szCs w:val="28"/>
        </w:rPr>
      </w:pPr>
      <w:bookmarkStart w:id="178" w:name="_Toc31827203"/>
      <w:bookmarkStart w:id="179" w:name="_Toc77258095"/>
      <w:r>
        <w:rPr>
          <w:rFonts w:hint="eastAsia"/>
          <w:b/>
          <w:bCs/>
          <w:kern w:val="0"/>
          <w:sz w:val="28"/>
          <w:szCs w:val="28"/>
        </w:rPr>
        <w:lastRenderedPageBreak/>
        <w:t>9</w:t>
      </w:r>
      <w:r w:rsidRPr="00D65224">
        <w:rPr>
          <w:b/>
          <w:bCs/>
          <w:kern w:val="0"/>
          <w:sz w:val="28"/>
          <w:szCs w:val="28"/>
        </w:rPr>
        <w:t xml:space="preserve">. </w:t>
      </w:r>
      <w:r w:rsidRPr="00831332">
        <w:rPr>
          <w:rFonts w:eastAsia="Dotum"/>
          <w:b/>
          <w:bCs/>
          <w:kern w:val="0"/>
          <w:sz w:val="28"/>
          <w:szCs w:val="28"/>
          <w:lang w:eastAsia="en-US"/>
        </w:rPr>
        <w:t xml:space="preserve">Using </w:t>
      </w:r>
      <w:r>
        <w:rPr>
          <w:rFonts w:eastAsia="Dotum"/>
          <w:b/>
          <w:bCs/>
          <w:kern w:val="0"/>
          <w:sz w:val="28"/>
          <w:szCs w:val="28"/>
          <w:lang w:eastAsia="en-US"/>
        </w:rPr>
        <w:t>Seika Braille notetaker</w:t>
      </w:r>
      <w:r w:rsidRPr="00831332">
        <w:rPr>
          <w:rFonts w:eastAsia="Dotum"/>
          <w:b/>
          <w:bCs/>
          <w:kern w:val="0"/>
          <w:sz w:val="28"/>
          <w:szCs w:val="28"/>
          <w:lang w:eastAsia="en-US"/>
        </w:rPr>
        <w:t xml:space="preserve"> with </w:t>
      </w:r>
      <w:r>
        <w:rPr>
          <w:rFonts w:eastAsia="Dotum"/>
          <w:b/>
          <w:bCs/>
          <w:kern w:val="0"/>
          <w:sz w:val="28"/>
          <w:szCs w:val="28"/>
          <w:lang w:eastAsia="en-US"/>
        </w:rPr>
        <w:t>Super</w:t>
      </w:r>
      <w:r>
        <w:rPr>
          <w:rFonts w:hint="eastAsia"/>
          <w:b/>
          <w:bCs/>
          <w:kern w:val="0"/>
          <w:sz w:val="28"/>
          <w:szCs w:val="28"/>
        </w:rPr>
        <w:t>N</w:t>
      </w:r>
      <w:r w:rsidRPr="00831332">
        <w:rPr>
          <w:rFonts w:eastAsia="Dotum"/>
          <w:b/>
          <w:bCs/>
          <w:kern w:val="0"/>
          <w:sz w:val="28"/>
          <w:szCs w:val="28"/>
          <w:lang w:eastAsia="en-US"/>
        </w:rPr>
        <w:t>ova</w:t>
      </w:r>
      <w:bookmarkEnd w:id="178"/>
      <w:bookmarkEnd w:id="179"/>
    </w:p>
    <w:p w:rsidR="00FC48C2" w:rsidRPr="003B5AAF" w:rsidRDefault="00FC48C2" w:rsidP="00FC48C2">
      <w:pPr>
        <w:keepNext/>
        <w:keepLines/>
        <w:jc w:val="left"/>
        <w:outlineLvl w:val="1"/>
        <w:rPr>
          <w:b/>
          <w:bCs/>
          <w:kern w:val="0"/>
          <w:sz w:val="24"/>
          <w:szCs w:val="24"/>
        </w:rPr>
      </w:pPr>
      <w:bookmarkStart w:id="180" w:name="_Toc31827204"/>
      <w:bookmarkStart w:id="181" w:name="_Toc77258096"/>
      <w:r>
        <w:rPr>
          <w:rFonts w:hint="eastAsia"/>
          <w:b/>
          <w:bCs/>
          <w:kern w:val="0"/>
          <w:sz w:val="24"/>
          <w:szCs w:val="24"/>
        </w:rPr>
        <w:t>9.1</w:t>
      </w:r>
      <w:r w:rsidR="00D45C8A">
        <w:rPr>
          <w:rFonts w:hint="eastAsia"/>
          <w:b/>
          <w:bCs/>
          <w:kern w:val="0"/>
          <w:sz w:val="24"/>
          <w:szCs w:val="24"/>
        </w:rPr>
        <w:t xml:space="preserve"> </w:t>
      </w:r>
      <w:r>
        <w:rPr>
          <w:rFonts w:hint="eastAsia"/>
          <w:b/>
          <w:bCs/>
          <w:kern w:val="0"/>
          <w:sz w:val="24"/>
          <w:szCs w:val="24"/>
        </w:rPr>
        <w:t>Working</w:t>
      </w:r>
      <w:r w:rsidR="00BA238D">
        <w:rPr>
          <w:rFonts w:hint="eastAsia"/>
          <w:b/>
          <w:bCs/>
          <w:kern w:val="0"/>
          <w:sz w:val="24"/>
          <w:szCs w:val="24"/>
        </w:rPr>
        <w:t xml:space="preserve"> </w:t>
      </w:r>
      <w:r>
        <w:rPr>
          <w:rFonts w:hint="eastAsia"/>
          <w:b/>
          <w:bCs/>
          <w:kern w:val="0"/>
          <w:sz w:val="24"/>
          <w:szCs w:val="24"/>
        </w:rPr>
        <w:t>in</w:t>
      </w:r>
      <w:r w:rsidR="00D45C8A">
        <w:rPr>
          <w:rFonts w:hint="eastAsia"/>
          <w:b/>
          <w:bCs/>
          <w:kern w:val="0"/>
          <w:sz w:val="24"/>
          <w:szCs w:val="24"/>
        </w:rPr>
        <w:t xml:space="preserve"> </w:t>
      </w:r>
      <w:r>
        <w:rPr>
          <w:rFonts w:hint="eastAsia"/>
          <w:b/>
          <w:bCs/>
          <w:kern w:val="0"/>
          <w:sz w:val="24"/>
          <w:szCs w:val="24"/>
        </w:rPr>
        <w:t>SuperNova 19.01 or later version</w:t>
      </w:r>
      <w:r w:rsidR="00353827">
        <w:rPr>
          <w:rFonts w:hint="eastAsia"/>
          <w:b/>
          <w:bCs/>
          <w:kern w:val="0"/>
          <w:sz w:val="24"/>
          <w:szCs w:val="24"/>
        </w:rPr>
        <w:t xml:space="preserve"> </w:t>
      </w:r>
      <w:r>
        <w:rPr>
          <w:rFonts w:hint="eastAsia"/>
          <w:b/>
          <w:bCs/>
          <w:kern w:val="0"/>
          <w:sz w:val="24"/>
          <w:szCs w:val="24"/>
        </w:rPr>
        <w:t>through USB cable</w:t>
      </w:r>
      <w:bookmarkEnd w:id="180"/>
      <w:bookmarkEnd w:id="181"/>
    </w:p>
    <w:p w:rsidR="00FC48C2" w:rsidRPr="006E4F0E" w:rsidRDefault="00FC48C2" w:rsidP="00FC48C2">
      <w:r w:rsidRPr="006E4F0E">
        <w:t>1.</w:t>
      </w:r>
      <w:r w:rsidR="00EC5A1C">
        <w:rPr>
          <w:rFonts w:hint="eastAsia"/>
        </w:rPr>
        <w:t xml:space="preserve"> </w:t>
      </w:r>
      <w:r w:rsidRPr="006E4F0E">
        <w:t xml:space="preserve">Connect </w:t>
      </w:r>
      <w:r w:rsidR="00653D74">
        <w:rPr>
          <w:rFonts w:hint="eastAsia"/>
        </w:rPr>
        <w:t>Seika</w:t>
      </w:r>
      <w:r>
        <w:rPr>
          <w:rFonts w:hint="eastAsia"/>
        </w:rPr>
        <w:t xml:space="preserve"> Braille notetaker</w:t>
      </w:r>
      <w:r w:rsidR="00BA238D">
        <w:rPr>
          <w:rFonts w:hint="eastAsia"/>
        </w:rPr>
        <w:t xml:space="preserve"> </w:t>
      </w:r>
      <w:r w:rsidRPr="006E4F0E">
        <w:t>with PC use by USB cable.</w:t>
      </w:r>
      <w:r w:rsidR="009E6BB7">
        <w:rPr>
          <w:rFonts w:hint="eastAsia"/>
        </w:rPr>
        <w:t xml:space="preserve"> </w:t>
      </w:r>
      <w:r w:rsidRPr="006E4F0E">
        <w:rPr>
          <w:rFonts w:hint="eastAsia"/>
        </w:rPr>
        <w:t>Switch</w:t>
      </w:r>
      <w:r w:rsidRPr="006E4F0E">
        <w:t xml:space="preserve"> on </w:t>
      </w:r>
      <w:r w:rsidR="00653D74">
        <w:t>Seika</w:t>
      </w:r>
      <w:r>
        <w:t xml:space="preserve"> Braille notetaker</w:t>
      </w:r>
      <w:r w:rsidRPr="006E4F0E">
        <w:t xml:space="preserve"> and </w:t>
      </w:r>
      <w:r w:rsidRPr="006E4F0E">
        <w:rPr>
          <w:rFonts w:hint="eastAsia"/>
        </w:rPr>
        <w:t>run</w:t>
      </w:r>
      <w:r w:rsidRPr="006E4F0E">
        <w:t xml:space="preserve"> the "usb connect" </w:t>
      </w:r>
      <w:r w:rsidRPr="006E4F0E">
        <w:rPr>
          <w:rFonts w:hint="eastAsia"/>
        </w:rPr>
        <w:t xml:space="preserve">in the main </w:t>
      </w:r>
      <w:r w:rsidRPr="006E4F0E">
        <w:t>menu</w:t>
      </w:r>
      <w:r w:rsidR="00A845B2">
        <w:rPr>
          <w:rFonts w:hint="eastAsia"/>
        </w:rPr>
        <w:t xml:space="preserve">, press </w:t>
      </w:r>
      <w:r w:rsidR="00685716">
        <w:rPr>
          <w:rFonts w:hint="eastAsia"/>
        </w:rPr>
        <w:t>Dot</w:t>
      </w:r>
      <w:r w:rsidR="00A845B2">
        <w:rPr>
          <w:rFonts w:hint="eastAsia"/>
        </w:rPr>
        <w:t>8 and there is Braille prompt "wait connect" means the Seika Braille notetaker was ready to connect</w:t>
      </w:r>
      <w:r w:rsidRPr="006E4F0E">
        <w:t>.</w:t>
      </w:r>
    </w:p>
    <w:p w:rsidR="00FC48C2" w:rsidRPr="006E4F0E" w:rsidRDefault="00FC48C2" w:rsidP="00FC48C2">
      <w:pPr>
        <w:rPr>
          <w:b/>
        </w:rPr>
      </w:pPr>
      <w:r>
        <w:rPr>
          <w:rFonts w:hint="eastAsia"/>
        </w:rPr>
        <w:t>2</w:t>
      </w:r>
      <w:r w:rsidRPr="006E4F0E">
        <w:t>.</w:t>
      </w:r>
      <w:r w:rsidR="00EC5A1C">
        <w:rPr>
          <w:rFonts w:hint="eastAsia"/>
        </w:rPr>
        <w:t xml:space="preserve"> </w:t>
      </w:r>
      <w:r>
        <w:rPr>
          <w:rFonts w:hint="eastAsia"/>
        </w:rPr>
        <w:t>Launch</w:t>
      </w:r>
      <w:r>
        <w:t xml:space="preserve"> Super</w:t>
      </w:r>
      <w:r>
        <w:rPr>
          <w:rFonts w:hint="eastAsia"/>
        </w:rPr>
        <w:t>N</w:t>
      </w:r>
      <w:r w:rsidRPr="006E4F0E">
        <w:t xml:space="preserve">ova and </w:t>
      </w:r>
      <w:r>
        <w:rPr>
          <w:rFonts w:hint="eastAsia"/>
        </w:rPr>
        <w:t xml:space="preserve">Seika Braille notetaker can </w:t>
      </w:r>
      <w:r w:rsidRPr="00561C4A">
        <w:rPr>
          <w:lang w:eastAsia="ko-KR"/>
        </w:rPr>
        <w:t>be used as a Braille display</w:t>
      </w:r>
      <w:r>
        <w:rPr>
          <w:rFonts w:hint="eastAsia"/>
        </w:rPr>
        <w:t xml:space="preserve"> now.</w:t>
      </w:r>
    </w:p>
    <w:p w:rsidR="00FC48C2" w:rsidRPr="003B5AAF" w:rsidRDefault="00FC48C2" w:rsidP="00FC48C2">
      <w:pPr>
        <w:keepNext/>
        <w:keepLines/>
        <w:jc w:val="left"/>
        <w:outlineLvl w:val="1"/>
        <w:rPr>
          <w:b/>
          <w:bCs/>
          <w:kern w:val="0"/>
          <w:sz w:val="24"/>
          <w:szCs w:val="24"/>
        </w:rPr>
      </w:pPr>
      <w:bookmarkStart w:id="182" w:name="_Toc31827205"/>
      <w:bookmarkStart w:id="183" w:name="_Toc77258097"/>
      <w:r>
        <w:rPr>
          <w:rFonts w:hint="eastAsia"/>
          <w:b/>
          <w:bCs/>
          <w:kern w:val="0"/>
          <w:sz w:val="24"/>
          <w:szCs w:val="24"/>
        </w:rPr>
        <w:t>9.2</w:t>
      </w:r>
      <w:r w:rsidR="00A507E5">
        <w:rPr>
          <w:rFonts w:hint="eastAsia"/>
          <w:b/>
          <w:bCs/>
          <w:kern w:val="0"/>
          <w:sz w:val="24"/>
          <w:szCs w:val="24"/>
        </w:rPr>
        <w:t xml:space="preserve"> </w:t>
      </w:r>
      <w:r w:rsidRPr="003B5AAF">
        <w:rPr>
          <w:b/>
          <w:bCs/>
          <w:kern w:val="0"/>
          <w:sz w:val="24"/>
          <w:szCs w:val="24"/>
        </w:rPr>
        <w:t xml:space="preserve">How to </w:t>
      </w:r>
      <w:r w:rsidRPr="003B5AAF">
        <w:rPr>
          <w:rFonts w:hint="eastAsia"/>
          <w:b/>
          <w:bCs/>
          <w:kern w:val="0"/>
          <w:sz w:val="24"/>
          <w:szCs w:val="24"/>
        </w:rPr>
        <w:t>add</w:t>
      </w:r>
      <w:r w:rsidRPr="003B5AAF">
        <w:rPr>
          <w:b/>
          <w:bCs/>
          <w:kern w:val="0"/>
          <w:sz w:val="24"/>
          <w:szCs w:val="24"/>
        </w:rPr>
        <w:t xml:space="preserve"> your own </w:t>
      </w:r>
      <w:r w:rsidRPr="003B5AAF">
        <w:rPr>
          <w:rFonts w:hint="eastAsia"/>
          <w:b/>
          <w:bCs/>
          <w:kern w:val="0"/>
          <w:sz w:val="24"/>
          <w:szCs w:val="24"/>
        </w:rPr>
        <w:t xml:space="preserve">prefer </w:t>
      </w:r>
      <w:r>
        <w:rPr>
          <w:b/>
          <w:bCs/>
          <w:kern w:val="0"/>
          <w:sz w:val="24"/>
          <w:szCs w:val="24"/>
        </w:rPr>
        <w:t>Hotkeys</w:t>
      </w:r>
      <w:r>
        <w:rPr>
          <w:rFonts w:hint="eastAsia"/>
          <w:b/>
          <w:bCs/>
          <w:kern w:val="0"/>
          <w:sz w:val="24"/>
          <w:szCs w:val="24"/>
        </w:rPr>
        <w:t xml:space="preserve"> in Supernova</w:t>
      </w:r>
      <w:bookmarkEnd w:id="182"/>
      <w:bookmarkEnd w:id="183"/>
    </w:p>
    <w:p w:rsidR="00FC48C2" w:rsidRPr="006E4F0E" w:rsidRDefault="00FC48C2" w:rsidP="00FC48C2">
      <w:r w:rsidRPr="006E4F0E">
        <w:t>1.</w:t>
      </w:r>
      <w:r w:rsidR="005D661B">
        <w:rPr>
          <w:rFonts w:hint="eastAsia"/>
        </w:rPr>
        <w:t xml:space="preserve"> </w:t>
      </w:r>
      <w:r w:rsidRPr="006E4F0E">
        <w:t xml:space="preserve">You should connect </w:t>
      </w:r>
      <w:r w:rsidR="00653D74">
        <w:t>Seika</w:t>
      </w:r>
      <w:r>
        <w:t xml:space="preserve"> Braille notetaker</w:t>
      </w:r>
      <w:r w:rsidRPr="006E4F0E">
        <w:t xml:space="preserve"> with the SuperNova first</w:t>
      </w:r>
      <w:r w:rsidRPr="006E4F0E">
        <w:rPr>
          <w:rFonts w:hint="eastAsia"/>
        </w:rPr>
        <w:t>ly</w:t>
      </w:r>
      <w:r w:rsidRPr="006E4F0E">
        <w:t>.</w:t>
      </w:r>
    </w:p>
    <w:p w:rsidR="00FC48C2" w:rsidRPr="006E4F0E" w:rsidRDefault="00FC48C2" w:rsidP="00FC48C2">
      <w:r w:rsidRPr="006E4F0E">
        <w:t>2.</w:t>
      </w:r>
      <w:r w:rsidR="005D661B">
        <w:rPr>
          <w:rFonts w:hint="eastAsia"/>
        </w:rPr>
        <w:t xml:space="preserve"> </w:t>
      </w:r>
      <w:r w:rsidRPr="006E4F0E">
        <w:t xml:space="preserve">Select "General-&gt;Keyboard and Hot Keys-&gt;HotKeys" </w:t>
      </w:r>
      <w:r w:rsidRPr="006E4F0E">
        <w:rPr>
          <w:rFonts w:hint="eastAsia"/>
        </w:rPr>
        <w:t>in</w:t>
      </w:r>
      <w:r w:rsidRPr="006E4F0E">
        <w:t xml:space="preserve"> the SuperNova main menu. </w:t>
      </w:r>
    </w:p>
    <w:p w:rsidR="00FC48C2" w:rsidRPr="006E4F0E" w:rsidRDefault="00FC48C2" w:rsidP="00FC48C2">
      <w:r w:rsidRPr="006E4F0E">
        <w:rPr>
          <w:rFonts w:hint="eastAsia"/>
        </w:rPr>
        <w:t xml:space="preserve">The </w:t>
      </w:r>
      <w:r w:rsidRPr="006E4F0E">
        <w:t xml:space="preserve">"Hot Keys" dialog box </w:t>
      </w:r>
      <w:r w:rsidRPr="006E4F0E">
        <w:rPr>
          <w:rFonts w:hint="eastAsia"/>
        </w:rPr>
        <w:t xml:space="preserve">will </w:t>
      </w:r>
      <w:r w:rsidRPr="006E4F0E">
        <w:t>appear.</w:t>
      </w:r>
    </w:p>
    <w:p w:rsidR="00FC48C2" w:rsidRPr="00ED39D1" w:rsidRDefault="009F1A68" w:rsidP="00FC48C2">
      <w:r>
        <w:rPr>
          <w:noProof/>
        </w:rPr>
        <w:lastRenderedPageBreak/>
        <w:drawing>
          <wp:inline distT="0" distB="0" distL="0" distR="0" wp14:anchorId="26302929" wp14:editId="20A7C6D0">
            <wp:extent cx="5133340" cy="2098675"/>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srcRect/>
                    <a:stretch>
                      <a:fillRect/>
                    </a:stretch>
                  </pic:blipFill>
                  <pic:spPr bwMode="auto">
                    <a:xfrm>
                      <a:off x="0" y="0"/>
                      <a:ext cx="5133340" cy="2098675"/>
                    </a:xfrm>
                    <a:prstGeom prst="rect">
                      <a:avLst/>
                    </a:prstGeom>
                    <a:noFill/>
                    <a:ln w="9525">
                      <a:noFill/>
                      <a:miter lim="800000"/>
                      <a:headEnd/>
                      <a:tailEnd/>
                    </a:ln>
                  </pic:spPr>
                </pic:pic>
              </a:graphicData>
            </a:graphic>
          </wp:inline>
        </w:drawing>
      </w:r>
    </w:p>
    <w:p w:rsidR="00FC48C2" w:rsidRPr="006E4F0E" w:rsidRDefault="00FC48C2" w:rsidP="00FC48C2">
      <w:r w:rsidRPr="006E4F0E">
        <w:t>3.</w:t>
      </w:r>
      <w:r w:rsidR="00CB02D3">
        <w:rPr>
          <w:rFonts w:hint="eastAsia"/>
        </w:rPr>
        <w:t xml:space="preserve"> </w:t>
      </w:r>
      <w:r w:rsidRPr="006E4F0E">
        <w:t xml:space="preserve">You can select HotKey Command </w:t>
      </w:r>
      <w:r w:rsidR="00B549FB" w:rsidRPr="006E4F0E">
        <w:t>Set;</w:t>
      </w:r>
      <w:r w:rsidRPr="006E4F0E">
        <w:t xml:space="preserve"> there is a list of the Hotkey</w:t>
      </w:r>
      <w:r w:rsidR="003D4BBF">
        <w:rPr>
          <w:rFonts w:hint="eastAsia"/>
        </w:rPr>
        <w:t xml:space="preserve"> </w:t>
      </w:r>
      <w:r w:rsidRPr="006E4F0E">
        <w:t>Command Set display</w:t>
      </w:r>
      <w:r w:rsidRPr="006E4F0E">
        <w:rPr>
          <w:rFonts w:hint="eastAsia"/>
        </w:rPr>
        <w:t>. N</w:t>
      </w:r>
      <w:r w:rsidRPr="006E4F0E">
        <w:t xml:space="preserve">ormally, you can select “Braille” command set to define </w:t>
      </w:r>
      <w:r w:rsidR="00653D74">
        <w:t>Seika</w:t>
      </w:r>
      <w:r>
        <w:t xml:space="preserve"> Braille notetaker</w:t>
      </w:r>
      <w:r w:rsidRPr="006E4F0E">
        <w:t xml:space="preserve"> key as </w:t>
      </w:r>
      <w:r w:rsidR="00AB0B5D">
        <w:rPr>
          <w:rFonts w:hint="eastAsia"/>
        </w:rPr>
        <w:t>B</w:t>
      </w:r>
      <w:r w:rsidR="00AB0B5D" w:rsidRPr="006E4F0E">
        <w:t xml:space="preserve">raille </w:t>
      </w:r>
      <w:r w:rsidRPr="006E4F0E">
        <w:t xml:space="preserve">moving operation, such as pan left or pan right, </w:t>
      </w:r>
      <w:r w:rsidRPr="006E4F0E">
        <w:rPr>
          <w:rFonts w:hint="eastAsia"/>
        </w:rPr>
        <w:t>or</w:t>
      </w:r>
      <w:r w:rsidRPr="006E4F0E">
        <w:t xml:space="preserve"> you can</w:t>
      </w:r>
      <w:r w:rsidR="003D4BBF">
        <w:rPr>
          <w:rFonts w:hint="eastAsia"/>
        </w:rPr>
        <w:t xml:space="preserve"> </w:t>
      </w:r>
      <w:r w:rsidRPr="006E4F0E">
        <w:t xml:space="preserve">select “Simulate key press” to define </w:t>
      </w:r>
      <w:r w:rsidR="00653D74">
        <w:t>Seika</w:t>
      </w:r>
      <w:r>
        <w:t xml:space="preserve"> Braille notetaker</w:t>
      </w:r>
      <w:r w:rsidRPr="006E4F0E">
        <w:t xml:space="preserve"> key simulation the computer key, such as </w:t>
      </w:r>
      <w:r w:rsidRPr="006E4F0E">
        <w:rPr>
          <w:rFonts w:hint="eastAsia"/>
        </w:rPr>
        <w:t>S</w:t>
      </w:r>
      <w:r w:rsidRPr="006E4F0E">
        <w:t xml:space="preserve">pace, </w:t>
      </w:r>
      <w:r w:rsidRPr="006E4F0E">
        <w:rPr>
          <w:rFonts w:hint="eastAsia"/>
        </w:rPr>
        <w:t>B</w:t>
      </w:r>
      <w:r w:rsidRPr="006E4F0E">
        <w:t xml:space="preserve">ackspace, Enter, and so on). Then </w:t>
      </w:r>
      <w:r w:rsidR="00B549FB" w:rsidRPr="006E4F0E">
        <w:t>highlight</w:t>
      </w:r>
      <w:r w:rsidRPr="006E4F0E">
        <w:t xml:space="preserve"> on one command which is belong to the selected Hotkey Command Set and press "Add Braille Key". </w:t>
      </w:r>
      <w:r w:rsidRPr="006E4F0E">
        <w:rPr>
          <w:rFonts w:hint="eastAsia"/>
        </w:rPr>
        <w:t>The</w:t>
      </w:r>
      <w:r w:rsidRPr="006E4F0E">
        <w:t xml:space="preserve"> "Braille Buttons for Action" dialog box </w:t>
      </w:r>
      <w:r w:rsidRPr="006E4F0E">
        <w:rPr>
          <w:rFonts w:hint="eastAsia"/>
        </w:rPr>
        <w:t xml:space="preserve">will </w:t>
      </w:r>
      <w:r w:rsidRPr="006E4F0E">
        <w:t>appear.</w:t>
      </w:r>
    </w:p>
    <w:p w:rsidR="00FC48C2" w:rsidRPr="006E4F0E" w:rsidRDefault="009F1A68" w:rsidP="00FC48C2">
      <w:r>
        <w:rPr>
          <w:noProof/>
        </w:rPr>
        <w:lastRenderedPageBreak/>
        <w:drawing>
          <wp:inline distT="0" distB="0" distL="0" distR="0" wp14:anchorId="5F82E6E3" wp14:editId="3BE07DB0">
            <wp:extent cx="3602355" cy="2590800"/>
            <wp:effectExtent l="19050" t="0" r="0" b="0"/>
            <wp:docPr id="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0"/>
                    <a:srcRect/>
                    <a:stretch>
                      <a:fillRect/>
                    </a:stretch>
                  </pic:blipFill>
                  <pic:spPr bwMode="auto">
                    <a:xfrm>
                      <a:off x="0" y="0"/>
                      <a:ext cx="3602355" cy="2590800"/>
                    </a:xfrm>
                    <a:prstGeom prst="rect">
                      <a:avLst/>
                    </a:prstGeom>
                    <a:noFill/>
                    <a:ln w="9525">
                      <a:noFill/>
                      <a:miter lim="800000"/>
                      <a:headEnd/>
                      <a:tailEnd/>
                    </a:ln>
                  </pic:spPr>
                </pic:pic>
              </a:graphicData>
            </a:graphic>
          </wp:inline>
        </w:drawing>
      </w:r>
    </w:p>
    <w:p w:rsidR="00FC48C2" w:rsidRPr="006E4F0E" w:rsidRDefault="00FC48C2" w:rsidP="00FC48C2">
      <w:r w:rsidRPr="006E4F0E">
        <w:t>4.</w:t>
      </w:r>
      <w:r w:rsidRPr="006E4F0E">
        <w:rPr>
          <w:rFonts w:hint="eastAsia"/>
        </w:rPr>
        <w:t xml:space="preserve"> Click</w:t>
      </w:r>
      <w:r w:rsidRPr="006E4F0E">
        <w:t xml:space="preserve"> the "Press to Use Buttons to Define" </w:t>
      </w:r>
      <w:r w:rsidRPr="006E4F0E">
        <w:rPr>
          <w:rFonts w:hint="eastAsia"/>
        </w:rPr>
        <w:t xml:space="preserve">button </w:t>
      </w:r>
      <w:r w:rsidRPr="006E4F0E">
        <w:t xml:space="preserve">and there is a dialog box appears and prompts "Please press your chose button on your </w:t>
      </w:r>
      <w:r w:rsidR="00B549FB">
        <w:rPr>
          <w:rFonts w:hint="eastAsia"/>
        </w:rPr>
        <w:t>B</w:t>
      </w:r>
      <w:r w:rsidR="00B549FB" w:rsidRPr="006E4F0E">
        <w:t xml:space="preserve">raille </w:t>
      </w:r>
      <w:r w:rsidRPr="006E4F0E">
        <w:t>display".</w:t>
      </w:r>
    </w:p>
    <w:p w:rsidR="00FC48C2" w:rsidRPr="006E4F0E" w:rsidRDefault="009F1A68" w:rsidP="00FC48C2">
      <w:r>
        <w:rPr>
          <w:noProof/>
        </w:rPr>
        <w:lastRenderedPageBreak/>
        <w:drawing>
          <wp:inline distT="0" distB="0" distL="0" distR="0" wp14:anchorId="2E42A001" wp14:editId="4D0122C0">
            <wp:extent cx="3179445" cy="3616325"/>
            <wp:effectExtent l="19050" t="0" r="1905" b="0"/>
            <wp:docPr id="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1"/>
                    <a:srcRect/>
                    <a:stretch>
                      <a:fillRect/>
                    </a:stretch>
                  </pic:blipFill>
                  <pic:spPr bwMode="auto">
                    <a:xfrm>
                      <a:off x="0" y="0"/>
                      <a:ext cx="3179445" cy="3616325"/>
                    </a:xfrm>
                    <a:prstGeom prst="rect">
                      <a:avLst/>
                    </a:prstGeom>
                    <a:noFill/>
                    <a:ln w="9525">
                      <a:noFill/>
                      <a:miter lim="800000"/>
                      <a:headEnd/>
                      <a:tailEnd/>
                    </a:ln>
                  </pic:spPr>
                </pic:pic>
              </a:graphicData>
            </a:graphic>
          </wp:inline>
        </w:drawing>
      </w:r>
    </w:p>
    <w:p w:rsidR="00FC48C2" w:rsidRPr="006E4F0E" w:rsidRDefault="00FC48C2" w:rsidP="00FC48C2">
      <w:r w:rsidRPr="006E4F0E">
        <w:lastRenderedPageBreak/>
        <w:t>5.</w:t>
      </w:r>
      <w:r w:rsidRPr="006E4F0E">
        <w:rPr>
          <w:rFonts w:hint="eastAsia"/>
        </w:rPr>
        <w:t xml:space="preserve"> Press</w:t>
      </w:r>
      <w:r w:rsidR="00701216">
        <w:rPr>
          <w:rFonts w:hint="eastAsia"/>
        </w:rPr>
        <w:t xml:space="preserve"> </w:t>
      </w:r>
      <w:r w:rsidR="00653D74">
        <w:t>Seika</w:t>
      </w:r>
      <w:r>
        <w:t xml:space="preserve"> Braille notetaker</w:t>
      </w:r>
      <w:r w:rsidRPr="006E4F0E">
        <w:t xml:space="preserve"> button which you want to use and </w:t>
      </w:r>
      <w:r w:rsidRPr="006E4F0E">
        <w:rPr>
          <w:rFonts w:hint="eastAsia"/>
        </w:rPr>
        <w:t>click</w:t>
      </w:r>
      <w:r w:rsidRPr="006E4F0E">
        <w:t xml:space="preserve"> "OK" </w:t>
      </w:r>
      <w:r w:rsidRPr="006E4F0E">
        <w:rPr>
          <w:rFonts w:hint="eastAsia"/>
        </w:rPr>
        <w:t xml:space="preserve">button </w:t>
      </w:r>
      <w:r w:rsidRPr="006E4F0E">
        <w:t xml:space="preserve">on the "Braille Buttons for Action" dialog. For example, you press </w:t>
      </w:r>
      <w:r w:rsidR="00685716">
        <w:t>dot</w:t>
      </w:r>
      <w:smartTag w:uri="urn:schemas-microsoft-com:office:smarttags" w:element="chmetcnv">
        <w:smartTagPr>
          <w:attr w:name="UnitName" w:val="in"/>
          <w:attr w:name="SourceValue" w:val="8"/>
          <w:attr w:name="HasSpace" w:val="True"/>
          <w:attr w:name="Negative" w:val="False"/>
          <w:attr w:name="NumberType" w:val="1"/>
          <w:attr w:name="TCSC" w:val="0"/>
        </w:smartTagPr>
        <w:r w:rsidRPr="006E4F0E">
          <w:t>8 in</w:t>
        </w:r>
        <w:r w:rsidR="003D4BBF">
          <w:rPr>
            <w:rFonts w:hint="eastAsia"/>
          </w:rPr>
          <w:t xml:space="preserve"> </w:t>
        </w:r>
      </w:smartTag>
      <w:r w:rsidR="00653D74">
        <w:rPr>
          <w:rFonts w:hint="eastAsia"/>
        </w:rPr>
        <w:t>Seika</w:t>
      </w:r>
      <w:r>
        <w:rPr>
          <w:rFonts w:hint="eastAsia"/>
        </w:rPr>
        <w:t xml:space="preserve"> Braille notetaker</w:t>
      </w:r>
      <w:r w:rsidRPr="006E4F0E">
        <w:t xml:space="preserve">, then the </w:t>
      </w:r>
      <w:r w:rsidR="00685716">
        <w:t>Dot</w:t>
      </w:r>
      <w:r w:rsidRPr="006E4F0E">
        <w:t>8 will be marked in the below dialog automatically.</w:t>
      </w:r>
    </w:p>
    <w:p w:rsidR="00FC48C2" w:rsidRPr="006E4F0E" w:rsidRDefault="009F1A68" w:rsidP="00FC48C2">
      <w:r>
        <w:rPr>
          <w:noProof/>
        </w:rPr>
        <w:drawing>
          <wp:inline distT="0" distB="0" distL="0" distR="0" wp14:anchorId="3F9EF82A" wp14:editId="50A349FC">
            <wp:extent cx="2715260" cy="2507615"/>
            <wp:effectExtent l="19050" t="0" r="8890" b="0"/>
            <wp:docPr id="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2"/>
                    <a:srcRect/>
                    <a:stretch>
                      <a:fillRect/>
                    </a:stretch>
                  </pic:blipFill>
                  <pic:spPr bwMode="auto">
                    <a:xfrm>
                      <a:off x="0" y="0"/>
                      <a:ext cx="2715260" cy="2507615"/>
                    </a:xfrm>
                    <a:prstGeom prst="rect">
                      <a:avLst/>
                    </a:prstGeom>
                    <a:noFill/>
                    <a:ln w="9525">
                      <a:noFill/>
                      <a:miter lim="800000"/>
                      <a:headEnd/>
                      <a:tailEnd/>
                    </a:ln>
                  </pic:spPr>
                </pic:pic>
              </a:graphicData>
            </a:graphic>
          </wp:inline>
        </w:drawing>
      </w:r>
    </w:p>
    <w:p w:rsidR="00FC48C2" w:rsidRPr="006E4F0E" w:rsidRDefault="00FC48C2" w:rsidP="00FC48C2">
      <w:r w:rsidRPr="006E4F0E">
        <w:t>6.</w:t>
      </w:r>
      <w:r w:rsidR="00596ADF">
        <w:rPr>
          <w:rFonts w:hint="eastAsia"/>
        </w:rPr>
        <w:t xml:space="preserve"> </w:t>
      </w:r>
      <w:r w:rsidRPr="006E4F0E">
        <w:t>Repeat step</w:t>
      </w:r>
      <w:r w:rsidRPr="006E4F0E">
        <w:rPr>
          <w:rFonts w:hint="eastAsia"/>
        </w:rPr>
        <w:t>s</w:t>
      </w:r>
      <w:r w:rsidRPr="006E4F0E">
        <w:t xml:space="preserve"> 3, 4, 5</w:t>
      </w:r>
      <w:r w:rsidRPr="006E4F0E">
        <w:rPr>
          <w:rFonts w:hint="eastAsia"/>
        </w:rPr>
        <w:t xml:space="preserve"> to</w:t>
      </w:r>
      <w:r w:rsidRPr="006E4F0E">
        <w:t xml:space="preserve"> add other hotkeys.</w:t>
      </w:r>
    </w:p>
    <w:p w:rsidR="00FC48C2" w:rsidRDefault="00FC48C2" w:rsidP="00FC48C2">
      <w:r w:rsidRPr="006E4F0E">
        <w:t>7.</w:t>
      </w:r>
      <w:r w:rsidRPr="006E4F0E">
        <w:rPr>
          <w:rFonts w:hint="eastAsia"/>
        </w:rPr>
        <w:t xml:space="preserve"> Click</w:t>
      </w:r>
      <w:r w:rsidRPr="006E4F0E">
        <w:t xml:space="preserve"> "OK" </w:t>
      </w:r>
      <w:r w:rsidRPr="006E4F0E">
        <w:rPr>
          <w:rFonts w:hint="eastAsia"/>
        </w:rPr>
        <w:t xml:space="preserve">button </w:t>
      </w:r>
      <w:r w:rsidRPr="006E4F0E">
        <w:t>on the "Hot Keys" dialog box.</w:t>
      </w:r>
    </w:p>
    <w:p w:rsidR="00FC48C2" w:rsidRDefault="00FC48C2" w:rsidP="00FC48C2"/>
    <w:p w:rsidR="00FC48C2" w:rsidRPr="003B5AAF" w:rsidRDefault="00FC48C2" w:rsidP="00FC48C2">
      <w:pPr>
        <w:keepNext/>
        <w:keepLines/>
        <w:jc w:val="left"/>
        <w:outlineLvl w:val="1"/>
        <w:rPr>
          <w:b/>
          <w:bCs/>
          <w:kern w:val="0"/>
          <w:sz w:val="24"/>
          <w:szCs w:val="24"/>
        </w:rPr>
      </w:pPr>
      <w:bookmarkStart w:id="184" w:name="_Toc31827206"/>
      <w:bookmarkStart w:id="185" w:name="_Toc77258098"/>
      <w:r w:rsidRPr="003B5AAF">
        <w:rPr>
          <w:rFonts w:hint="eastAsia"/>
          <w:b/>
          <w:bCs/>
          <w:kern w:val="0"/>
          <w:sz w:val="24"/>
          <w:szCs w:val="24"/>
        </w:rPr>
        <w:lastRenderedPageBreak/>
        <w:t>9.</w:t>
      </w:r>
      <w:r>
        <w:rPr>
          <w:rFonts w:hint="eastAsia"/>
          <w:b/>
          <w:bCs/>
          <w:kern w:val="0"/>
          <w:sz w:val="24"/>
          <w:szCs w:val="24"/>
        </w:rPr>
        <w:t>3</w:t>
      </w:r>
      <w:r w:rsidR="00E3286F">
        <w:rPr>
          <w:rFonts w:hint="eastAsia"/>
          <w:b/>
          <w:bCs/>
          <w:kern w:val="0"/>
          <w:sz w:val="24"/>
          <w:szCs w:val="24"/>
        </w:rPr>
        <w:t xml:space="preserve"> </w:t>
      </w:r>
      <w:r>
        <w:rPr>
          <w:rFonts w:hint="eastAsia"/>
          <w:b/>
          <w:bCs/>
          <w:kern w:val="0"/>
          <w:sz w:val="24"/>
          <w:szCs w:val="24"/>
        </w:rPr>
        <w:t>I</w:t>
      </w:r>
      <w:r w:rsidRPr="003B5AAF">
        <w:rPr>
          <w:b/>
          <w:bCs/>
          <w:kern w:val="0"/>
          <w:sz w:val="24"/>
          <w:szCs w:val="24"/>
        </w:rPr>
        <w:t>nstall</w:t>
      </w:r>
      <w:r>
        <w:rPr>
          <w:rFonts w:hint="eastAsia"/>
          <w:b/>
          <w:bCs/>
          <w:kern w:val="0"/>
          <w:sz w:val="24"/>
          <w:szCs w:val="24"/>
        </w:rPr>
        <w:t>ing</w:t>
      </w:r>
      <w:r w:rsidRPr="003B5AAF">
        <w:rPr>
          <w:b/>
          <w:bCs/>
          <w:kern w:val="0"/>
          <w:sz w:val="24"/>
          <w:szCs w:val="24"/>
        </w:rPr>
        <w:t xml:space="preserve"> Seika </w:t>
      </w:r>
      <w:r>
        <w:rPr>
          <w:rFonts w:hint="eastAsia"/>
          <w:b/>
          <w:bCs/>
          <w:kern w:val="0"/>
          <w:sz w:val="24"/>
          <w:szCs w:val="24"/>
        </w:rPr>
        <w:t xml:space="preserve">Braille notetaker </w:t>
      </w:r>
      <w:r w:rsidRPr="003B5AAF">
        <w:rPr>
          <w:b/>
          <w:bCs/>
          <w:kern w:val="0"/>
          <w:sz w:val="24"/>
          <w:szCs w:val="24"/>
        </w:rPr>
        <w:t>Patch for SuperNova</w:t>
      </w:r>
      <w:r>
        <w:rPr>
          <w:rFonts w:hint="eastAsia"/>
          <w:b/>
          <w:bCs/>
          <w:kern w:val="0"/>
          <w:sz w:val="24"/>
          <w:szCs w:val="24"/>
        </w:rPr>
        <w:t xml:space="preserve"> 18 or older version</w:t>
      </w:r>
      <w:bookmarkEnd w:id="184"/>
      <w:bookmarkEnd w:id="185"/>
    </w:p>
    <w:p w:rsidR="00FC48C2" w:rsidRPr="009F5CF0" w:rsidRDefault="00FC48C2" w:rsidP="00FC48C2">
      <w:pPr>
        <w:rPr>
          <w:b/>
        </w:rPr>
      </w:pPr>
      <w:r w:rsidRPr="009F5CF0">
        <w:rPr>
          <w:rFonts w:hint="eastAsia"/>
          <w:b/>
        </w:rPr>
        <w:t xml:space="preserve">NOTE: </w:t>
      </w:r>
      <w:r w:rsidRPr="009F5CF0">
        <w:rPr>
          <w:rFonts w:hint="eastAsia"/>
          <w:b/>
          <w:bCs/>
          <w:kern w:val="0"/>
        </w:rPr>
        <w:t>If your Supernova version is 19 or later, please ignore section 9.3 and 9.4</w:t>
      </w:r>
      <w:r>
        <w:rPr>
          <w:rFonts w:hint="eastAsia"/>
          <w:b/>
          <w:bCs/>
          <w:kern w:val="0"/>
        </w:rPr>
        <w:t>.</w:t>
      </w:r>
    </w:p>
    <w:p w:rsidR="00FC48C2" w:rsidRPr="006E4F0E" w:rsidRDefault="00FC48C2" w:rsidP="00FC48C2">
      <w:r w:rsidRPr="006E4F0E">
        <w:t>1.</w:t>
      </w:r>
      <w:r w:rsidR="00CA5B9A">
        <w:rPr>
          <w:rFonts w:hint="eastAsia"/>
        </w:rPr>
        <w:t xml:space="preserve"> </w:t>
      </w:r>
      <w:r w:rsidRPr="006E4F0E">
        <w:rPr>
          <w:rFonts w:hint="eastAsia"/>
        </w:rPr>
        <w:t xml:space="preserve">Please </w:t>
      </w:r>
      <w:r w:rsidRPr="006E4F0E">
        <w:t>Install SuperNova screen reader first</w:t>
      </w:r>
      <w:r w:rsidRPr="006E4F0E">
        <w:rPr>
          <w:rFonts w:hint="eastAsia"/>
        </w:rPr>
        <w:t>ly</w:t>
      </w:r>
      <w:r w:rsidRPr="006E4F0E">
        <w:t>.</w:t>
      </w:r>
    </w:p>
    <w:p w:rsidR="00FC48C2" w:rsidRPr="006E4F0E" w:rsidRDefault="00FC48C2" w:rsidP="00FC48C2">
      <w:r w:rsidRPr="006E4F0E">
        <w:t>2.</w:t>
      </w:r>
      <w:r w:rsidR="00CA5B9A">
        <w:rPr>
          <w:rFonts w:hint="eastAsia"/>
        </w:rPr>
        <w:t xml:space="preserve"> </w:t>
      </w:r>
      <w:r w:rsidRPr="006E4F0E">
        <w:t xml:space="preserve">Open </w:t>
      </w:r>
      <w:r w:rsidRPr="006E4F0E">
        <w:rPr>
          <w:rFonts w:hint="eastAsia"/>
        </w:rPr>
        <w:t xml:space="preserve">the Supernova </w:t>
      </w:r>
      <w:r w:rsidRPr="006E4F0E">
        <w:t>folder:C:\Program Files\Dolphin\Sam\seikaOrC:\Program Files (x86)\Dolphin\Sam\seika</w:t>
      </w:r>
    </w:p>
    <w:p w:rsidR="00FC48C2" w:rsidRPr="006E4F0E" w:rsidRDefault="00FC48C2" w:rsidP="00FC48C2">
      <w:r>
        <w:t>3.</w:t>
      </w:r>
      <w:r w:rsidR="00CA5B9A">
        <w:rPr>
          <w:rFonts w:hint="eastAsia"/>
        </w:rPr>
        <w:t xml:space="preserve"> </w:t>
      </w:r>
      <w:r>
        <w:t xml:space="preserve">Unzip </w:t>
      </w:r>
      <w:r w:rsidR="00653D74">
        <w:t>Seika</w:t>
      </w:r>
      <w:r>
        <w:rPr>
          <w:rFonts w:hint="eastAsia"/>
        </w:rPr>
        <w:t xml:space="preserve"> Braille notetaker</w:t>
      </w:r>
      <w:r w:rsidRPr="006E4F0E">
        <w:t xml:space="preserve"> Patch for SuperNova and copy all the files (not the folder)</w:t>
      </w:r>
      <w:r w:rsidRPr="006E4F0E">
        <w:rPr>
          <w:rFonts w:hint="eastAsia"/>
        </w:rPr>
        <w:t xml:space="preserve"> into above Seika folder</w:t>
      </w:r>
      <w:r w:rsidRPr="006E4F0E">
        <w:t>.</w:t>
      </w:r>
    </w:p>
    <w:p w:rsidR="00FC48C2" w:rsidRPr="00ED39D1" w:rsidRDefault="00FC48C2" w:rsidP="00FC48C2">
      <w:r w:rsidRPr="006E4F0E">
        <w:rPr>
          <w:rFonts w:hint="eastAsia"/>
        </w:rPr>
        <w:t>4</w:t>
      </w:r>
      <w:r w:rsidRPr="006E4F0E">
        <w:t>.</w:t>
      </w:r>
      <w:r w:rsidR="00CA5B9A">
        <w:rPr>
          <w:rFonts w:hint="eastAsia"/>
        </w:rPr>
        <w:t xml:space="preserve"> </w:t>
      </w:r>
      <w:r w:rsidRPr="006E4F0E">
        <w:t>Select "Yes" when prompt whether replace the files.</w:t>
      </w:r>
    </w:p>
    <w:p w:rsidR="00FC48C2" w:rsidRPr="00AF2114" w:rsidRDefault="00FC48C2" w:rsidP="00FC48C2">
      <w:pPr>
        <w:keepNext/>
        <w:keepLines/>
        <w:jc w:val="left"/>
        <w:outlineLvl w:val="1"/>
        <w:rPr>
          <w:b/>
          <w:bCs/>
          <w:kern w:val="0"/>
          <w:sz w:val="24"/>
          <w:szCs w:val="24"/>
        </w:rPr>
      </w:pPr>
      <w:bookmarkStart w:id="186" w:name="_Toc31827207"/>
      <w:bookmarkStart w:id="187" w:name="_Toc77258099"/>
      <w:r w:rsidRPr="003B5AAF">
        <w:rPr>
          <w:rFonts w:hint="eastAsia"/>
          <w:b/>
          <w:bCs/>
          <w:kern w:val="0"/>
          <w:sz w:val="24"/>
          <w:szCs w:val="24"/>
        </w:rPr>
        <w:t>9.</w:t>
      </w:r>
      <w:r>
        <w:rPr>
          <w:rFonts w:hint="eastAsia"/>
          <w:b/>
          <w:bCs/>
          <w:kern w:val="0"/>
          <w:sz w:val="24"/>
          <w:szCs w:val="24"/>
        </w:rPr>
        <w:t>4</w:t>
      </w:r>
      <w:r w:rsidR="00CA5B9A">
        <w:rPr>
          <w:rFonts w:hint="eastAsia"/>
          <w:b/>
          <w:bCs/>
          <w:kern w:val="0"/>
          <w:sz w:val="24"/>
          <w:szCs w:val="24"/>
        </w:rPr>
        <w:t xml:space="preserve"> </w:t>
      </w:r>
      <w:r w:rsidRPr="00B84281">
        <w:rPr>
          <w:b/>
          <w:bCs/>
          <w:kern w:val="0"/>
          <w:sz w:val="24"/>
          <w:szCs w:val="24"/>
        </w:rPr>
        <w:t>Configuring</w:t>
      </w:r>
      <w:r w:rsidR="00CA5B9A">
        <w:rPr>
          <w:rFonts w:hint="eastAsia"/>
          <w:b/>
          <w:bCs/>
          <w:kern w:val="0"/>
          <w:sz w:val="24"/>
          <w:szCs w:val="24"/>
        </w:rPr>
        <w:t xml:space="preserve"> </w:t>
      </w:r>
      <w:r w:rsidRPr="003B5AAF">
        <w:rPr>
          <w:rFonts w:hint="eastAsia"/>
          <w:b/>
          <w:bCs/>
          <w:kern w:val="0"/>
          <w:sz w:val="24"/>
          <w:szCs w:val="24"/>
        </w:rPr>
        <w:t>SuperNova</w:t>
      </w:r>
      <w:r>
        <w:rPr>
          <w:rFonts w:hint="eastAsia"/>
          <w:b/>
          <w:bCs/>
          <w:kern w:val="0"/>
          <w:sz w:val="24"/>
          <w:szCs w:val="24"/>
        </w:rPr>
        <w:t xml:space="preserve"> 18 or older version</w:t>
      </w:r>
      <w:bookmarkEnd w:id="186"/>
      <w:bookmarkEnd w:id="187"/>
    </w:p>
    <w:p w:rsidR="00FC48C2" w:rsidRPr="009F5CF0" w:rsidRDefault="00FC48C2" w:rsidP="00FC48C2">
      <w:pPr>
        <w:rPr>
          <w:b/>
        </w:rPr>
      </w:pPr>
      <w:r w:rsidRPr="009F5CF0">
        <w:rPr>
          <w:rFonts w:hint="eastAsia"/>
          <w:b/>
        </w:rPr>
        <w:t xml:space="preserve">NOTE: </w:t>
      </w:r>
      <w:r w:rsidRPr="009F5CF0">
        <w:rPr>
          <w:rFonts w:hint="eastAsia"/>
          <w:b/>
          <w:bCs/>
          <w:kern w:val="0"/>
        </w:rPr>
        <w:t>If your Supernova version is 19 or later, please ignore section 9.3 and 9.4</w:t>
      </w:r>
      <w:r>
        <w:rPr>
          <w:rFonts w:hint="eastAsia"/>
          <w:b/>
          <w:bCs/>
          <w:kern w:val="0"/>
        </w:rPr>
        <w:t>.</w:t>
      </w:r>
    </w:p>
    <w:p w:rsidR="00FC48C2" w:rsidRPr="006E4F0E" w:rsidRDefault="00FC48C2" w:rsidP="00FC48C2">
      <w:r w:rsidRPr="006E4F0E">
        <w:t>1.</w:t>
      </w:r>
      <w:r w:rsidR="00CA5B9A">
        <w:rPr>
          <w:rFonts w:hint="eastAsia"/>
        </w:rPr>
        <w:t xml:space="preserve"> </w:t>
      </w:r>
      <w:r w:rsidRPr="006E4F0E">
        <w:t xml:space="preserve">Connect </w:t>
      </w:r>
      <w:r w:rsidR="00653D74">
        <w:rPr>
          <w:rFonts w:hint="eastAsia"/>
        </w:rPr>
        <w:t>Seika</w:t>
      </w:r>
      <w:r>
        <w:rPr>
          <w:rFonts w:hint="eastAsia"/>
        </w:rPr>
        <w:t xml:space="preserve"> Braille notetaker</w:t>
      </w:r>
      <w:r w:rsidR="00CA5B9A">
        <w:rPr>
          <w:rFonts w:hint="eastAsia"/>
        </w:rPr>
        <w:t xml:space="preserve"> </w:t>
      </w:r>
      <w:r w:rsidRPr="006E4F0E">
        <w:t>with PC use by USB cable.</w:t>
      </w:r>
      <w:r w:rsidRPr="006E4F0E">
        <w:rPr>
          <w:rFonts w:hint="eastAsia"/>
          <w:kern w:val="0"/>
        </w:rPr>
        <w:t xml:space="preserve"> Switch on </w:t>
      </w:r>
      <w:r w:rsidR="00653D74">
        <w:rPr>
          <w:rFonts w:hint="eastAsia"/>
          <w:kern w:val="0"/>
        </w:rPr>
        <w:t>Seika</w:t>
      </w:r>
      <w:r>
        <w:rPr>
          <w:rFonts w:hint="eastAsia"/>
          <w:kern w:val="0"/>
        </w:rPr>
        <w:t xml:space="preserve"> Braille notetaker</w:t>
      </w:r>
      <w:r w:rsidRPr="006E4F0E">
        <w:rPr>
          <w:rFonts w:hint="eastAsia"/>
          <w:kern w:val="0"/>
        </w:rPr>
        <w:t xml:space="preserve"> and run USB connect in the main menu.</w:t>
      </w:r>
    </w:p>
    <w:p w:rsidR="00FC48C2" w:rsidRPr="006E4F0E" w:rsidRDefault="00FC48C2" w:rsidP="00FC48C2">
      <w:r w:rsidRPr="006E4F0E">
        <w:t>2.</w:t>
      </w:r>
      <w:r w:rsidR="00CA5B9A">
        <w:rPr>
          <w:rFonts w:hint="eastAsia"/>
        </w:rPr>
        <w:t xml:space="preserve"> </w:t>
      </w:r>
      <w:r w:rsidRPr="006E4F0E">
        <w:rPr>
          <w:rFonts w:hint="eastAsia"/>
        </w:rPr>
        <w:t>Switch</w:t>
      </w:r>
      <w:r w:rsidRPr="006E4F0E">
        <w:t xml:space="preserve"> on </w:t>
      </w:r>
      <w:r w:rsidR="00653D74">
        <w:t>Seika</w:t>
      </w:r>
      <w:r>
        <w:t xml:space="preserve"> Braille notetaker</w:t>
      </w:r>
      <w:r w:rsidRPr="006E4F0E">
        <w:t xml:space="preserve"> and </w:t>
      </w:r>
      <w:r w:rsidRPr="006E4F0E">
        <w:rPr>
          <w:rFonts w:hint="eastAsia"/>
        </w:rPr>
        <w:t>run</w:t>
      </w:r>
      <w:r w:rsidRPr="006E4F0E">
        <w:t xml:space="preserve"> the "usb connect" </w:t>
      </w:r>
      <w:r w:rsidRPr="006E4F0E">
        <w:rPr>
          <w:rFonts w:hint="eastAsia"/>
        </w:rPr>
        <w:t xml:space="preserve">in the main </w:t>
      </w:r>
      <w:r w:rsidRPr="006E4F0E">
        <w:t>menu.</w:t>
      </w:r>
    </w:p>
    <w:p w:rsidR="00FC48C2" w:rsidRPr="006E4F0E" w:rsidRDefault="00FC48C2" w:rsidP="00FC48C2">
      <w:r w:rsidRPr="006E4F0E">
        <w:t>3.</w:t>
      </w:r>
      <w:r w:rsidR="00CA5B9A">
        <w:rPr>
          <w:rFonts w:hint="eastAsia"/>
        </w:rPr>
        <w:t xml:space="preserve"> </w:t>
      </w:r>
      <w:r w:rsidRPr="006E4F0E">
        <w:t>Open SuperNova and select "General-&gt;Advanced Options", there is a "General Advanced Options" dialog box appear. Press "SAM Setup" button there is a "SAM Configuration" dialog box appears.</w:t>
      </w:r>
    </w:p>
    <w:p w:rsidR="00FC48C2" w:rsidRPr="006E4F0E" w:rsidRDefault="00FC48C2" w:rsidP="00FC48C2">
      <w:r w:rsidRPr="006E4F0E">
        <w:t>4.</w:t>
      </w:r>
      <w:r w:rsidR="00CA5B9A">
        <w:rPr>
          <w:rFonts w:hint="eastAsia"/>
        </w:rPr>
        <w:t xml:space="preserve"> </w:t>
      </w:r>
      <w:r w:rsidRPr="006E4F0E">
        <w:t xml:space="preserve">Select and highlight the "Seika Braille" item and select "Configure" button. "Seika Braille Configuration" dialog box </w:t>
      </w:r>
      <w:r w:rsidRPr="006E4F0E">
        <w:rPr>
          <w:rFonts w:hint="eastAsia"/>
        </w:rPr>
        <w:t xml:space="preserve">will </w:t>
      </w:r>
      <w:r w:rsidRPr="006E4F0E">
        <w:t>appear.</w:t>
      </w:r>
    </w:p>
    <w:p w:rsidR="00FC48C2" w:rsidRPr="006E4F0E" w:rsidRDefault="00FC48C2" w:rsidP="00FC48C2">
      <w:r w:rsidRPr="006E4F0E">
        <w:t>5.</w:t>
      </w:r>
      <w:r w:rsidR="00CA5B9A">
        <w:rPr>
          <w:rFonts w:hint="eastAsia"/>
        </w:rPr>
        <w:t xml:space="preserve"> </w:t>
      </w:r>
      <w:r w:rsidRPr="006E4F0E">
        <w:t xml:space="preserve">Select "Auto detect" and press "OK" button. Make sure the "Seika Braille" item </w:t>
      </w:r>
      <w:r w:rsidRPr="006E4F0E">
        <w:rPr>
          <w:rFonts w:hint="eastAsia"/>
        </w:rPr>
        <w:t xml:space="preserve">displays </w:t>
      </w:r>
      <w:r w:rsidRPr="006E4F0E">
        <w:t>1 unit.</w:t>
      </w:r>
    </w:p>
    <w:p w:rsidR="00FC48C2" w:rsidRPr="006E4F0E" w:rsidRDefault="00FC48C2" w:rsidP="00FC48C2">
      <w:r w:rsidRPr="006E4F0E">
        <w:t>6.</w:t>
      </w:r>
      <w:r w:rsidR="00CA5B9A">
        <w:rPr>
          <w:rFonts w:hint="eastAsia"/>
        </w:rPr>
        <w:t xml:space="preserve"> </w:t>
      </w:r>
      <w:r w:rsidRPr="006E4F0E">
        <w:t xml:space="preserve">Press "Close" button on the "SAM Configuration" dialog box. Press "OK" on the "General </w:t>
      </w:r>
      <w:r w:rsidRPr="006E4F0E">
        <w:lastRenderedPageBreak/>
        <w:t>Advanced Options" dialog box.</w:t>
      </w:r>
    </w:p>
    <w:p w:rsidR="00FC48C2" w:rsidRPr="006E4F0E" w:rsidRDefault="00FC48C2" w:rsidP="00FC48C2">
      <w:r w:rsidRPr="006E4F0E">
        <w:t>7.</w:t>
      </w:r>
      <w:r w:rsidR="0007283A">
        <w:rPr>
          <w:rFonts w:hint="eastAsia"/>
        </w:rPr>
        <w:t xml:space="preserve"> </w:t>
      </w:r>
      <w:r w:rsidRPr="006E4F0E">
        <w:t xml:space="preserve">If </w:t>
      </w:r>
      <w:r w:rsidR="00653D74">
        <w:t>Seika</w:t>
      </w:r>
      <w:r>
        <w:t xml:space="preserve"> Braille notetaker</w:t>
      </w:r>
      <w:r w:rsidR="00D904A5">
        <w:rPr>
          <w:rFonts w:hint="eastAsia"/>
        </w:rPr>
        <w:t xml:space="preserve"> </w:t>
      </w:r>
      <w:r w:rsidRPr="006E4F0E">
        <w:rPr>
          <w:rFonts w:hint="eastAsia"/>
        </w:rPr>
        <w:t>does not</w:t>
      </w:r>
      <w:r w:rsidRPr="006E4F0E">
        <w:t xml:space="preserve"> display yet, please try the following method: Connect </w:t>
      </w:r>
      <w:r w:rsidR="00653D74">
        <w:rPr>
          <w:rFonts w:hint="eastAsia"/>
        </w:rPr>
        <w:t>Seika</w:t>
      </w:r>
      <w:r>
        <w:rPr>
          <w:rFonts w:hint="eastAsia"/>
        </w:rPr>
        <w:t xml:space="preserve"> Braille notetaker</w:t>
      </w:r>
      <w:r w:rsidR="00766AC0">
        <w:rPr>
          <w:rFonts w:hint="eastAsia"/>
        </w:rPr>
        <w:t xml:space="preserve"> </w:t>
      </w:r>
      <w:r w:rsidRPr="006E4F0E">
        <w:t>with PC use by USB cable.</w:t>
      </w:r>
      <w:r w:rsidRPr="006E4F0E">
        <w:rPr>
          <w:rFonts w:hint="eastAsia"/>
          <w:kern w:val="0"/>
        </w:rPr>
        <w:t xml:space="preserve"> Switch on </w:t>
      </w:r>
      <w:r w:rsidR="00653D74">
        <w:rPr>
          <w:rFonts w:hint="eastAsia"/>
          <w:kern w:val="0"/>
        </w:rPr>
        <w:t>Seika</w:t>
      </w:r>
      <w:r>
        <w:rPr>
          <w:rFonts w:hint="eastAsia"/>
          <w:kern w:val="0"/>
        </w:rPr>
        <w:t xml:space="preserve"> Braille notetaker</w:t>
      </w:r>
      <w:r w:rsidRPr="006E4F0E">
        <w:rPr>
          <w:rFonts w:hint="eastAsia"/>
          <w:kern w:val="0"/>
        </w:rPr>
        <w:t xml:space="preserve"> and run USB connect in the main menu</w:t>
      </w:r>
      <w:r w:rsidRPr="006E4F0E">
        <w:t xml:space="preserve">. Select </w:t>
      </w:r>
      <w:r w:rsidRPr="006E4F0E">
        <w:rPr>
          <w:rFonts w:hint="eastAsia"/>
        </w:rPr>
        <w:t xml:space="preserve">Supernova </w:t>
      </w:r>
      <w:r w:rsidRPr="006E4F0E">
        <w:t xml:space="preserve">"Braille-&gt;General Preferences" and "General Preferences" dialog box </w:t>
      </w:r>
      <w:r w:rsidRPr="006E4F0E">
        <w:rPr>
          <w:rFonts w:hint="eastAsia"/>
        </w:rPr>
        <w:t xml:space="preserve">will </w:t>
      </w:r>
      <w:r w:rsidRPr="006E4F0E">
        <w:t>appear. Select "Braille Device" and press "Select Braille Display" button and then on the "Select Braille Display" dialog box highlight the "Seika Braille" and press "OK" button. Press "OK" button on the "General Preferences" dialog box.</w:t>
      </w:r>
      <w:r w:rsidRPr="006E4F0E">
        <w:rPr>
          <w:rFonts w:hint="eastAsia"/>
        </w:rPr>
        <w:t xml:space="preserve"> N</w:t>
      </w:r>
      <w:r w:rsidRPr="006E4F0E">
        <w:t>ow</w:t>
      </w:r>
      <w:r w:rsidRPr="006E4F0E">
        <w:rPr>
          <w:rFonts w:hint="eastAsia"/>
        </w:rPr>
        <w:t>, y</w:t>
      </w:r>
      <w:r w:rsidRPr="006E4F0E">
        <w:t xml:space="preserve">ou have </w:t>
      </w:r>
      <w:r w:rsidRPr="006E4F0E">
        <w:rPr>
          <w:rFonts w:hint="eastAsia"/>
        </w:rPr>
        <w:t>set up connection</w:t>
      </w:r>
      <w:r w:rsidR="00766AC0">
        <w:rPr>
          <w:rFonts w:hint="eastAsia"/>
        </w:rPr>
        <w:t xml:space="preserve"> </w:t>
      </w:r>
      <w:r w:rsidRPr="006E4F0E">
        <w:rPr>
          <w:rFonts w:hint="eastAsia"/>
        </w:rPr>
        <w:t xml:space="preserve">between Supernova and </w:t>
      </w:r>
      <w:r>
        <w:rPr>
          <w:rFonts w:hint="eastAsia"/>
        </w:rPr>
        <w:t>Seika Braille notetaker</w:t>
      </w:r>
      <w:r w:rsidRPr="006E4F0E">
        <w:rPr>
          <w:rFonts w:hint="eastAsia"/>
        </w:rPr>
        <w:t xml:space="preserve"> through</w:t>
      </w:r>
      <w:r w:rsidRPr="006E4F0E">
        <w:t xml:space="preserve"> USB cable.</w:t>
      </w:r>
    </w:p>
    <w:p w:rsidR="00FC48C2" w:rsidRPr="00937264" w:rsidRDefault="00FC48C2" w:rsidP="00FC48C2">
      <w:pPr>
        <w:rPr>
          <w:kern w:val="0"/>
          <w:sz w:val="18"/>
          <w:szCs w:val="18"/>
        </w:rPr>
      </w:pPr>
    </w:p>
    <w:p w:rsidR="001601C9" w:rsidRPr="00FC48C2" w:rsidRDefault="001601C9" w:rsidP="00FC48C2">
      <w:pPr>
        <w:keepNext/>
        <w:widowControl/>
        <w:jc w:val="left"/>
        <w:outlineLvl w:val="0"/>
      </w:pPr>
    </w:p>
    <w:sectPr w:rsidR="001601C9" w:rsidRPr="00FC48C2" w:rsidSect="00FA1A9F">
      <w:footerReference w:type="default" r:id="rId13"/>
      <w:pgSz w:w="10319" w:h="7258"/>
      <w:pgMar w:top="567" w:right="851" w:bottom="567" w:left="851" w:header="340" w:footer="454" w:gutter="0"/>
      <w:pgNumType w:start="1"/>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6B9" w:rsidRDefault="004466B9">
      <w:r>
        <w:separator/>
      </w:r>
    </w:p>
  </w:endnote>
  <w:endnote w:type="continuationSeparator" w:id="0">
    <w:p w:rsidR="004466B9" w:rsidRDefault="00446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Mincho">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entury">
    <w:panose1 w:val="0204060405050502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Dotum">
    <w:altName w:val="Malgun Gothic"/>
    <w:panose1 w:val="020B0600000101010101"/>
    <w:charset w:val="81"/>
    <w:family w:val="modern"/>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7F4" w:rsidRDefault="00DC77F4">
    <w:pPr>
      <w:pStyle w:val="aa"/>
      <w:jc w:val="center"/>
    </w:pPr>
    <w:r>
      <w:rPr>
        <w:sz w:val="15"/>
        <w:szCs w:val="15"/>
      </w:rPr>
      <w:fldChar w:fldCharType="begin"/>
    </w:r>
    <w:r>
      <w:rPr>
        <w:sz w:val="15"/>
        <w:szCs w:val="15"/>
      </w:rPr>
      <w:instrText xml:space="preserve"> PAGE   \* MERGEFORMAT </w:instrText>
    </w:r>
    <w:r>
      <w:rPr>
        <w:sz w:val="15"/>
        <w:szCs w:val="15"/>
      </w:rPr>
      <w:fldChar w:fldCharType="separate"/>
    </w:r>
    <w:r w:rsidR="00E55FE1" w:rsidRPr="00E55FE1">
      <w:rPr>
        <w:noProof/>
        <w:sz w:val="15"/>
        <w:szCs w:val="15"/>
        <w:lang w:val="zh-CN"/>
      </w:rPr>
      <w:t>6</w:t>
    </w:r>
    <w:r>
      <w:rPr>
        <w:sz w:val="15"/>
        <w:szCs w:val="15"/>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6B9" w:rsidRDefault="004466B9">
      <w:r>
        <w:separator/>
      </w:r>
    </w:p>
  </w:footnote>
  <w:footnote w:type="continuationSeparator" w:id="0">
    <w:p w:rsidR="004466B9" w:rsidRDefault="004466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68E573E"/>
    <w:lvl w:ilvl="0">
      <w:start w:val="1"/>
      <w:numFmt w:val="decimal"/>
      <w:pStyle w:val="a"/>
      <w:lvlText w:val="%1."/>
      <w:lvlJc w:val="left"/>
      <w:pPr>
        <w:tabs>
          <w:tab w:val="num" w:pos="360"/>
        </w:tabs>
        <w:ind w:left="360" w:hangingChars="200" w:hanging="360"/>
      </w:pPr>
    </w:lvl>
  </w:abstractNum>
  <w:abstractNum w:abstractNumId="1" w15:restartNumberingAfterBreak="0">
    <w:nsid w:val="00000002"/>
    <w:multiLevelType w:val="singleLevel"/>
    <w:tmpl w:val="00000002"/>
    <w:lvl w:ilvl="0">
      <w:start w:val="9"/>
      <w:numFmt w:val="decimal"/>
      <w:suff w:val="space"/>
      <w:lvlText w:val="%1."/>
      <w:lvlJc w:val="left"/>
      <w:rPr>
        <w:rFonts w:ascii="Times New Roman" w:hAnsi="Times New Roman" w:cs="Times New Roman"/>
      </w:rPr>
    </w:lvl>
  </w:abstractNum>
  <w:abstractNum w:abstractNumId="2" w15:restartNumberingAfterBreak="0">
    <w:nsid w:val="00000003"/>
    <w:multiLevelType w:val="multilevel"/>
    <w:tmpl w:val="0000000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0000004"/>
    <w:multiLevelType w:val="multilevel"/>
    <w:tmpl w:val="000000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000000E"/>
    <w:multiLevelType w:val="multilevel"/>
    <w:tmpl w:val="000000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000000F"/>
    <w:multiLevelType w:val="multilevel"/>
    <w:tmpl w:val="0000000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0DA67E3"/>
    <w:multiLevelType w:val="hybridMultilevel"/>
    <w:tmpl w:val="B388D646"/>
    <w:lvl w:ilvl="0" w:tplc="BBAADB82">
      <w:start w:val="1"/>
      <w:numFmt w:val="decimal"/>
      <w:lvlText w:val="%1."/>
      <w:lvlJc w:val="left"/>
      <w:pPr>
        <w:tabs>
          <w:tab w:val="num" w:pos="760"/>
        </w:tabs>
        <w:ind w:left="760" w:hanging="360"/>
      </w:pPr>
      <w:rPr>
        <w:rFonts w:ascii="Times New Roman" w:eastAsia="宋体" w:hAnsi="Times New Roman" w:cs="Times New Roman"/>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7" w15:restartNumberingAfterBreak="0">
    <w:nsid w:val="01C767E5"/>
    <w:multiLevelType w:val="hybridMultilevel"/>
    <w:tmpl w:val="D76AB0FC"/>
    <w:lvl w:ilvl="0" w:tplc="04090001">
      <w:start w:val="1"/>
      <w:numFmt w:val="bullet"/>
      <w:lvlText w:val=""/>
      <w:lvlJc w:val="left"/>
      <w:pPr>
        <w:tabs>
          <w:tab w:val="num" w:pos="945"/>
        </w:tabs>
        <w:ind w:left="945" w:hanging="420"/>
      </w:pPr>
      <w:rPr>
        <w:rFonts w:ascii="Wingdings" w:hAnsi="Wingdings" w:hint="default"/>
      </w:rPr>
    </w:lvl>
    <w:lvl w:ilvl="1" w:tplc="04090003" w:tentative="1">
      <w:start w:val="1"/>
      <w:numFmt w:val="bullet"/>
      <w:lvlText w:val=""/>
      <w:lvlJc w:val="left"/>
      <w:pPr>
        <w:tabs>
          <w:tab w:val="num" w:pos="1365"/>
        </w:tabs>
        <w:ind w:left="1365" w:hanging="420"/>
      </w:pPr>
      <w:rPr>
        <w:rFonts w:ascii="Wingdings" w:hAnsi="Wingdings" w:hint="default"/>
      </w:rPr>
    </w:lvl>
    <w:lvl w:ilvl="2" w:tplc="04090005"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3" w:tentative="1">
      <w:start w:val="1"/>
      <w:numFmt w:val="bullet"/>
      <w:lvlText w:val=""/>
      <w:lvlJc w:val="left"/>
      <w:pPr>
        <w:tabs>
          <w:tab w:val="num" w:pos="2625"/>
        </w:tabs>
        <w:ind w:left="2625" w:hanging="420"/>
      </w:pPr>
      <w:rPr>
        <w:rFonts w:ascii="Wingdings" w:hAnsi="Wingdings" w:hint="default"/>
      </w:rPr>
    </w:lvl>
    <w:lvl w:ilvl="5" w:tplc="04090005"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3" w:tentative="1">
      <w:start w:val="1"/>
      <w:numFmt w:val="bullet"/>
      <w:lvlText w:val=""/>
      <w:lvlJc w:val="left"/>
      <w:pPr>
        <w:tabs>
          <w:tab w:val="num" w:pos="3885"/>
        </w:tabs>
        <w:ind w:left="3885" w:hanging="420"/>
      </w:pPr>
      <w:rPr>
        <w:rFonts w:ascii="Wingdings" w:hAnsi="Wingdings" w:hint="default"/>
      </w:rPr>
    </w:lvl>
    <w:lvl w:ilvl="8" w:tplc="04090005" w:tentative="1">
      <w:start w:val="1"/>
      <w:numFmt w:val="bullet"/>
      <w:lvlText w:val=""/>
      <w:lvlJc w:val="left"/>
      <w:pPr>
        <w:tabs>
          <w:tab w:val="num" w:pos="4305"/>
        </w:tabs>
        <w:ind w:left="4305" w:hanging="420"/>
      </w:pPr>
      <w:rPr>
        <w:rFonts w:ascii="Wingdings" w:hAnsi="Wingdings" w:hint="default"/>
      </w:rPr>
    </w:lvl>
  </w:abstractNum>
  <w:abstractNum w:abstractNumId="8" w15:restartNumberingAfterBreak="0">
    <w:nsid w:val="0AAA49FA"/>
    <w:multiLevelType w:val="singleLevel"/>
    <w:tmpl w:val="4D841D0A"/>
    <w:lvl w:ilvl="0">
      <w:start w:val="1"/>
      <w:numFmt w:val="bullet"/>
      <w:pStyle w:val="litem"/>
      <w:lvlText w:val=""/>
      <w:lvlJc w:val="left"/>
      <w:pPr>
        <w:tabs>
          <w:tab w:val="num" w:pos="360"/>
        </w:tabs>
        <w:ind w:left="360" w:hanging="360"/>
      </w:pPr>
      <w:rPr>
        <w:rFonts w:ascii="Symbol" w:hAnsi="Symbol" w:hint="default"/>
        <w:sz w:val="28"/>
      </w:rPr>
    </w:lvl>
  </w:abstractNum>
  <w:abstractNum w:abstractNumId="9" w15:restartNumberingAfterBreak="0">
    <w:nsid w:val="0BAD2124"/>
    <w:multiLevelType w:val="hybridMultilevel"/>
    <w:tmpl w:val="2CD6861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0D453D2D"/>
    <w:multiLevelType w:val="hybridMultilevel"/>
    <w:tmpl w:val="38AC9188"/>
    <w:lvl w:ilvl="0" w:tplc="04090001">
      <w:start w:val="1"/>
      <w:numFmt w:val="bullet"/>
      <w:lvlText w:val=""/>
      <w:lvlJc w:val="left"/>
      <w:pPr>
        <w:tabs>
          <w:tab w:val="num" w:pos="1260"/>
        </w:tabs>
        <w:ind w:left="1260" w:hanging="420"/>
      </w:pPr>
      <w:rPr>
        <w:rFonts w:ascii="Wingdings" w:hAnsi="Wingdings" w:hint="default"/>
      </w:rPr>
    </w:lvl>
    <w:lvl w:ilvl="1" w:tplc="04090003" w:tentative="1">
      <w:start w:val="1"/>
      <w:numFmt w:val="bullet"/>
      <w:lvlText w:val=""/>
      <w:lvlJc w:val="left"/>
      <w:pPr>
        <w:tabs>
          <w:tab w:val="num" w:pos="1680"/>
        </w:tabs>
        <w:ind w:left="1680" w:hanging="420"/>
      </w:pPr>
      <w:rPr>
        <w:rFonts w:ascii="Wingdings" w:hAnsi="Wingdings" w:hint="default"/>
      </w:rPr>
    </w:lvl>
    <w:lvl w:ilvl="2" w:tplc="04090005"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11" w15:restartNumberingAfterBreak="0">
    <w:nsid w:val="12591DBE"/>
    <w:multiLevelType w:val="hybridMultilevel"/>
    <w:tmpl w:val="52424156"/>
    <w:lvl w:ilvl="0" w:tplc="BBAAEA5A">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53C527F"/>
    <w:multiLevelType w:val="hybridMultilevel"/>
    <w:tmpl w:val="385CAB6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59D630F"/>
    <w:multiLevelType w:val="hybridMultilevel"/>
    <w:tmpl w:val="25B63252"/>
    <w:lvl w:ilvl="0" w:tplc="3606D38E">
      <w:start w:val="1"/>
      <w:numFmt w:val="bullet"/>
      <w:lvlText w:val=""/>
      <w:lvlJc w:val="left"/>
      <w:pPr>
        <w:tabs>
          <w:tab w:val="num" w:pos="840"/>
        </w:tabs>
        <w:ind w:left="840" w:hanging="420"/>
      </w:pPr>
      <w:rPr>
        <w:rFonts w:ascii="Wingdings" w:hAnsi="Wingdings"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8E831F4"/>
    <w:multiLevelType w:val="hybridMultilevel"/>
    <w:tmpl w:val="7A904A06"/>
    <w:lvl w:ilvl="0" w:tplc="ACE2FE34">
      <w:start w:val="1"/>
      <w:numFmt w:val="decimal"/>
      <w:lvlText w:val="%1)"/>
      <w:lvlJc w:val="left"/>
      <w:pPr>
        <w:tabs>
          <w:tab w:val="num" w:pos="465"/>
        </w:tabs>
        <w:ind w:left="465" w:hanging="360"/>
      </w:pPr>
    </w:lvl>
    <w:lvl w:ilvl="1" w:tplc="380ED37C">
      <w:start w:val="1"/>
      <w:numFmt w:val="decimal"/>
      <w:lvlText w:val="%2."/>
      <w:lvlJc w:val="left"/>
      <w:pPr>
        <w:tabs>
          <w:tab w:val="num" w:pos="865"/>
        </w:tabs>
        <w:ind w:left="86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1F39098F"/>
    <w:multiLevelType w:val="hybridMultilevel"/>
    <w:tmpl w:val="D9CE434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1F9F3F27"/>
    <w:multiLevelType w:val="hybridMultilevel"/>
    <w:tmpl w:val="71FC38EA"/>
    <w:lvl w:ilvl="0" w:tplc="B7ACB4B0">
      <w:start w:val="400"/>
      <w:numFmt w:val="bullet"/>
      <w:lvlText w:val="●"/>
      <w:lvlJc w:val="left"/>
      <w:pPr>
        <w:ind w:left="1200" w:hanging="360"/>
      </w:pPr>
      <w:rPr>
        <w:rFonts w:ascii="宋体" w:eastAsia="宋体" w:hAnsi="宋体" w:cs="Times New Roman" w:hint="eastAsia"/>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7" w15:restartNumberingAfterBreak="0">
    <w:nsid w:val="251A1109"/>
    <w:multiLevelType w:val="hybridMultilevel"/>
    <w:tmpl w:val="B80AEBD0"/>
    <w:lvl w:ilvl="0" w:tplc="A6FEE2E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2A512D81"/>
    <w:multiLevelType w:val="hybridMultilevel"/>
    <w:tmpl w:val="EFB2386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A646B35"/>
    <w:multiLevelType w:val="hybridMultilevel"/>
    <w:tmpl w:val="C6265382"/>
    <w:lvl w:ilvl="0" w:tplc="AE2071C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2B2A24EF"/>
    <w:multiLevelType w:val="hybridMultilevel"/>
    <w:tmpl w:val="969EB75E"/>
    <w:lvl w:ilvl="0" w:tplc="82289A6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2C6D7C70"/>
    <w:multiLevelType w:val="hybridMultilevel"/>
    <w:tmpl w:val="CAD6E81A"/>
    <w:lvl w:ilvl="0" w:tplc="B33484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309B6225"/>
    <w:multiLevelType w:val="hybridMultilevel"/>
    <w:tmpl w:val="5810D392"/>
    <w:lvl w:ilvl="0" w:tplc="27123E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34C64459"/>
    <w:multiLevelType w:val="hybridMultilevel"/>
    <w:tmpl w:val="BF38541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9663FE1"/>
    <w:multiLevelType w:val="hybridMultilevel"/>
    <w:tmpl w:val="7690D638"/>
    <w:lvl w:ilvl="0" w:tplc="3606D38E">
      <w:start w:val="1"/>
      <w:numFmt w:val="bullet"/>
      <w:lvlText w:val=""/>
      <w:lvlJc w:val="left"/>
      <w:pPr>
        <w:tabs>
          <w:tab w:val="num" w:pos="840"/>
        </w:tabs>
        <w:ind w:left="840" w:hanging="420"/>
      </w:pPr>
      <w:rPr>
        <w:rFonts w:ascii="Wingdings" w:hAnsi="Wingdings" w:hint="default"/>
        <w:color w:val="auto"/>
      </w:rPr>
    </w:lvl>
    <w:lvl w:ilvl="1" w:tplc="FBC8F5AC">
      <w:start w:val="1"/>
      <w:numFmt w:val="bullet"/>
      <w:lvlText w:val=""/>
      <w:lvlJc w:val="left"/>
      <w:pPr>
        <w:tabs>
          <w:tab w:val="num" w:pos="840"/>
        </w:tabs>
        <w:ind w:left="840" w:hanging="420"/>
      </w:pPr>
      <w:rPr>
        <w:rFonts w:ascii="Wingdings" w:hAnsi="Wingdings" w:hint="default"/>
        <w:color w:val="auto"/>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44A148D"/>
    <w:multiLevelType w:val="hybridMultilevel"/>
    <w:tmpl w:val="AB3A574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5E92D76"/>
    <w:multiLevelType w:val="hybridMultilevel"/>
    <w:tmpl w:val="7ECCE30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7D33E7C"/>
    <w:multiLevelType w:val="hybridMultilevel"/>
    <w:tmpl w:val="6704A21A"/>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8" w15:restartNumberingAfterBreak="0">
    <w:nsid w:val="48FE710A"/>
    <w:multiLevelType w:val="hybridMultilevel"/>
    <w:tmpl w:val="8118F7B8"/>
    <w:lvl w:ilvl="0" w:tplc="3AD45B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4A2063F6"/>
    <w:multiLevelType w:val="multilevel"/>
    <w:tmpl w:val="000000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50021047"/>
    <w:multiLevelType w:val="hybridMultilevel"/>
    <w:tmpl w:val="313C148C"/>
    <w:lvl w:ilvl="0" w:tplc="5C0C97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38845B1"/>
    <w:multiLevelType w:val="hybridMultilevel"/>
    <w:tmpl w:val="20A4752E"/>
    <w:lvl w:ilvl="0" w:tplc="E4C29240">
      <w:start w:val="1"/>
      <w:numFmt w:val="decimal"/>
      <w:lvlText w:val="%1)"/>
      <w:lvlJc w:val="left"/>
      <w:pPr>
        <w:ind w:left="1520" w:hanging="400"/>
      </w:p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32" w15:restartNumberingAfterBreak="0">
    <w:nsid w:val="549526AE"/>
    <w:multiLevelType w:val="hybridMultilevel"/>
    <w:tmpl w:val="40766F8E"/>
    <w:lvl w:ilvl="0" w:tplc="BBAAEA5A">
      <w:start w:val="1"/>
      <w:numFmt w:val="bullet"/>
      <w:lvlText w:val=""/>
      <w:lvlJc w:val="left"/>
      <w:pPr>
        <w:tabs>
          <w:tab w:val="num" w:pos="1260"/>
        </w:tabs>
        <w:ind w:left="1260" w:hanging="420"/>
      </w:pPr>
      <w:rPr>
        <w:rFonts w:ascii="Wingdings" w:hAnsi="Wingdings"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3" w15:restartNumberingAfterBreak="0">
    <w:nsid w:val="588F23F3"/>
    <w:multiLevelType w:val="hybridMultilevel"/>
    <w:tmpl w:val="0394A78A"/>
    <w:lvl w:ilvl="0" w:tplc="2C924C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15:restartNumberingAfterBreak="0">
    <w:nsid w:val="5C2D0709"/>
    <w:multiLevelType w:val="hybridMultilevel"/>
    <w:tmpl w:val="BA9C7F0E"/>
    <w:lvl w:ilvl="0" w:tplc="1CE830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15:restartNumberingAfterBreak="0">
    <w:nsid w:val="617F0313"/>
    <w:multiLevelType w:val="multilevel"/>
    <w:tmpl w:val="7690D638"/>
    <w:lvl w:ilvl="0">
      <w:start w:val="1"/>
      <w:numFmt w:val="bullet"/>
      <w:lvlText w:val=""/>
      <w:lvlJc w:val="left"/>
      <w:pPr>
        <w:tabs>
          <w:tab w:val="num" w:pos="840"/>
        </w:tabs>
        <w:ind w:left="840" w:hanging="420"/>
      </w:pPr>
      <w:rPr>
        <w:rFonts w:ascii="Wingdings" w:hAnsi="Wingdings" w:hint="default"/>
        <w:color w:val="auto"/>
      </w:rPr>
    </w:lvl>
    <w:lvl w:ilvl="1">
      <w:start w:val="1"/>
      <w:numFmt w:val="bullet"/>
      <w:lvlText w:val=""/>
      <w:lvlJc w:val="left"/>
      <w:pPr>
        <w:tabs>
          <w:tab w:val="num" w:pos="840"/>
        </w:tabs>
        <w:ind w:left="840" w:hanging="420"/>
      </w:pPr>
      <w:rPr>
        <w:rFonts w:ascii="Wingdings" w:hAnsi="Wingdings" w:hint="default"/>
        <w:color w:val="auto"/>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85E349B"/>
    <w:multiLevelType w:val="hybridMultilevel"/>
    <w:tmpl w:val="7272E0D0"/>
    <w:lvl w:ilvl="0" w:tplc="C3E4B47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7" w15:restartNumberingAfterBreak="0">
    <w:nsid w:val="68960FF0"/>
    <w:multiLevelType w:val="hybridMultilevel"/>
    <w:tmpl w:val="1972A93A"/>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8" w15:restartNumberingAfterBreak="0">
    <w:nsid w:val="6CD61BE1"/>
    <w:multiLevelType w:val="hybridMultilevel"/>
    <w:tmpl w:val="DAC2D302"/>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9" w15:restartNumberingAfterBreak="0">
    <w:nsid w:val="702506BF"/>
    <w:multiLevelType w:val="hybridMultilevel"/>
    <w:tmpl w:val="4E00E2EC"/>
    <w:lvl w:ilvl="0" w:tplc="711832E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15:restartNumberingAfterBreak="0">
    <w:nsid w:val="7089027D"/>
    <w:multiLevelType w:val="hybridMultilevel"/>
    <w:tmpl w:val="68C6F88A"/>
    <w:lvl w:ilvl="0" w:tplc="DAF6B2B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15:restartNumberingAfterBreak="0">
    <w:nsid w:val="74BD3598"/>
    <w:multiLevelType w:val="hybridMultilevel"/>
    <w:tmpl w:val="48C86FFA"/>
    <w:lvl w:ilvl="0" w:tplc="8A9AD0FE">
      <w:start w:val="1"/>
      <w:numFmt w:val="decimal"/>
      <w:lvlText w:val="%1."/>
      <w:lvlJc w:val="left"/>
      <w:pPr>
        <w:tabs>
          <w:tab w:val="num" w:pos="360"/>
        </w:tabs>
        <w:ind w:left="360" w:hanging="360"/>
      </w:pPr>
      <w:rPr>
        <w:rFonts w:eastAsia="MS-Mincho"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15:restartNumberingAfterBreak="0">
    <w:nsid w:val="75436522"/>
    <w:multiLevelType w:val="hybridMultilevel"/>
    <w:tmpl w:val="8236E738"/>
    <w:lvl w:ilvl="0" w:tplc="EE1666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B3C7FAD"/>
    <w:multiLevelType w:val="hybridMultilevel"/>
    <w:tmpl w:val="E2568218"/>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44" w15:restartNumberingAfterBreak="0">
    <w:nsid w:val="7DBB432C"/>
    <w:multiLevelType w:val="hybridMultilevel"/>
    <w:tmpl w:val="12968B88"/>
    <w:lvl w:ilvl="0" w:tplc="415269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2"/>
  </w:num>
  <w:num w:numId="3">
    <w:abstractNumId w:val="4"/>
  </w:num>
  <w:num w:numId="4">
    <w:abstractNumId w:val="3"/>
  </w:num>
  <w:num w:numId="5">
    <w:abstractNumId w:val="29"/>
  </w:num>
  <w:num w:numId="6">
    <w:abstractNumId w:val="1"/>
  </w:num>
  <w:num w:numId="7">
    <w:abstractNumId w:val="14"/>
  </w:num>
  <w:num w:numId="8">
    <w:abstractNumId w:val="31"/>
  </w:num>
  <w:num w:numId="9">
    <w:abstractNumId w:val="24"/>
  </w:num>
  <w:num w:numId="10">
    <w:abstractNumId w:val="13"/>
  </w:num>
  <w:num w:numId="11">
    <w:abstractNumId w:val="8"/>
  </w:num>
  <w:num w:numId="12">
    <w:abstractNumId w:val="40"/>
  </w:num>
  <w:num w:numId="13">
    <w:abstractNumId w:val="32"/>
  </w:num>
  <w:num w:numId="14">
    <w:abstractNumId w:val="11"/>
  </w:num>
  <w:num w:numId="15">
    <w:abstractNumId w:val="12"/>
  </w:num>
  <w:num w:numId="16">
    <w:abstractNumId w:val="15"/>
  </w:num>
  <w:num w:numId="17">
    <w:abstractNumId w:val="9"/>
  </w:num>
  <w:num w:numId="18">
    <w:abstractNumId w:val="35"/>
  </w:num>
  <w:num w:numId="19">
    <w:abstractNumId w:val="0"/>
  </w:num>
  <w:num w:numId="20">
    <w:abstractNumId w:val="37"/>
  </w:num>
  <w:num w:numId="21">
    <w:abstractNumId w:val="27"/>
  </w:num>
  <w:num w:numId="22">
    <w:abstractNumId w:val="25"/>
  </w:num>
  <w:num w:numId="23">
    <w:abstractNumId w:val="26"/>
  </w:num>
  <w:num w:numId="24">
    <w:abstractNumId w:val="7"/>
  </w:num>
  <w:num w:numId="25">
    <w:abstractNumId w:val="38"/>
  </w:num>
  <w:num w:numId="26">
    <w:abstractNumId w:val="16"/>
  </w:num>
  <w:num w:numId="27">
    <w:abstractNumId w:val="43"/>
  </w:num>
  <w:num w:numId="28">
    <w:abstractNumId w:val="22"/>
  </w:num>
  <w:num w:numId="29">
    <w:abstractNumId w:val="19"/>
  </w:num>
  <w:num w:numId="30">
    <w:abstractNumId w:val="20"/>
  </w:num>
  <w:num w:numId="31">
    <w:abstractNumId w:val="28"/>
  </w:num>
  <w:num w:numId="32">
    <w:abstractNumId w:val="41"/>
  </w:num>
  <w:num w:numId="33">
    <w:abstractNumId w:val="34"/>
  </w:num>
  <w:num w:numId="34">
    <w:abstractNumId w:val="21"/>
  </w:num>
  <w:num w:numId="35">
    <w:abstractNumId w:val="33"/>
  </w:num>
  <w:num w:numId="36">
    <w:abstractNumId w:val="39"/>
  </w:num>
  <w:num w:numId="37">
    <w:abstractNumId w:val="23"/>
  </w:num>
  <w:num w:numId="38">
    <w:abstractNumId w:val="18"/>
  </w:num>
  <w:num w:numId="39">
    <w:abstractNumId w:val="10"/>
  </w:num>
  <w:num w:numId="40">
    <w:abstractNumId w:val="44"/>
  </w:num>
  <w:num w:numId="41">
    <w:abstractNumId w:val="42"/>
  </w:num>
  <w:num w:numId="42">
    <w:abstractNumId w:val="30"/>
  </w:num>
  <w:num w:numId="43">
    <w:abstractNumId w:val="6"/>
  </w:num>
  <w:num w:numId="44">
    <w:abstractNumId w:val="17"/>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7:;&gt;?]b}¢¨°·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00BE2"/>
    <w:rsid w:val="00000BE2"/>
    <w:rsid w:val="00001AC6"/>
    <w:rsid w:val="00006232"/>
    <w:rsid w:val="0000648C"/>
    <w:rsid w:val="00010C7F"/>
    <w:rsid w:val="00010DB8"/>
    <w:rsid w:val="00011513"/>
    <w:rsid w:val="00014666"/>
    <w:rsid w:val="00015922"/>
    <w:rsid w:val="00017ADD"/>
    <w:rsid w:val="00017DC9"/>
    <w:rsid w:val="00017F9E"/>
    <w:rsid w:val="00020B72"/>
    <w:rsid w:val="00021129"/>
    <w:rsid w:val="0002160F"/>
    <w:rsid w:val="0002297E"/>
    <w:rsid w:val="000244F2"/>
    <w:rsid w:val="00024E10"/>
    <w:rsid w:val="00025792"/>
    <w:rsid w:val="00032F23"/>
    <w:rsid w:val="000334A7"/>
    <w:rsid w:val="00033FC8"/>
    <w:rsid w:val="00035EFE"/>
    <w:rsid w:val="00036AC8"/>
    <w:rsid w:val="000408A4"/>
    <w:rsid w:val="00041126"/>
    <w:rsid w:val="00042730"/>
    <w:rsid w:val="00042DEA"/>
    <w:rsid w:val="00043EF2"/>
    <w:rsid w:val="00044412"/>
    <w:rsid w:val="00044BA8"/>
    <w:rsid w:val="000455AC"/>
    <w:rsid w:val="00045AB2"/>
    <w:rsid w:val="00047532"/>
    <w:rsid w:val="00047F9B"/>
    <w:rsid w:val="00050472"/>
    <w:rsid w:val="0005284E"/>
    <w:rsid w:val="000546D1"/>
    <w:rsid w:val="00057C0C"/>
    <w:rsid w:val="00061928"/>
    <w:rsid w:val="000619F0"/>
    <w:rsid w:val="00062398"/>
    <w:rsid w:val="000626B4"/>
    <w:rsid w:val="00062903"/>
    <w:rsid w:val="0006576E"/>
    <w:rsid w:val="00070289"/>
    <w:rsid w:val="0007283A"/>
    <w:rsid w:val="00072931"/>
    <w:rsid w:val="00075845"/>
    <w:rsid w:val="0007694D"/>
    <w:rsid w:val="000804AD"/>
    <w:rsid w:val="00080FC8"/>
    <w:rsid w:val="00081B05"/>
    <w:rsid w:val="00081E46"/>
    <w:rsid w:val="00081F81"/>
    <w:rsid w:val="000844BF"/>
    <w:rsid w:val="00085748"/>
    <w:rsid w:val="0008657C"/>
    <w:rsid w:val="000917CC"/>
    <w:rsid w:val="00091C2A"/>
    <w:rsid w:val="00092E8F"/>
    <w:rsid w:val="0009452D"/>
    <w:rsid w:val="000948A4"/>
    <w:rsid w:val="00094DF2"/>
    <w:rsid w:val="00096A88"/>
    <w:rsid w:val="00097024"/>
    <w:rsid w:val="000A0CD3"/>
    <w:rsid w:val="000A2CEF"/>
    <w:rsid w:val="000A451B"/>
    <w:rsid w:val="000A45D3"/>
    <w:rsid w:val="000A48AB"/>
    <w:rsid w:val="000A4E09"/>
    <w:rsid w:val="000B24FE"/>
    <w:rsid w:val="000B2A77"/>
    <w:rsid w:val="000B43C3"/>
    <w:rsid w:val="000B46BC"/>
    <w:rsid w:val="000C0D3C"/>
    <w:rsid w:val="000C2DEB"/>
    <w:rsid w:val="000C2EDC"/>
    <w:rsid w:val="000C37EF"/>
    <w:rsid w:val="000C4784"/>
    <w:rsid w:val="000C4EE2"/>
    <w:rsid w:val="000C500E"/>
    <w:rsid w:val="000C51E7"/>
    <w:rsid w:val="000C5CB3"/>
    <w:rsid w:val="000C5F82"/>
    <w:rsid w:val="000C5FDC"/>
    <w:rsid w:val="000D0083"/>
    <w:rsid w:val="000D01C7"/>
    <w:rsid w:val="000D153F"/>
    <w:rsid w:val="000D5541"/>
    <w:rsid w:val="000D640F"/>
    <w:rsid w:val="000D7531"/>
    <w:rsid w:val="000D78FF"/>
    <w:rsid w:val="000E0A6F"/>
    <w:rsid w:val="000E2688"/>
    <w:rsid w:val="000E2A67"/>
    <w:rsid w:val="000E3C0A"/>
    <w:rsid w:val="000E7351"/>
    <w:rsid w:val="000E78F7"/>
    <w:rsid w:val="000E7B42"/>
    <w:rsid w:val="000F060C"/>
    <w:rsid w:val="000F3497"/>
    <w:rsid w:val="000F37C1"/>
    <w:rsid w:val="000F46EC"/>
    <w:rsid w:val="000F5CD5"/>
    <w:rsid w:val="000F7643"/>
    <w:rsid w:val="00101239"/>
    <w:rsid w:val="00102381"/>
    <w:rsid w:val="0010240A"/>
    <w:rsid w:val="00102505"/>
    <w:rsid w:val="00103589"/>
    <w:rsid w:val="0010526C"/>
    <w:rsid w:val="0010539A"/>
    <w:rsid w:val="0010780F"/>
    <w:rsid w:val="001108AA"/>
    <w:rsid w:val="001122D8"/>
    <w:rsid w:val="00112553"/>
    <w:rsid w:val="001126FF"/>
    <w:rsid w:val="0011363F"/>
    <w:rsid w:val="00114292"/>
    <w:rsid w:val="001168A7"/>
    <w:rsid w:val="00116C72"/>
    <w:rsid w:val="001176B9"/>
    <w:rsid w:val="0011796C"/>
    <w:rsid w:val="00123F0D"/>
    <w:rsid w:val="00126D62"/>
    <w:rsid w:val="00127931"/>
    <w:rsid w:val="00130760"/>
    <w:rsid w:val="00130CC0"/>
    <w:rsid w:val="00130D04"/>
    <w:rsid w:val="00131B59"/>
    <w:rsid w:val="001338B2"/>
    <w:rsid w:val="00136C99"/>
    <w:rsid w:val="0013793F"/>
    <w:rsid w:val="00137DE8"/>
    <w:rsid w:val="00142758"/>
    <w:rsid w:val="00142D9A"/>
    <w:rsid w:val="001433E8"/>
    <w:rsid w:val="00143C1E"/>
    <w:rsid w:val="001464DB"/>
    <w:rsid w:val="00150318"/>
    <w:rsid w:val="00151073"/>
    <w:rsid w:val="001510BA"/>
    <w:rsid w:val="00152664"/>
    <w:rsid w:val="001526D9"/>
    <w:rsid w:val="00152845"/>
    <w:rsid w:val="001530EC"/>
    <w:rsid w:val="00153509"/>
    <w:rsid w:val="001566A5"/>
    <w:rsid w:val="001572A3"/>
    <w:rsid w:val="001578D0"/>
    <w:rsid w:val="001601C9"/>
    <w:rsid w:val="001625F5"/>
    <w:rsid w:val="00162780"/>
    <w:rsid w:val="00164A47"/>
    <w:rsid w:val="00164E3B"/>
    <w:rsid w:val="001662B0"/>
    <w:rsid w:val="00166E9B"/>
    <w:rsid w:val="001716C3"/>
    <w:rsid w:val="00173413"/>
    <w:rsid w:val="0017475C"/>
    <w:rsid w:val="00176422"/>
    <w:rsid w:val="001765CE"/>
    <w:rsid w:val="0017680A"/>
    <w:rsid w:val="001769B0"/>
    <w:rsid w:val="00177A6D"/>
    <w:rsid w:val="001829CE"/>
    <w:rsid w:val="001846CF"/>
    <w:rsid w:val="001860D3"/>
    <w:rsid w:val="00187A70"/>
    <w:rsid w:val="00187B4C"/>
    <w:rsid w:val="00187E4F"/>
    <w:rsid w:val="001910B8"/>
    <w:rsid w:val="001922B5"/>
    <w:rsid w:val="001922C3"/>
    <w:rsid w:val="001926DB"/>
    <w:rsid w:val="00193845"/>
    <w:rsid w:val="001943BE"/>
    <w:rsid w:val="0019576A"/>
    <w:rsid w:val="00195B06"/>
    <w:rsid w:val="00195C76"/>
    <w:rsid w:val="00196230"/>
    <w:rsid w:val="00196D00"/>
    <w:rsid w:val="0019788C"/>
    <w:rsid w:val="00197C3B"/>
    <w:rsid w:val="001A1768"/>
    <w:rsid w:val="001A1D0C"/>
    <w:rsid w:val="001A2E8D"/>
    <w:rsid w:val="001A37D1"/>
    <w:rsid w:val="001A5135"/>
    <w:rsid w:val="001A5BC0"/>
    <w:rsid w:val="001A6243"/>
    <w:rsid w:val="001A62AA"/>
    <w:rsid w:val="001A63D1"/>
    <w:rsid w:val="001A6EB2"/>
    <w:rsid w:val="001A6EC3"/>
    <w:rsid w:val="001A779E"/>
    <w:rsid w:val="001A799C"/>
    <w:rsid w:val="001B1074"/>
    <w:rsid w:val="001B14F6"/>
    <w:rsid w:val="001B2301"/>
    <w:rsid w:val="001B25BD"/>
    <w:rsid w:val="001B38BB"/>
    <w:rsid w:val="001B56EA"/>
    <w:rsid w:val="001B645E"/>
    <w:rsid w:val="001B6E11"/>
    <w:rsid w:val="001B77FC"/>
    <w:rsid w:val="001B79C4"/>
    <w:rsid w:val="001C0AAE"/>
    <w:rsid w:val="001C1A91"/>
    <w:rsid w:val="001C1BD2"/>
    <w:rsid w:val="001C1FC0"/>
    <w:rsid w:val="001C3D7C"/>
    <w:rsid w:val="001C5301"/>
    <w:rsid w:val="001C5C67"/>
    <w:rsid w:val="001C7F1F"/>
    <w:rsid w:val="001D0113"/>
    <w:rsid w:val="001D1312"/>
    <w:rsid w:val="001D1DAE"/>
    <w:rsid w:val="001D270D"/>
    <w:rsid w:val="001D2FFC"/>
    <w:rsid w:val="001D3C27"/>
    <w:rsid w:val="001D411D"/>
    <w:rsid w:val="001D6104"/>
    <w:rsid w:val="001D7B7E"/>
    <w:rsid w:val="001E1BA2"/>
    <w:rsid w:val="001E1F06"/>
    <w:rsid w:val="001E1FED"/>
    <w:rsid w:val="001E23FF"/>
    <w:rsid w:val="001E2479"/>
    <w:rsid w:val="001E36EC"/>
    <w:rsid w:val="001E594E"/>
    <w:rsid w:val="001E5D79"/>
    <w:rsid w:val="001E7078"/>
    <w:rsid w:val="001E7D93"/>
    <w:rsid w:val="001F08F1"/>
    <w:rsid w:val="001F2BCB"/>
    <w:rsid w:val="001F3089"/>
    <w:rsid w:val="001F3A6E"/>
    <w:rsid w:val="001F4552"/>
    <w:rsid w:val="001F53E8"/>
    <w:rsid w:val="001F6EF8"/>
    <w:rsid w:val="001F76E5"/>
    <w:rsid w:val="001F775F"/>
    <w:rsid w:val="00200CB3"/>
    <w:rsid w:val="00203039"/>
    <w:rsid w:val="00204095"/>
    <w:rsid w:val="00204600"/>
    <w:rsid w:val="00204F66"/>
    <w:rsid w:val="0020597B"/>
    <w:rsid w:val="00205AD4"/>
    <w:rsid w:val="00206C17"/>
    <w:rsid w:val="002106B5"/>
    <w:rsid w:val="00210CCD"/>
    <w:rsid w:val="002110F0"/>
    <w:rsid w:val="00211569"/>
    <w:rsid w:val="00213AC4"/>
    <w:rsid w:val="00215B49"/>
    <w:rsid w:val="00215C42"/>
    <w:rsid w:val="00215EEE"/>
    <w:rsid w:val="00216EEE"/>
    <w:rsid w:val="002176EB"/>
    <w:rsid w:val="00220E80"/>
    <w:rsid w:val="00222443"/>
    <w:rsid w:val="00224CBF"/>
    <w:rsid w:val="00225B37"/>
    <w:rsid w:val="002318EB"/>
    <w:rsid w:val="00231942"/>
    <w:rsid w:val="002319DD"/>
    <w:rsid w:val="00231BE3"/>
    <w:rsid w:val="00233367"/>
    <w:rsid w:val="002336A3"/>
    <w:rsid w:val="00233EAA"/>
    <w:rsid w:val="0023427E"/>
    <w:rsid w:val="00234533"/>
    <w:rsid w:val="00234A46"/>
    <w:rsid w:val="00235037"/>
    <w:rsid w:val="0023573B"/>
    <w:rsid w:val="00235E82"/>
    <w:rsid w:val="00236C78"/>
    <w:rsid w:val="00240B43"/>
    <w:rsid w:val="0024560D"/>
    <w:rsid w:val="00246CEB"/>
    <w:rsid w:val="00247360"/>
    <w:rsid w:val="00247500"/>
    <w:rsid w:val="00247D01"/>
    <w:rsid w:val="0025017F"/>
    <w:rsid w:val="002505A8"/>
    <w:rsid w:val="0025332E"/>
    <w:rsid w:val="002537A7"/>
    <w:rsid w:val="002553A1"/>
    <w:rsid w:val="002558AD"/>
    <w:rsid w:val="00256950"/>
    <w:rsid w:val="002614AF"/>
    <w:rsid w:val="002617D9"/>
    <w:rsid w:val="00263016"/>
    <w:rsid w:val="002668D1"/>
    <w:rsid w:val="00272225"/>
    <w:rsid w:val="002723B4"/>
    <w:rsid w:val="00272DAF"/>
    <w:rsid w:val="00273F51"/>
    <w:rsid w:val="0027419F"/>
    <w:rsid w:val="00275703"/>
    <w:rsid w:val="00275800"/>
    <w:rsid w:val="00280A7C"/>
    <w:rsid w:val="00281035"/>
    <w:rsid w:val="00281647"/>
    <w:rsid w:val="002821C8"/>
    <w:rsid w:val="0028246F"/>
    <w:rsid w:val="00282CD5"/>
    <w:rsid w:val="00282CF5"/>
    <w:rsid w:val="00282F01"/>
    <w:rsid w:val="00282F7A"/>
    <w:rsid w:val="00284310"/>
    <w:rsid w:val="0028442C"/>
    <w:rsid w:val="00284627"/>
    <w:rsid w:val="002862A3"/>
    <w:rsid w:val="00287182"/>
    <w:rsid w:val="00292599"/>
    <w:rsid w:val="0029368C"/>
    <w:rsid w:val="0029390A"/>
    <w:rsid w:val="002940D7"/>
    <w:rsid w:val="002944F6"/>
    <w:rsid w:val="00296F17"/>
    <w:rsid w:val="0029749D"/>
    <w:rsid w:val="002975BF"/>
    <w:rsid w:val="002A16FE"/>
    <w:rsid w:val="002A274E"/>
    <w:rsid w:val="002A3777"/>
    <w:rsid w:val="002A3946"/>
    <w:rsid w:val="002A40A8"/>
    <w:rsid w:val="002A4407"/>
    <w:rsid w:val="002A6865"/>
    <w:rsid w:val="002A6B3D"/>
    <w:rsid w:val="002A7319"/>
    <w:rsid w:val="002A7E46"/>
    <w:rsid w:val="002B0081"/>
    <w:rsid w:val="002B00B5"/>
    <w:rsid w:val="002B06D5"/>
    <w:rsid w:val="002B0CE3"/>
    <w:rsid w:val="002B2269"/>
    <w:rsid w:val="002B2FE3"/>
    <w:rsid w:val="002B30F0"/>
    <w:rsid w:val="002B3576"/>
    <w:rsid w:val="002B444D"/>
    <w:rsid w:val="002B7807"/>
    <w:rsid w:val="002B7C5A"/>
    <w:rsid w:val="002C15F8"/>
    <w:rsid w:val="002C2201"/>
    <w:rsid w:val="002C23D2"/>
    <w:rsid w:val="002C334E"/>
    <w:rsid w:val="002C386E"/>
    <w:rsid w:val="002C3CE5"/>
    <w:rsid w:val="002C3ED5"/>
    <w:rsid w:val="002C3EDE"/>
    <w:rsid w:val="002C5849"/>
    <w:rsid w:val="002C5B71"/>
    <w:rsid w:val="002C60A7"/>
    <w:rsid w:val="002C6252"/>
    <w:rsid w:val="002C6276"/>
    <w:rsid w:val="002C6C57"/>
    <w:rsid w:val="002C7D16"/>
    <w:rsid w:val="002D05D7"/>
    <w:rsid w:val="002D1DA1"/>
    <w:rsid w:val="002D28E9"/>
    <w:rsid w:val="002D30D1"/>
    <w:rsid w:val="002D4C54"/>
    <w:rsid w:val="002D5DA6"/>
    <w:rsid w:val="002D6E04"/>
    <w:rsid w:val="002D756F"/>
    <w:rsid w:val="002D7BD6"/>
    <w:rsid w:val="002E2435"/>
    <w:rsid w:val="002E253E"/>
    <w:rsid w:val="002E71DF"/>
    <w:rsid w:val="002E7342"/>
    <w:rsid w:val="002F0133"/>
    <w:rsid w:val="002F4B85"/>
    <w:rsid w:val="002F5488"/>
    <w:rsid w:val="002F57CE"/>
    <w:rsid w:val="00300D39"/>
    <w:rsid w:val="003020E0"/>
    <w:rsid w:val="00302FBF"/>
    <w:rsid w:val="003035B2"/>
    <w:rsid w:val="00303C8F"/>
    <w:rsid w:val="0030486A"/>
    <w:rsid w:val="00304C34"/>
    <w:rsid w:val="00305E54"/>
    <w:rsid w:val="00307AA5"/>
    <w:rsid w:val="0031037E"/>
    <w:rsid w:val="00310E8B"/>
    <w:rsid w:val="00312202"/>
    <w:rsid w:val="003140BD"/>
    <w:rsid w:val="00314F7D"/>
    <w:rsid w:val="003163B5"/>
    <w:rsid w:val="003200AA"/>
    <w:rsid w:val="0032162D"/>
    <w:rsid w:val="00322118"/>
    <w:rsid w:val="00323902"/>
    <w:rsid w:val="00324C9D"/>
    <w:rsid w:val="00325342"/>
    <w:rsid w:val="00325730"/>
    <w:rsid w:val="003258B4"/>
    <w:rsid w:val="00326CBA"/>
    <w:rsid w:val="003277D7"/>
    <w:rsid w:val="00330303"/>
    <w:rsid w:val="003308B5"/>
    <w:rsid w:val="003324DC"/>
    <w:rsid w:val="003342CC"/>
    <w:rsid w:val="003355FA"/>
    <w:rsid w:val="003369BA"/>
    <w:rsid w:val="003371C9"/>
    <w:rsid w:val="003373BE"/>
    <w:rsid w:val="00341ED7"/>
    <w:rsid w:val="00343ACB"/>
    <w:rsid w:val="00344934"/>
    <w:rsid w:val="00344B1E"/>
    <w:rsid w:val="00344EDF"/>
    <w:rsid w:val="003451D3"/>
    <w:rsid w:val="0034576C"/>
    <w:rsid w:val="003459C6"/>
    <w:rsid w:val="00346068"/>
    <w:rsid w:val="003476E1"/>
    <w:rsid w:val="003502F3"/>
    <w:rsid w:val="0035096C"/>
    <w:rsid w:val="0035336C"/>
    <w:rsid w:val="00353827"/>
    <w:rsid w:val="00353E9D"/>
    <w:rsid w:val="0035412F"/>
    <w:rsid w:val="00354CE2"/>
    <w:rsid w:val="00355228"/>
    <w:rsid w:val="00360D24"/>
    <w:rsid w:val="003619C4"/>
    <w:rsid w:val="003625CC"/>
    <w:rsid w:val="00363756"/>
    <w:rsid w:val="003663E4"/>
    <w:rsid w:val="0036792D"/>
    <w:rsid w:val="00370757"/>
    <w:rsid w:val="00371922"/>
    <w:rsid w:val="00372E2F"/>
    <w:rsid w:val="003765B9"/>
    <w:rsid w:val="0038021E"/>
    <w:rsid w:val="00380EF7"/>
    <w:rsid w:val="00381FBE"/>
    <w:rsid w:val="003822E7"/>
    <w:rsid w:val="00385547"/>
    <w:rsid w:val="00385F75"/>
    <w:rsid w:val="00386809"/>
    <w:rsid w:val="003875DE"/>
    <w:rsid w:val="003903D4"/>
    <w:rsid w:val="003907F4"/>
    <w:rsid w:val="0039086A"/>
    <w:rsid w:val="003909F4"/>
    <w:rsid w:val="00390E53"/>
    <w:rsid w:val="00391493"/>
    <w:rsid w:val="003928ED"/>
    <w:rsid w:val="003932B8"/>
    <w:rsid w:val="00394BF1"/>
    <w:rsid w:val="00396ED5"/>
    <w:rsid w:val="00397C7F"/>
    <w:rsid w:val="003A0783"/>
    <w:rsid w:val="003A1CE8"/>
    <w:rsid w:val="003A1EB7"/>
    <w:rsid w:val="003A20FE"/>
    <w:rsid w:val="003A4543"/>
    <w:rsid w:val="003A4808"/>
    <w:rsid w:val="003A5FFA"/>
    <w:rsid w:val="003A6652"/>
    <w:rsid w:val="003A6659"/>
    <w:rsid w:val="003A6876"/>
    <w:rsid w:val="003A6DFA"/>
    <w:rsid w:val="003B0634"/>
    <w:rsid w:val="003B0AA4"/>
    <w:rsid w:val="003B2352"/>
    <w:rsid w:val="003B387A"/>
    <w:rsid w:val="003B3E81"/>
    <w:rsid w:val="003B4353"/>
    <w:rsid w:val="003B5EEA"/>
    <w:rsid w:val="003C110E"/>
    <w:rsid w:val="003C251C"/>
    <w:rsid w:val="003C429E"/>
    <w:rsid w:val="003C4629"/>
    <w:rsid w:val="003C487E"/>
    <w:rsid w:val="003C61DA"/>
    <w:rsid w:val="003C6C4C"/>
    <w:rsid w:val="003C741B"/>
    <w:rsid w:val="003D002C"/>
    <w:rsid w:val="003D187F"/>
    <w:rsid w:val="003D19C0"/>
    <w:rsid w:val="003D295D"/>
    <w:rsid w:val="003D2B07"/>
    <w:rsid w:val="003D38D4"/>
    <w:rsid w:val="003D429B"/>
    <w:rsid w:val="003D4BBF"/>
    <w:rsid w:val="003D4FD4"/>
    <w:rsid w:val="003D6679"/>
    <w:rsid w:val="003D6B9D"/>
    <w:rsid w:val="003D7044"/>
    <w:rsid w:val="003D7348"/>
    <w:rsid w:val="003D75F1"/>
    <w:rsid w:val="003D7974"/>
    <w:rsid w:val="003E12FB"/>
    <w:rsid w:val="003E1662"/>
    <w:rsid w:val="003E1C2E"/>
    <w:rsid w:val="003E35AD"/>
    <w:rsid w:val="003E38F8"/>
    <w:rsid w:val="003E4A63"/>
    <w:rsid w:val="003E4B3A"/>
    <w:rsid w:val="003E6BAB"/>
    <w:rsid w:val="003E7D2C"/>
    <w:rsid w:val="003F02D4"/>
    <w:rsid w:val="003F0C39"/>
    <w:rsid w:val="003F618D"/>
    <w:rsid w:val="0040091A"/>
    <w:rsid w:val="00400EC1"/>
    <w:rsid w:val="004010BA"/>
    <w:rsid w:val="00401A5C"/>
    <w:rsid w:val="00402105"/>
    <w:rsid w:val="004031EA"/>
    <w:rsid w:val="00403AC7"/>
    <w:rsid w:val="00405762"/>
    <w:rsid w:val="00405B12"/>
    <w:rsid w:val="00406A15"/>
    <w:rsid w:val="0041031C"/>
    <w:rsid w:val="0041043D"/>
    <w:rsid w:val="004108CD"/>
    <w:rsid w:val="004110E0"/>
    <w:rsid w:val="00411705"/>
    <w:rsid w:val="00411B74"/>
    <w:rsid w:val="00411D53"/>
    <w:rsid w:val="00413B1F"/>
    <w:rsid w:val="0041435D"/>
    <w:rsid w:val="004148E2"/>
    <w:rsid w:val="00414A24"/>
    <w:rsid w:val="00414DF9"/>
    <w:rsid w:val="00415193"/>
    <w:rsid w:val="00415209"/>
    <w:rsid w:val="00415DD8"/>
    <w:rsid w:val="00416F21"/>
    <w:rsid w:val="00420313"/>
    <w:rsid w:val="004221F7"/>
    <w:rsid w:val="00423CDF"/>
    <w:rsid w:val="00423DF0"/>
    <w:rsid w:val="00423FC1"/>
    <w:rsid w:val="004266A7"/>
    <w:rsid w:val="0042680A"/>
    <w:rsid w:val="0043040C"/>
    <w:rsid w:val="00430684"/>
    <w:rsid w:val="00430E45"/>
    <w:rsid w:val="004317DB"/>
    <w:rsid w:val="0043233C"/>
    <w:rsid w:val="00432B91"/>
    <w:rsid w:val="00432CEE"/>
    <w:rsid w:val="00432EB9"/>
    <w:rsid w:val="004340D1"/>
    <w:rsid w:val="00434212"/>
    <w:rsid w:val="00441507"/>
    <w:rsid w:val="0044176F"/>
    <w:rsid w:val="00441B66"/>
    <w:rsid w:val="00443335"/>
    <w:rsid w:val="00444724"/>
    <w:rsid w:val="004466B9"/>
    <w:rsid w:val="0044698D"/>
    <w:rsid w:val="0045057B"/>
    <w:rsid w:val="00451B4D"/>
    <w:rsid w:val="00452A7E"/>
    <w:rsid w:val="00452C15"/>
    <w:rsid w:val="004537F4"/>
    <w:rsid w:val="00453BEC"/>
    <w:rsid w:val="00455157"/>
    <w:rsid w:val="00455627"/>
    <w:rsid w:val="00457A5F"/>
    <w:rsid w:val="00457B7E"/>
    <w:rsid w:val="00460AA5"/>
    <w:rsid w:val="00460BD0"/>
    <w:rsid w:val="00460F25"/>
    <w:rsid w:val="004613DE"/>
    <w:rsid w:val="00465A94"/>
    <w:rsid w:val="00465FA6"/>
    <w:rsid w:val="00466C18"/>
    <w:rsid w:val="004670DF"/>
    <w:rsid w:val="0046771B"/>
    <w:rsid w:val="004704D4"/>
    <w:rsid w:val="00470AF9"/>
    <w:rsid w:val="0047138F"/>
    <w:rsid w:val="00472124"/>
    <w:rsid w:val="00472A22"/>
    <w:rsid w:val="00472C19"/>
    <w:rsid w:val="00472C46"/>
    <w:rsid w:val="004739CD"/>
    <w:rsid w:val="0047557E"/>
    <w:rsid w:val="0047646A"/>
    <w:rsid w:val="00477126"/>
    <w:rsid w:val="00477655"/>
    <w:rsid w:val="00480ACB"/>
    <w:rsid w:val="00482A4E"/>
    <w:rsid w:val="00483522"/>
    <w:rsid w:val="00483A52"/>
    <w:rsid w:val="00483BA9"/>
    <w:rsid w:val="00485B88"/>
    <w:rsid w:val="0048719F"/>
    <w:rsid w:val="00490B08"/>
    <w:rsid w:val="0049196D"/>
    <w:rsid w:val="00491A2A"/>
    <w:rsid w:val="00491D3A"/>
    <w:rsid w:val="004927F1"/>
    <w:rsid w:val="0049283D"/>
    <w:rsid w:val="00494143"/>
    <w:rsid w:val="00494FC1"/>
    <w:rsid w:val="004978AF"/>
    <w:rsid w:val="004A2149"/>
    <w:rsid w:val="004A5273"/>
    <w:rsid w:val="004B148E"/>
    <w:rsid w:val="004B2936"/>
    <w:rsid w:val="004B2AC6"/>
    <w:rsid w:val="004B2F05"/>
    <w:rsid w:val="004B3CFF"/>
    <w:rsid w:val="004B5696"/>
    <w:rsid w:val="004B5EB7"/>
    <w:rsid w:val="004B731D"/>
    <w:rsid w:val="004B7DD3"/>
    <w:rsid w:val="004C012E"/>
    <w:rsid w:val="004C04DE"/>
    <w:rsid w:val="004C4AC9"/>
    <w:rsid w:val="004C4CBC"/>
    <w:rsid w:val="004C5955"/>
    <w:rsid w:val="004C73C6"/>
    <w:rsid w:val="004D0A1E"/>
    <w:rsid w:val="004D1CEF"/>
    <w:rsid w:val="004D3001"/>
    <w:rsid w:val="004D34DA"/>
    <w:rsid w:val="004D3CB9"/>
    <w:rsid w:val="004D5A69"/>
    <w:rsid w:val="004D5DD3"/>
    <w:rsid w:val="004D6DA3"/>
    <w:rsid w:val="004D6FE5"/>
    <w:rsid w:val="004D73DC"/>
    <w:rsid w:val="004D7E44"/>
    <w:rsid w:val="004E123B"/>
    <w:rsid w:val="004E15D8"/>
    <w:rsid w:val="004E301F"/>
    <w:rsid w:val="004E35E9"/>
    <w:rsid w:val="004E3BB7"/>
    <w:rsid w:val="004E3E8C"/>
    <w:rsid w:val="004E4C14"/>
    <w:rsid w:val="004E642E"/>
    <w:rsid w:val="004E66D5"/>
    <w:rsid w:val="004E739B"/>
    <w:rsid w:val="004E7801"/>
    <w:rsid w:val="004F0049"/>
    <w:rsid w:val="004F017D"/>
    <w:rsid w:val="004F02FA"/>
    <w:rsid w:val="004F1777"/>
    <w:rsid w:val="004F27D4"/>
    <w:rsid w:val="004F301E"/>
    <w:rsid w:val="004F47EE"/>
    <w:rsid w:val="004F6E45"/>
    <w:rsid w:val="004F6E4D"/>
    <w:rsid w:val="004F7123"/>
    <w:rsid w:val="004F7A1F"/>
    <w:rsid w:val="00500059"/>
    <w:rsid w:val="0050189B"/>
    <w:rsid w:val="005028BB"/>
    <w:rsid w:val="005028CC"/>
    <w:rsid w:val="00505865"/>
    <w:rsid w:val="00505F95"/>
    <w:rsid w:val="00506AB8"/>
    <w:rsid w:val="005118DA"/>
    <w:rsid w:val="00511A97"/>
    <w:rsid w:val="00511E18"/>
    <w:rsid w:val="00512900"/>
    <w:rsid w:val="00512B85"/>
    <w:rsid w:val="00512DA3"/>
    <w:rsid w:val="00516177"/>
    <w:rsid w:val="0051725D"/>
    <w:rsid w:val="005173CB"/>
    <w:rsid w:val="0051776C"/>
    <w:rsid w:val="00521654"/>
    <w:rsid w:val="00522B0A"/>
    <w:rsid w:val="00525569"/>
    <w:rsid w:val="00525D21"/>
    <w:rsid w:val="00526EEF"/>
    <w:rsid w:val="0052763A"/>
    <w:rsid w:val="00530C1D"/>
    <w:rsid w:val="00530C32"/>
    <w:rsid w:val="005317FE"/>
    <w:rsid w:val="005337B0"/>
    <w:rsid w:val="005366FE"/>
    <w:rsid w:val="005367CD"/>
    <w:rsid w:val="00536FAC"/>
    <w:rsid w:val="00542DB1"/>
    <w:rsid w:val="00543FC0"/>
    <w:rsid w:val="00544AFC"/>
    <w:rsid w:val="00544D0F"/>
    <w:rsid w:val="005454B1"/>
    <w:rsid w:val="00545853"/>
    <w:rsid w:val="00547167"/>
    <w:rsid w:val="00550874"/>
    <w:rsid w:val="0055093B"/>
    <w:rsid w:val="00550FF0"/>
    <w:rsid w:val="005516DE"/>
    <w:rsid w:val="00551AFC"/>
    <w:rsid w:val="00552032"/>
    <w:rsid w:val="0055264F"/>
    <w:rsid w:val="005536F3"/>
    <w:rsid w:val="005539BD"/>
    <w:rsid w:val="00554859"/>
    <w:rsid w:val="00554C51"/>
    <w:rsid w:val="00554EE6"/>
    <w:rsid w:val="0055582B"/>
    <w:rsid w:val="005567AA"/>
    <w:rsid w:val="0055684D"/>
    <w:rsid w:val="00556D82"/>
    <w:rsid w:val="005607AF"/>
    <w:rsid w:val="00565C48"/>
    <w:rsid w:val="0056612A"/>
    <w:rsid w:val="00567381"/>
    <w:rsid w:val="0057183A"/>
    <w:rsid w:val="005718A3"/>
    <w:rsid w:val="00571FD8"/>
    <w:rsid w:val="00572A49"/>
    <w:rsid w:val="005730A1"/>
    <w:rsid w:val="005730F7"/>
    <w:rsid w:val="00573EF1"/>
    <w:rsid w:val="0057471F"/>
    <w:rsid w:val="00574BD9"/>
    <w:rsid w:val="00574C70"/>
    <w:rsid w:val="00574E35"/>
    <w:rsid w:val="00575C15"/>
    <w:rsid w:val="0057629F"/>
    <w:rsid w:val="0058089A"/>
    <w:rsid w:val="00580F93"/>
    <w:rsid w:val="00581A5F"/>
    <w:rsid w:val="0058305F"/>
    <w:rsid w:val="0058319C"/>
    <w:rsid w:val="00583773"/>
    <w:rsid w:val="00583A70"/>
    <w:rsid w:val="00583A97"/>
    <w:rsid w:val="00584199"/>
    <w:rsid w:val="005842D4"/>
    <w:rsid w:val="005844B6"/>
    <w:rsid w:val="005849F3"/>
    <w:rsid w:val="005852EA"/>
    <w:rsid w:val="00585DB2"/>
    <w:rsid w:val="00586B70"/>
    <w:rsid w:val="0059010B"/>
    <w:rsid w:val="005911F1"/>
    <w:rsid w:val="0059147F"/>
    <w:rsid w:val="005917A7"/>
    <w:rsid w:val="00592DE6"/>
    <w:rsid w:val="00594757"/>
    <w:rsid w:val="00594E3A"/>
    <w:rsid w:val="00595410"/>
    <w:rsid w:val="00595CFB"/>
    <w:rsid w:val="00595D15"/>
    <w:rsid w:val="00596218"/>
    <w:rsid w:val="00596ADF"/>
    <w:rsid w:val="00596B23"/>
    <w:rsid w:val="00597AD0"/>
    <w:rsid w:val="005A0CB9"/>
    <w:rsid w:val="005A0F7F"/>
    <w:rsid w:val="005A1030"/>
    <w:rsid w:val="005A18C5"/>
    <w:rsid w:val="005A2B32"/>
    <w:rsid w:val="005A656E"/>
    <w:rsid w:val="005A78E3"/>
    <w:rsid w:val="005B198F"/>
    <w:rsid w:val="005B26F8"/>
    <w:rsid w:val="005B2963"/>
    <w:rsid w:val="005B5B4D"/>
    <w:rsid w:val="005B6629"/>
    <w:rsid w:val="005B6EBA"/>
    <w:rsid w:val="005B7ACC"/>
    <w:rsid w:val="005B7BE0"/>
    <w:rsid w:val="005C06DB"/>
    <w:rsid w:val="005C0B98"/>
    <w:rsid w:val="005C3FC0"/>
    <w:rsid w:val="005C42FB"/>
    <w:rsid w:val="005C49F1"/>
    <w:rsid w:val="005C5C34"/>
    <w:rsid w:val="005C6758"/>
    <w:rsid w:val="005C76EB"/>
    <w:rsid w:val="005D1787"/>
    <w:rsid w:val="005D2475"/>
    <w:rsid w:val="005D2AA6"/>
    <w:rsid w:val="005D38F9"/>
    <w:rsid w:val="005D4238"/>
    <w:rsid w:val="005D5C1E"/>
    <w:rsid w:val="005D661B"/>
    <w:rsid w:val="005D729F"/>
    <w:rsid w:val="005E0C5F"/>
    <w:rsid w:val="005E1D5E"/>
    <w:rsid w:val="005E25C4"/>
    <w:rsid w:val="005E63BB"/>
    <w:rsid w:val="005E6C93"/>
    <w:rsid w:val="005E7319"/>
    <w:rsid w:val="005E7EA0"/>
    <w:rsid w:val="005F0EE2"/>
    <w:rsid w:val="005F11D2"/>
    <w:rsid w:val="005F1B10"/>
    <w:rsid w:val="005F2C9E"/>
    <w:rsid w:val="005F4399"/>
    <w:rsid w:val="005F5C96"/>
    <w:rsid w:val="005F6AB7"/>
    <w:rsid w:val="00600869"/>
    <w:rsid w:val="0060141F"/>
    <w:rsid w:val="00602A9C"/>
    <w:rsid w:val="00603B4F"/>
    <w:rsid w:val="00605B38"/>
    <w:rsid w:val="0061075E"/>
    <w:rsid w:val="00610EFE"/>
    <w:rsid w:val="00612DD6"/>
    <w:rsid w:val="0061300B"/>
    <w:rsid w:val="006174C6"/>
    <w:rsid w:val="006177FB"/>
    <w:rsid w:val="006203A2"/>
    <w:rsid w:val="00620DD3"/>
    <w:rsid w:val="00623B6C"/>
    <w:rsid w:val="00624112"/>
    <w:rsid w:val="00624580"/>
    <w:rsid w:val="0062461E"/>
    <w:rsid w:val="006258DA"/>
    <w:rsid w:val="00627BC5"/>
    <w:rsid w:val="00627BD1"/>
    <w:rsid w:val="00630D94"/>
    <w:rsid w:val="00633686"/>
    <w:rsid w:val="00633A3F"/>
    <w:rsid w:val="00633DD6"/>
    <w:rsid w:val="00635284"/>
    <w:rsid w:val="006355B7"/>
    <w:rsid w:val="00635F0D"/>
    <w:rsid w:val="00637669"/>
    <w:rsid w:val="00640C9A"/>
    <w:rsid w:val="006412FB"/>
    <w:rsid w:val="00641EC3"/>
    <w:rsid w:val="006422B9"/>
    <w:rsid w:val="006429DF"/>
    <w:rsid w:val="006431C8"/>
    <w:rsid w:val="006437E2"/>
    <w:rsid w:val="00643A61"/>
    <w:rsid w:val="006449EF"/>
    <w:rsid w:val="00644F1B"/>
    <w:rsid w:val="006453C6"/>
    <w:rsid w:val="0064616A"/>
    <w:rsid w:val="00647DF1"/>
    <w:rsid w:val="00651ECA"/>
    <w:rsid w:val="00652384"/>
    <w:rsid w:val="0065245D"/>
    <w:rsid w:val="00653D74"/>
    <w:rsid w:val="00655910"/>
    <w:rsid w:val="0065624F"/>
    <w:rsid w:val="006570D8"/>
    <w:rsid w:val="006600ED"/>
    <w:rsid w:val="00661EC1"/>
    <w:rsid w:val="0066246C"/>
    <w:rsid w:val="00664EA8"/>
    <w:rsid w:val="00665084"/>
    <w:rsid w:val="00666D03"/>
    <w:rsid w:val="0067005C"/>
    <w:rsid w:val="00671BDF"/>
    <w:rsid w:val="00672671"/>
    <w:rsid w:val="00673DAB"/>
    <w:rsid w:val="00674284"/>
    <w:rsid w:val="00675999"/>
    <w:rsid w:val="00675E8A"/>
    <w:rsid w:val="00677D4C"/>
    <w:rsid w:val="006804C2"/>
    <w:rsid w:val="006815B6"/>
    <w:rsid w:val="00681971"/>
    <w:rsid w:val="006832D4"/>
    <w:rsid w:val="0068567E"/>
    <w:rsid w:val="00685716"/>
    <w:rsid w:val="00685D9D"/>
    <w:rsid w:val="00686350"/>
    <w:rsid w:val="00686986"/>
    <w:rsid w:val="00686B82"/>
    <w:rsid w:val="006870F9"/>
    <w:rsid w:val="00687289"/>
    <w:rsid w:val="006879D2"/>
    <w:rsid w:val="00687F56"/>
    <w:rsid w:val="006902FE"/>
    <w:rsid w:val="00690F21"/>
    <w:rsid w:val="006928BA"/>
    <w:rsid w:val="00693F52"/>
    <w:rsid w:val="00694344"/>
    <w:rsid w:val="00694ADC"/>
    <w:rsid w:val="006957B3"/>
    <w:rsid w:val="006A3658"/>
    <w:rsid w:val="006A4575"/>
    <w:rsid w:val="006A461B"/>
    <w:rsid w:val="006B1F16"/>
    <w:rsid w:val="006B3085"/>
    <w:rsid w:val="006B445A"/>
    <w:rsid w:val="006B48DD"/>
    <w:rsid w:val="006B7010"/>
    <w:rsid w:val="006B76A9"/>
    <w:rsid w:val="006C046E"/>
    <w:rsid w:val="006C084D"/>
    <w:rsid w:val="006C09B1"/>
    <w:rsid w:val="006C4ECD"/>
    <w:rsid w:val="006C63FD"/>
    <w:rsid w:val="006C6D6F"/>
    <w:rsid w:val="006C7274"/>
    <w:rsid w:val="006D1A33"/>
    <w:rsid w:val="006D2A99"/>
    <w:rsid w:val="006D421C"/>
    <w:rsid w:val="006D4EF6"/>
    <w:rsid w:val="006D51C1"/>
    <w:rsid w:val="006D6010"/>
    <w:rsid w:val="006D6F4F"/>
    <w:rsid w:val="006D7CF5"/>
    <w:rsid w:val="006E165E"/>
    <w:rsid w:val="006E1BB4"/>
    <w:rsid w:val="006E29EE"/>
    <w:rsid w:val="006E4A10"/>
    <w:rsid w:val="006E59D6"/>
    <w:rsid w:val="006E644F"/>
    <w:rsid w:val="006E6AB6"/>
    <w:rsid w:val="006E6F3F"/>
    <w:rsid w:val="006E73BE"/>
    <w:rsid w:val="006F06F0"/>
    <w:rsid w:val="006F0E4D"/>
    <w:rsid w:val="006F120A"/>
    <w:rsid w:val="006F13AB"/>
    <w:rsid w:val="006F4599"/>
    <w:rsid w:val="006F6055"/>
    <w:rsid w:val="006F69F3"/>
    <w:rsid w:val="006F6A3F"/>
    <w:rsid w:val="006F6CA0"/>
    <w:rsid w:val="006F739F"/>
    <w:rsid w:val="00700366"/>
    <w:rsid w:val="0070087B"/>
    <w:rsid w:val="00700892"/>
    <w:rsid w:val="0070092D"/>
    <w:rsid w:val="00701122"/>
    <w:rsid w:val="00701216"/>
    <w:rsid w:val="00701BD0"/>
    <w:rsid w:val="007021D7"/>
    <w:rsid w:val="00702452"/>
    <w:rsid w:val="007024E4"/>
    <w:rsid w:val="007042A6"/>
    <w:rsid w:val="00704B81"/>
    <w:rsid w:val="007061E6"/>
    <w:rsid w:val="00706D14"/>
    <w:rsid w:val="00707926"/>
    <w:rsid w:val="00710446"/>
    <w:rsid w:val="00710C13"/>
    <w:rsid w:val="00710FAA"/>
    <w:rsid w:val="007127B7"/>
    <w:rsid w:val="00712EB4"/>
    <w:rsid w:val="00713116"/>
    <w:rsid w:val="0071393D"/>
    <w:rsid w:val="00714614"/>
    <w:rsid w:val="00714A9F"/>
    <w:rsid w:val="0071504A"/>
    <w:rsid w:val="00715404"/>
    <w:rsid w:val="00715B08"/>
    <w:rsid w:val="007168DC"/>
    <w:rsid w:val="00716BB6"/>
    <w:rsid w:val="00717F6B"/>
    <w:rsid w:val="00720D15"/>
    <w:rsid w:val="007211B0"/>
    <w:rsid w:val="00721B66"/>
    <w:rsid w:val="007220E8"/>
    <w:rsid w:val="00723A57"/>
    <w:rsid w:val="00723A6E"/>
    <w:rsid w:val="00724153"/>
    <w:rsid w:val="00724D71"/>
    <w:rsid w:val="00724DB2"/>
    <w:rsid w:val="00724E53"/>
    <w:rsid w:val="00725835"/>
    <w:rsid w:val="0072601E"/>
    <w:rsid w:val="00726E72"/>
    <w:rsid w:val="007276F2"/>
    <w:rsid w:val="00730825"/>
    <w:rsid w:val="007339DF"/>
    <w:rsid w:val="00734C65"/>
    <w:rsid w:val="00734C9B"/>
    <w:rsid w:val="007364E8"/>
    <w:rsid w:val="00736C32"/>
    <w:rsid w:val="00736EB2"/>
    <w:rsid w:val="0074192E"/>
    <w:rsid w:val="00743446"/>
    <w:rsid w:val="0074391A"/>
    <w:rsid w:val="00743AD7"/>
    <w:rsid w:val="007443DE"/>
    <w:rsid w:val="007448F9"/>
    <w:rsid w:val="007456B1"/>
    <w:rsid w:val="00747562"/>
    <w:rsid w:val="00751C98"/>
    <w:rsid w:val="007522BF"/>
    <w:rsid w:val="007527FD"/>
    <w:rsid w:val="0075431D"/>
    <w:rsid w:val="00754961"/>
    <w:rsid w:val="007557A3"/>
    <w:rsid w:val="00755B8E"/>
    <w:rsid w:val="00756426"/>
    <w:rsid w:val="00756712"/>
    <w:rsid w:val="0075749C"/>
    <w:rsid w:val="00760709"/>
    <w:rsid w:val="0076192C"/>
    <w:rsid w:val="00762B08"/>
    <w:rsid w:val="00762BE0"/>
    <w:rsid w:val="00763C20"/>
    <w:rsid w:val="00766AC0"/>
    <w:rsid w:val="007670CD"/>
    <w:rsid w:val="007672DB"/>
    <w:rsid w:val="00770579"/>
    <w:rsid w:val="007714E5"/>
    <w:rsid w:val="00771513"/>
    <w:rsid w:val="0077173F"/>
    <w:rsid w:val="00772DEE"/>
    <w:rsid w:val="007740E0"/>
    <w:rsid w:val="007755FC"/>
    <w:rsid w:val="00775AF2"/>
    <w:rsid w:val="0077753B"/>
    <w:rsid w:val="00777CED"/>
    <w:rsid w:val="00783458"/>
    <w:rsid w:val="0078429A"/>
    <w:rsid w:val="007908B3"/>
    <w:rsid w:val="00791DC7"/>
    <w:rsid w:val="00793063"/>
    <w:rsid w:val="007938CF"/>
    <w:rsid w:val="00793B37"/>
    <w:rsid w:val="00795299"/>
    <w:rsid w:val="00795B36"/>
    <w:rsid w:val="00797C29"/>
    <w:rsid w:val="007A202D"/>
    <w:rsid w:val="007A35FC"/>
    <w:rsid w:val="007A3D25"/>
    <w:rsid w:val="007A459D"/>
    <w:rsid w:val="007A4D9D"/>
    <w:rsid w:val="007A5C81"/>
    <w:rsid w:val="007A5CE6"/>
    <w:rsid w:val="007A62BC"/>
    <w:rsid w:val="007A6906"/>
    <w:rsid w:val="007A74D6"/>
    <w:rsid w:val="007A764D"/>
    <w:rsid w:val="007A76A3"/>
    <w:rsid w:val="007A7850"/>
    <w:rsid w:val="007A7BF0"/>
    <w:rsid w:val="007B15B9"/>
    <w:rsid w:val="007B1A66"/>
    <w:rsid w:val="007B1DBA"/>
    <w:rsid w:val="007B363D"/>
    <w:rsid w:val="007B3966"/>
    <w:rsid w:val="007B5727"/>
    <w:rsid w:val="007B5A20"/>
    <w:rsid w:val="007B69A9"/>
    <w:rsid w:val="007B743C"/>
    <w:rsid w:val="007B77FC"/>
    <w:rsid w:val="007B7EB9"/>
    <w:rsid w:val="007B7F3D"/>
    <w:rsid w:val="007C07CE"/>
    <w:rsid w:val="007C0D20"/>
    <w:rsid w:val="007C12C5"/>
    <w:rsid w:val="007C1DD3"/>
    <w:rsid w:val="007C4A01"/>
    <w:rsid w:val="007C5712"/>
    <w:rsid w:val="007C6541"/>
    <w:rsid w:val="007C7D7A"/>
    <w:rsid w:val="007D3788"/>
    <w:rsid w:val="007D4034"/>
    <w:rsid w:val="007D541C"/>
    <w:rsid w:val="007D661A"/>
    <w:rsid w:val="007E0F88"/>
    <w:rsid w:val="007E15CE"/>
    <w:rsid w:val="007E16F3"/>
    <w:rsid w:val="007E1A4E"/>
    <w:rsid w:val="007E30DF"/>
    <w:rsid w:val="007E3846"/>
    <w:rsid w:val="007E43BA"/>
    <w:rsid w:val="007E4848"/>
    <w:rsid w:val="007E79CC"/>
    <w:rsid w:val="007F1CD3"/>
    <w:rsid w:val="007F23B0"/>
    <w:rsid w:val="007F2E3A"/>
    <w:rsid w:val="007F502B"/>
    <w:rsid w:val="007F6683"/>
    <w:rsid w:val="007F7DA0"/>
    <w:rsid w:val="007F7E35"/>
    <w:rsid w:val="00800C7F"/>
    <w:rsid w:val="00802BE9"/>
    <w:rsid w:val="008032FE"/>
    <w:rsid w:val="00805079"/>
    <w:rsid w:val="00805194"/>
    <w:rsid w:val="008051F4"/>
    <w:rsid w:val="00805BBC"/>
    <w:rsid w:val="008106BB"/>
    <w:rsid w:val="008109D4"/>
    <w:rsid w:val="00810C0B"/>
    <w:rsid w:val="00811A0B"/>
    <w:rsid w:val="008138A7"/>
    <w:rsid w:val="00814D38"/>
    <w:rsid w:val="00815945"/>
    <w:rsid w:val="00815C70"/>
    <w:rsid w:val="00816F0F"/>
    <w:rsid w:val="008203D7"/>
    <w:rsid w:val="008208A1"/>
    <w:rsid w:val="00820985"/>
    <w:rsid w:val="00824324"/>
    <w:rsid w:val="0082461B"/>
    <w:rsid w:val="0082485B"/>
    <w:rsid w:val="008252A9"/>
    <w:rsid w:val="00826A6C"/>
    <w:rsid w:val="00833342"/>
    <w:rsid w:val="008348EB"/>
    <w:rsid w:val="00835F05"/>
    <w:rsid w:val="00836EDA"/>
    <w:rsid w:val="00836F23"/>
    <w:rsid w:val="008372EE"/>
    <w:rsid w:val="00837627"/>
    <w:rsid w:val="00842563"/>
    <w:rsid w:val="00842BD0"/>
    <w:rsid w:val="0084429E"/>
    <w:rsid w:val="00844E8F"/>
    <w:rsid w:val="008452EF"/>
    <w:rsid w:val="00845D4E"/>
    <w:rsid w:val="0084706C"/>
    <w:rsid w:val="008476EC"/>
    <w:rsid w:val="00847F47"/>
    <w:rsid w:val="008502A8"/>
    <w:rsid w:val="00850E64"/>
    <w:rsid w:val="008519F7"/>
    <w:rsid w:val="00852A22"/>
    <w:rsid w:val="00852C3D"/>
    <w:rsid w:val="0085369B"/>
    <w:rsid w:val="0085386A"/>
    <w:rsid w:val="00854395"/>
    <w:rsid w:val="00855EB8"/>
    <w:rsid w:val="008567B8"/>
    <w:rsid w:val="00856AD0"/>
    <w:rsid w:val="00856DEE"/>
    <w:rsid w:val="00857832"/>
    <w:rsid w:val="0086021F"/>
    <w:rsid w:val="00862398"/>
    <w:rsid w:val="00862B9E"/>
    <w:rsid w:val="008637EB"/>
    <w:rsid w:val="0086386C"/>
    <w:rsid w:val="00863E98"/>
    <w:rsid w:val="008642DA"/>
    <w:rsid w:val="008646D9"/>
    <w:rsid w:val="00864706"/>
    <w:rsid w:val="00864AA6"/>
    <w:rsid w:val="00871E3C"/>
    <w:rsid w:val="00871E3D"/>
    <w:rsid w:val="008728CC"/>
    <w:rsid w:val="00872C97"/>
    <w:rsid w:val="00872D16"/>
    <w:rsid w:val="00872ECB"/>
    <w:rsid w:val="00873614"/>
    <w:rsid w:val="00874ACE"/>
    <w:rsid w:val="00874C40"/>
    <w:rsid w:val="0087637C"/>
    <w:rsid w:val="00877EED"/>
    <w:rsid w:val="0088042F"/>
    <w:rsid w:val="00882837"/>
    <w:rsid w:val="008836B1"/>
    <w:rsid w:val="00883BA1"/>
    <w:rsid w:val="00883C13"/>
    <w:rsid w:val="00884246"/>
    <w:rsid w:val="008842FA"/>
    <w:rsid w:val="008854CE"/>
    <w:rsid w:val="0088762C"/>
    <w:rsid w:val="008913FC"/>
    <w:rsid w:val="00891AE3"/>
    <w:rsid w:val="00892088"/>
    <w:rsid w:val="00892343"/>
    <w:rsid w:val="00893B24"/>
    <w:rsid w:val="00893DC6"/>
    <w:rsid w:val="00894966"/>
    <w:rsid w:val="00894B0F"/>
    <w:rsid w:val="00894F6B"/>
    <w:rsid w:val="00897953"/>
    <w:rsid w:val="008A0540"/>
    <w:rsid w:val="008A0939"/>
    <w:rsid w:val="008A1697"/>
    <w:rsid w:val="008A1A9B"/>
    <w:rsid w:val="008A2D61"/>
    <w:rsid w:val="008A36A0"/>
    <w:rsid w:val="008A392C"/>
    <w:rsid w:val="008A41FB"/>
    <w:rsid w:val="008A7CE3"/>
    <w:rsid w:val="008B102D"/>
    <w:rsid w:val="008B2718"/>
    <w:rsid w:val="008B2A26"/>
    <w:rsid w:val="008B448A"/>
    <w:rsid w:val="008B4B4A"/>
    <w:rsid w:val="008B60E2"/>
    <w:rsid w:val="008B7ECC"/>
    <w:rsid w:val="008B7FE1"/>
    <w:rsid w:val="008C0090"/>
    <w:rsid w:val="008C2B94"/>
    <w:rsid w:val="008C32CB"/>
    <w:rsid w:val="008C33FB"/>
    <w:rsid w:val="008C458F"/>
    <w:rsid w:val="008C4C4E"/>
    <w:rsid w:val="008C5488"/>
    <w:rsid w:val="008C7D73"/>
    <w:rsid w:val="008D1EA1"/>
    <w:rsid w:val="008D21BB"/>
    <w:rsid w:val="008D2BAC"/>
    <w:rsid w:val="008D322E"/>
    <w:rsid w:val="008D362D"/>
    <w:rsid w:val="008D3975"/>
    <w:rsid w:val="008D3A22"/>
    <w:rsid w:val="008D43DF"/>
    <w:rsid w:val="008D5FDB"/>
    <w:rsid w:val="008D6FC9"/>
    <w:rsid w:val="008D7307"/>
    <w:rsid w:val="008E0674"/>
    <w:rsid w:val="008E14E9"/>
    <w:rsid w:val="008E20B1"/>
    <w:rsid w:val="008E32B4"/>
    <w:rsid w:val="008E344C"/>
    <w:rsid w:val="008E3B10"/>
    <w:rsid w:val="008E494C"/>
    <w:rsid w:val="008E5960"/>
    <w:rsid w:val="008E5F00"/>
    <w:rsid w:val="008F0173"/>
    <w:rsid w:val="008F0445"/>
    <w:rsid w:val="008F184A"/>
    <w:rsid w:val="008F206C"/>
    <w:rsid w:val="008F2437"/>
    <w:rsid w:val="008F3B41"/>
    <w:rsid w:val="008F3E66"/>
    <w:rsid w:val="008F3E72"/>
    <w:rsid w:val="008F4D8D"/>
    <w:rsid w:val="008F527F"/>
    <w:rsid w:val="008F5CFC"/>
    <w:rsid w:val="008F7F64"/>
    <w:rsid w:val="009011F4"/>
    <w:rsid w:val="009015D9"/>
    <w:rsid w:val="00901B2D"/>
    <w:rsid w:val="00901C45"/>
    <w:rsid w:val="009027E0"/>
    <w:rsid w:val="00902D44"/>
    <w:rsid w:val="00903A8A"/>
    <w:rsid w:val="00904BE3"/>
    <w:rsid w:val="00904D9F"/>
    <w:rsid w:val="00905343"/>
    <w:rsid w:val="00907D52"/>
    <w:rsid w:val="00912C23"/>
    <w:rsid w:val="00912E10"/>
    <w:rsid w:val="00913314"/>
    <w:rsid w:val="00913545"/>
    <w:rsid w:val="00913758"/>
    <w:rsid w:val="0091382D"/>
    <w:rsid w:val="00913C8A"/>
    <w:rsid w:val="0091430F"/>
    <w:rsid w:val="00915005"/>
    <w:rsid w:val="00916CE7"/>
    <w:rsid w:val="00917F47"/>
    <w:rsid w:val="0092023F"/>
    <w:rsid w:val="00920500"/>
    <w:rsid w:val="009210E2"/>
    <w:rsid w:val="00921A7C"/>
    <w:rsid w:val="00921B2B"/>
    <w:rsid w:val="00924988"/>
    <w:rsid w:val="00926C71"/>
    <w:rsid w:val="00935703"/>
    <w:rsid w:val="00936877"/>
    <w:rsid w:val="00937CEC"/>
    <w:rsid w:val="00940F77"/>
    <w:rsid w:val="00941203"/>
    <w:rsid w:val="009417E5"/>
    <w:rsid w:val="00943A7D"/>
    <w:rsid w:val="00943CB4"/>
    <w:rsid w:val="00946215"/>
    <w:rsid w:val="009462AE"/>
    <w:rsid w:val="0094641F"/>
    <w:rsid w:val="00947E67"/>
    <w:rsid w:val="00950EF5"/>
    <w:rsid w:val="00954523"/>
    <w:rsid w:val="009552C8"/>
    <w:rsid w:val="00957F90"/>
    <w:rsid w:val="0096002D"/>
    <w:rsid w:val="009616B8"/>
    <w:rsid w:val="00962B0D"/>
    <w:rsid w:val="00963E9C"/>
    <w:rsid w:val="009653AF"/>
    <w:rsid w:val="00965E19"/>
    <w:rsid w:val="00971ACF"/>
    <w:rsid w:val="0097258A"/>
    <w:rsid w:val="009737A0"/>
    <w:rsid w:val="00973841"/>
    <w:rsid w:val="00973D8A"/>
    <w:rsid w:val="00974FDA"/>
    <w:rsid w:val="009757F6"/>
    <w:rsid w:val="00975D4B"/>
    <w:rsid w:val="00976B2E"/>
    <w:rsid w:val="00976B49"/>
    <w:rsid w:val="009771D3"/>
    <w:rsid w:val="009773D7"/>
    <w:rsid w:val="009808E4"/>
    <w:rsid w:val="00980D0F"/>
    <w:rsid w:val="00980FCF"/>
    <w:rsid w:val="00981296"/>
    <w:rsid w:val="009822C5"/>
    <w:rsid w:val="0098456E"/>
    <w:rsid w:val="00984B11"/>
    <w:rsid w:val="00985161"/>
    <w:rsid w:val="009854A1"/>
    <w:rsid w:val="00990841"/>
    <w:rsid w:val="00990EE5"/>
    <w:rsid w:val="0099166F"/>
    <w:rsid w:val="00991A3C"/>
    <w:rsid w:val="00992053"/>
    <w:rsid w:val="0099239A"/>
    <w:rsid w:val="0099244D"/>
    <w:rsid w:val="0099280F"/>
    <w:rsid w:val="00993E1B"/>
    <w:rsid w:val="009945DC"/>
    <w:rsid w:val="00994D7F"/>
    <w:rsid w:val="00994E22"/>
    <w:rsid w:val="009964BC"/>
    <w:rsid w:val="00997162"/>
    <w:rsid w:val="009A071F"/>
    <w:rsid w:val="009A0C84"/>
    <w:rsid w:val="009A1D3A"/>
    <w:rsid w:val="009A1D3E"/>
    <w:rsid w:val="009A24C4"/>
    <w:rsid w:val="009A51C0"/>
    <w:rsid w:val="009A5408"/>
    <w:rsid w:val="009A620E"/>
    <w:rsid w:val="009A6F9E"/>
    <w:rsid w:val="009A7212"/>
    <w:rsid w:val="009B1488"/>
    <w:rsid w:val="009B1F62"/>
    <w:rsid w:val="009B5465"/>
    <w:rsid w:val="009C01CD"/>
    <w:rsid w:val="009C26A1"/>
    <w:rsid w:val="009C3EEB"/>
    <w:rsid w:val="009C4FD2"/>
    <w:rsid w:val="009C724C"/>
    <w:rsid w:val="009D1211"/>
    <w:rsid w:val="009D2379"/>
    <w:rsid w:val="009D2DFF"/>
    <w:rsid w:val="009D340B"/>
    <w:rsid w:val="009D3645"/>
    <w:rsid w:val="009D51F5"/>
    <w:rsid w:val="009E125C"/>
    <w:rsid w:val="009E3C10"/>
    <w:rsid w:val="009E5475"/>
    <w:rsid w:val="009E6BB7"/>
    <w:rsid w:val="009E7DE6"/>
    <w:rsid w:val="009F1A68"/>
    <w:rsid w:val="009F1FDB"/>
    <w:rsid w:val="009F2BFC"/>
    <w:rsid w:val="009F447E"/>
    <w:rsid w:val="00A013B3"/>
    <w:rsid w:val="00A01579"/>
    <w:rsid w:val="00A04350"/>
    <w:rsid w:val="00A061B9"/>
    <w:rsid w:val="00A0649B"/>
    <w:rsid w:val="00A0674F"/>
    <w:rsid w:val="00A06F9F"/>
    <w:rsid w:val="00A07262"/>
    <w:rsid w:val="00A1080C"/>
    <w:rsid w:val="00A1381D"/>
    <w:rsid w:val="00A14A45"/>
    <w:rsid w:val="00A15BA8"/>
    <w:rsid w:val="00A15DAA"/>
    <w:rsid w:val="00A1641F"/>
    <w:rsid w:val="00A2087B"/>
    <w:rsid w:val="00A20DA6"/>
    <w:rsid w:val="00A21051"/>
    <w:rsid w:val="00A214B2"/>
    <w:rsid w:val="00A2287E"/>
    <w:rsid w:val="00A22CA9"/>
    <w:rsid w:val="00A22E11"/>
    <w:rsid w:val="00A23F5B"/>
    <w:rsid w:val="00A24709"/>
    <w:rsid w:val="00A2557D"/>
    <w:rsid w:val="00A25F51"/>
    <w:rsid w:val="00A265C2"/>
    <w:rsid w:val="00A30FCA"/>
    <w:rsid w:val="00A32C0C"/>
    <w:rsid w:val="00A32DCD"/>
    <w:rsid w:val="00A3351B"/>
    <w:rsid w:val="00A3394B"/>
    <w:rsid w:val="00A33D59"/>
    <w:rsid w:val="00A351E5"/>
    <w:rsid w:val="00A37608"/>
    <w:rsid w:val="00A37812"/>
    <w:rsid w:val="00A409E5"/>
    <w:rsid w:val="00A40C44"/>
    <w:rsid w:val="00A416D9"/>
    <w:rsid w:val="00A44C93"/>
    <w:rsid w:val="00A45923"/>
    <w:rsid w:val="00A45EF9"/>
    <w:rsid w:val="00A47F44"/>
    <w:rsid w:val="00A502A8"/>
    <w:rsid w:val="00A507E5"/>
    <w:rsid w:val="00A508F1"/>
    <w:rsid w:val="00A52480"/>
    <w:rsid w:val="00A53296"/>
    <w:rsid w:val="00A5498A"/>
    <w:rsid w:val="00A566C9"/>
    <w:rsid w:val="00A568C9"/>
    <w:rsid w:val="00A60FCF"/>
    <w:rsid w:val="00A63652"/>
    <w:rsid w:val="00A644A6"/>
    <w:rsid w:val="00A6461A"/>
    <w:rsid w:val="00A66058"/>
    <w:rsid w:val="00A66068"/>
    <w:rsid w:val="00A66073"/>
    <w:rsid w:val="00A6687D"/>
    <w:rsid w:val="00A70320"/>
    <w:rsid w:val="00A70A72"/>
    <w:rsid w:val="00A70AAB"/>
    <w:rsid w:val="00A80115"/>
    <w:rsid w:val="00A845B2"/>
    <w:rsid w:val="00A850C8"/>
    <w:rsid w:val="00A879AE"/>
    <w:rsid w:val="00A915E0"/>
    <w:rsid w:val="00A9277F"/>
    <w:rsid w:val="00A9359B"/>
    <w:rsid w:val="00A94DD1"/>
    <w:rsid w:val="00A94EC2"/>
    <w:rsid w:val="00A96999"/>
    <w:rsid w:val="00AA0739"/>
    <w:rsid w:val="00AB03E5"/>
    <w:rsid w:val="00AB08E5"/>
    <w:rsid w:val="00AB0B5D"/>
    <w:rsid w:val="00AB1013"/>
    <w:rsid w:val="00AB1FED"/>
    <w:rsid w:val="00AB2C92"/>
    <w:rsid w:val="00AB36B1"/>
    <w:rsid w:val="00AB448C"/>
    <w:rsid w:val="00AB5327"/>
    <w:rsid w:val="00AB60D8"/>
    <w:rsid w:val="00AB6715"/>
    <w:rsid w:val="00AB78B7"/>
    <w:rsid w:val="00AC000A"/>
    <w:rsid w:val="00AC10E1"/>
    <w:rsid w:val="00AC2B27"/>
    <w:rsid w:val="00AC4373"/>
    <w:rsid w:val="00AC5DB1"/>
    <w:rsid w:val="00AC6231"/>
    <w:rsid w:val="00AC6BCC"/>
    <w:rsid w:val="00AC6FA4"/>
    <w:rsid w:val="00AD0D6E"/>
    <w:rsid w:val="00AD0E6A"/>
    <w:rsid w:val="00AD249E"/>
    <w:rsid w:val="00AD2C6A"/>
    <w:rsid w:val="00AD37BD"/>
    <w:rsid w:val="00AD49FD"/>
    <w:rsid w:val="00AD4BCD"/>
    <w:rsid w:val="00AD5B1A"/>
    <w:rsid w:val="00AD6361"/>
    <w:rsid w:val="00AD68B3"/>
    <w:rsid w:val="00AD6C15"/>
    <w:rsid w:val="00AD6F8C"/>
    <w:rsid w:val="00AD7A0E"/>
    <w:rsid w:val="00AD7CEB"/>
    <w:rsid w:val="00AE1BE2"/>
    <w:rsid w:val="00AE2973"/>
    <w:rsid w:val="00AE3F47"/>
    <w:rsid w:val="00AE4890"/>
    <w:rsid w:val="00AE6B1A"/>
    <w:rsid w:val="00AF28FF"/>
    <w:rsid w:val="00AF2D7F"/>
    <w:rsid w:val="00AF577C"/>
    <w:rsid w:val="00AF7B72"/>
    <w:rsid w:val="00AF7CE9"/>
    <w:rsid w:val="00B00E82"/>
    <w:rsid w:val="00B00FEB"/>
    <w:rsid w:val="00B02329"/>
    <w:rsid w:val="00B02933"/>
    <w:rsid w:val="00B03346"/>
    <w:rsid w:val="00B077F8"/>
    <w:rsid w:val="00B11046"/>
    <w:rsid w:val="00B1118C"/>
    <w:rsid w:val="00B11943"/>
    <w:rsid w:val="00B1381E"/>
    <w:rsid w:val="00B1459F"/>
    <w:rsid w:val="00B161E4"/>
    <w:rsid w:val="00B16A9A"/>
    <w:rsid w:val="00B16CF2"/>
    <w:rsid w:val="00B172A1"/>
    <w:rsid w:val="00B201E5"/>
    <w:rsid w:val="00B20F32"/>
    <w:rsid w:val="00B216E5"/>
    <w:rsid w:val="00B21A45"/>
    <w:rsid w:val="00B22C71"/>
    <w:rsid w:val="00B23F32"/>
    <w:rsid w:val="00B265D3"/>
    <w:rsid w:val="00B26833"/>
    <w:rsid w:val="00B27C21"/>
    <w:rsid w:val="00B3044C"/>
    <w:rsid w:val="00B30EDF"/>
    <w:rsid w:val="00B31E3F"/>
    <w:rsid w:val="00B31F86"/>
    <w:rsid w:val="00B33621"/>
    <w:rsid w:val="00B33768"/>
    <w:rsid w:val="00B340C3"/>
    <w:rsid w:val="00B34563"/>
    <w:rsid w:val="00B34798"/>
    <w:rsid w:val="00B36535"/>
    <w:rsid w:val="00B36E30"/>
    <w:rsid w:val="00B4134E"/>
    <w:rsid w:val="00B41E92"/>
    <w:rsid w:val="00B441C6"/>
    <w:rsid w:val="00B455A6"/>
    <w:rsid w:val="00B45E14"/>
    <w:rsid w:val="00B465BA"/>
    <w:rsid w:val="00B4666D"/>
    <w:rsid w:val="00B469D8"/>
    <w:rsid w:val="00B479AF"/>
    <w:rsid w:val="00B47F51"/>
    <w:rsid w:val="00B50AA8"/>
    <w:rsid w:val="00B51C15"/>
    <w:rsid w:val="00B51E16"/>
    <w:rsid w:val="00B525A1"/>
    <w:rsid w:val="00B526CB"/>
    <w:rsid w:val="00B52D4D"/>
    <w:rsid w:val="00B536F1"/>
    <w:rsid w:val="00B544DB"/>
    <w:rsid w:val="00B545C0"/>
    <w:rsid w:val="00B549FB"/>
    <w:rsid w:val="00B54D75"/>
    <w:rsid w:val="00B54F02"/>
    <w:rsid w:val="00B56199"/>
    <w:rsid w:val="00B572EA"/>
    <w:rsid w:val="00B61899"/>
    <w:rsid w:val="00B622EE"/>
    <w:rsid w:val="00B62FCE"/>
    <w:rsid w:val="00B6336D"/>
    <w:rsid w:val="00B64000"/>
    <w:rsid w:val="00B679C3"/>
    <w:rsid w:val="00B67CD3"/>
    <w:rsid w:val="00B704E5"/>
    <w:rsid w:val="00B707E1"/>
    <w:rsid w:val="00B71EB8"/>
    <w:rsid w:val="00B74D0A"/>
    <w:rsid w:val="00B76EDC"/>
    <w:rsid w:val="00B7749A"/>
    <w:rsid w:val="00B77D55"/>
    <w:rsid w:val="00B8038E"/>
    <w:rsid w:val="00B8171F"/>
    <w:rsid w:val="00B817E3"/>
    <w:rsid w:val="00B83D11"/>
    <w:rsid w:val="00B83FC5"/>
    <w:rsid w:val="00B84297"/>
    <w:rsid w:val="00B852D8"/>
    <w:rsid w:val="00B85B3F"/>
    <w:rsid w:val="00B86B0C"/>
    <w:rsid w:val="00B8721C"/>
    <w:rsid w:val="00B87B0E"/>
    <w:rsid w:val="00B901C2"/>
    <w:rsid w:val="00B90E56"/>
    <w:rsid w:val="00B91F5F"/>
    <w:rsid w:val="00B92132"/>
    <w:rsid w:val="00B9259D"/>
    <w:rsid w:val="00B93079"/>
    <w:rsid w:val="00B93434"/>
    <w:rsid w:val="00B96361"/>
    <w:rsid w:val="00B96AB1"/>
    <w:rsid w:val="00B97FC7"/>
    <w:rsid w:val="00BA0043"/>
    <w:rsid w:val="00BA0E68"/>
    <w:rsid w:val="00BA0F32"/>
    <w:rsid w:val="00BA21C1"/>
    <w:rsid w:val="00BA238D"/>
    <w:rsid w:val="00BA3231"/>
    <w:rsid w:val="00BA3345"/>
    <w:rsid w:val="00BA3681"/>
    <w:rsid w:val="00BA463A"/>
    <w:rsid w:val="00BA4B14"/>
    <w:rsid w:val="00BA5D57"/>
    <w:rsid w:val="00BA7A49"/>
    <w:rsid w:val="00BA7CE8"/>
    <w:rsid w:val="00BB0B25"/>
    <w:rsid w:val="00BB2716"/>
    <w:rsid w:val="00BB2719"/>
    <w:rsid w:val="00BB658C"/>
    <w:rsid w:val="00BB73CF"/>
    <w:rsid w:val="00BC0746"/>
    <w:rsid w:val="00BC13C1"/>
    <w:rsid w:val="00BC6575"/>
    <w:rsid w:val="00BC6722"/>
    <w:rsid w:val="00BC7AAE"/>
    <w:rsid w:val="00BD1A81"/>
    <w:rsid w:val="00BD2BF4"/>
    <w:rsid w:val="00BD3124"/>
    <w:rsid w:val="00BD4AB3"/>
    <w:rsid w:val="00BD4B6B"/>
    <w:rsid w:val="00BD50E1"/>
    <w:rsid w:val="00BD5AB9"/>
    <w:rsid w:val="00BD6ADC"/>
    <w:rsid w:val="00BD773F"/>
    <w:rsid w:val="00BE0212"/>
    <w:rsid w:val="00BE0C80"/>
    <w:rsid w:val="00BE2642"/>
    <w:rsid w:val="00BE2897"/>
    <w:rsid w:val="00BE2EF0"/>
    <w:rsid w:val="00BE5435"/>
    <w:rsid w:val="00BE6165"/>
    <w:rsid w:val="00BE61AE"/>
    <w:rsid w:val="00BE674F"/>
    <w:rsid w:val="00BE7D57"/>
    <w:rsid w:val="00BF0D13"/>
    <w:rsid w:val="00BF16F9"/>
    <w:rsid w:val="00BF2914"/>
    <w:rsid w:val="00BF30D2"/>
    <w:rsid w:val="00BF3600"/>
    <w:rsid w:val="00BF3C81"/>
    <w:rsid w:val="00BF3EE1"/>
    <w:rsid w:val="00BF50AF"/>
    <w:rsid w:val="00BF5A58"/>
    <w:rsid w:val="00BF5ECB"/>
    <w:rsid w:val="00BF5F67"/>
    <w:rsid w:val="00BF60A5"/>
    <w:rsid w:val="00BF786A"/>
    <w:rsid w:val="00BF7AFB"/>
    <w:rsid w:val="00C02F4E"/>
    <w:rsid w:val="00C03BBF"/>
    <w:rsid w:val="00C04F1D"/>
    <w:rsid w:val="00C05B3C"/>
    <w:rsid w:val="00C062FC"/>
    <w:rsid w:val="00C063C0"/>
    <w:rsid w:val="00C06F40"/>
    <w:rsid w:val="00C07FA1"/>
    <w:rsid w:val="00C1222C"/>
    <w:rsid w:val="00C13E5A"/>
    <w:rsid w:val="00C14D65"/>
    <w:rsid w:val="00C1539D"/>
    <w:rsid w:val="00C15BE7"/>
    <w:rsid w:val="00C200C5"/>
    <w:rsid w:val="00C20AD7"/>
    <w:rsid w:val="00C20C69"/>
    <w:rsid w:val="00C21140"/>
    <w:rsid w:val="00C22443"/>
    <w:rsid w:val="00C23A05"/>
    <w:rsid w:val="00C2401B"/>
    <w:rsid w:val="00C24301"/>
    <w:rsid w:val="00C24B65"/>
    <w:rsid w:val="00C24FB7"/>
    <w:rsid w:val="00C26D0E"/>
    <w:rsid w:val="00C31902"/>
    <w:rsid w:val="00C32382"/>
    <w:rsid w:val="00C336C1"/>
    <w:rsid w:val="00C350B8"/>
    <w:rsid w:val="00C3693B"/>
    <w:rsid w:val="00C372E6"/>
    <w:rsid w:val="00C37619"/>
    <w:rsid w:val="00C37ACC"/>
    <w:rsid w:val="00C4170F"/>
    <w:rsid w:val="00C41DE8"/>
    <w:rsid w:val="00C4200E"/>
    <w:rsid w:val="00C434E6"/>
    <w:rsid w:val="00C43D9D"/>
    <w:rsid w:val="00C44283"/>
    <w:rsid w:val="00C451E6"/>
    <w:rsid w:val="00C45B8F"/>
    <w:rsid w:val="00C45E03"/>
    <w:rsid w:val="00C4779B"/>
    <w:rsid w:val="00C4792D"/>
    <w:rsid w:val="00C47E4B"/>
    <w:rsid w:val="00C508FA"/>
    <w:rsid w:val="00C52CEB"/>
    <w:rsid w:val="00C53FE8"/>
    <w:rsid w:val="00C54279"/>
    <w:rsid w:val="00C54F6E"/>
    <w:rsid w:val="00C55B75"/>
    <w:rsid w:val="00C564CF"/>
    <w:rsid w:val="00C56987"/>
    <w:rsid w:val="00C573D7"/>
    <w:rsid w:val="00C6102F"/>
    <w:rsid w:val="00C625B7"/>
    <w:rsid w:val="00C62862"/>
    <w:rsid w:val="00C6377B"/>
    <w:rsid w:val="00C653E4"/>
    <w:rsid w:val="00C65936"/>
    <w:rsid w:val="00C66D6B"/>
    <w:rsid w:val="00C66F8F"/>
    <w:rsid w:val="00C67423"/>
    <w:rsid w:val="00C70362"/>
    <w:rsid w:val="00C70641"/>
    <w:rsid w:val="00C72A6B"/>
    <w:rsid w:val="00C743E0"/>
    <w:rsid w:val="00C7470B"/>
    <w:rsid w:val="00C7676D"/>
    <w:rsid w:val="00C76A72"/>
    <w:rsid w:val="00C77F8F"/>
    <w:rsid w:val="00C810E7"/>
    <w:rsid w:val="00C8255D"/>
    <w:rsid w:val="00C828BA"/>
    <w:rsid w:val="00C845AB"/>
    <w:rsid w:val="00C85F0A"/>
    <w:rsid w:val="00C87998"/>
    <w:rsid w:val="00C90663"/>
    <w:rsid w:val="00C93D9C"/>
    <w:rsid w:val="00C94CD1"/>
    <w:rsid w:val="00C9530A"/>
    <w:rsid w:val="00C9555B"/>
    <w:rsid w:val="00C96312"/>
    <w:rsid w:val="00C96458"/>
    <w:rsid w:val="00CA0510"/>
    <w:rsid w:val="00CA25EA"/>
    <w:rsid w:val="00CA2A10"/>
    <w:rsid w:val="00CA2B52"/>
    <w:rsid w:val="00CA3C8E"/>
    <w:rsid w:val="00CA58C6"/>
    <w:rsid w:val="00CA59EE"/>
    <w:rsid w:val="00CA5B9A"/>
    <w:rsid w:val="00CA7C61"/>
    <w:rsid w:val="00CA7E4F"/>
    <w:rsid w:val="00CA7ED7"/>
    <w:rsid w:val="00CB02D3"/>
    <w:rsid w:val="00CB1DB2"/>
    <w:rsid w:val="00CB21A8"/>
    <w:rsid w:val="00CB21C0"/>
    <w:rsid w:val="00CB2FB8"/>
    <w:rsid w:val="00CB46E2"/>
    <w:rsid w:val="00CB4E8C"/>
    <w:rsid w:val="00CB63B1"/>
    <w:rsid w:val="00CB7C30"/>
    <w:rsid w:val="00CB7C7B"/>
    <w:rsid w:val="00CC1F58"/>
    <w:rsid w:val="00CC2B12"/>
    <w:rsid w:val="00CC3D45"/>
    <w:rsid w:val="00CC407A"/>
    <w:rsid w:val="00CC6FB9"/>
    <w:rsid w:val="00CC7728"/>
    <w:rsid w:val="00CC7AD6"/>
    <w:rsid w:val="00CD07BA"/>
    <w:rsid w:val="00CD106E"/>
    <w:rsid w:val="00CD13AD"/>
    <w:rsid w:val="00CD16DB"/>
    <w:rsid w:val="00CD1FBF"/>
    <w:rsid w:val="00CD24A9"/>
    <w:rsid w:val="00CD2608"/>
    <w:rsid w:val="00CD2C66"/>
    <w:rsid w:val="00CD46E9"/>
    <w:rsid w:val="00CD47A0"/>
    <w:rsid w:val="00CD4F80"/>
    <w:rsid w:val="00CD538E"/>
    <w:rsid w:val="00CD57D1"/>
    <w:rsid w:val="00CD6B8E"/>
    <w:rsid w:val="00CD6EBD"/>
    <w:rsid w:val="00CE0A8C"/>
    <w:rsid w:val="00CE1F0F"/>
    <w:rsid w:val="00CE2158"/>
    <w:rsid w:val="00CE26BE"/>
    <w:rsid w:val="00CE2D09"/>
    <w:rsid w:val="00CE40E7"/>
    <w:rsid w:val="00CE51FA"/>
    <w:rsid w:val="00CE61A9"/>
    <w:rsid w:val="00CF0355"/>
    <w:rsid w:val="00CF08D6"/>
    <w:rsid w:val="00CF1E40"/>
    <w:rsid w:val="00CF4098"/>
    <w:rsid w:val="00CF4581"/>
    <w:rsid w:val="00CF49BD"/>
    <w:rsid w:val="00CF5F26"/>
    <w:rsid w:val="00CF6F97"/>
    <w:rsid w:val="00CF792A"/>
    <w:rsid w:val="00D000FA"/>
    <w:rsid w:val="00D002F6"/>
    <w:rsid w:val="00D00389"/>
    <w:rsid w:val="00D02C99"/>
    <w:rsid w:val="00D04FBB"/>
    <w:rsid w:val="00D05536"/>
    <w:rsid w:val="00D055B3"/>
    <w:rsid w:val="00D06BD4"/>
    <w:rsid w:val="00D074E7"/>
    <w:rsid w:val="00D14545"/>
    <w:rsid w:val="00D14BA6"/>
    <w:rsid w:val="00D150D7"/>
    <w:rsid w:val="00D15172"/>
    <w:rsid w:val="00D167B9"/>
    <w:rsid w:val="00D16C3B"/>
    <w:rsid w:val="00D16C46"/>
    <w:rsid w:val="00D16D4C"/>
    <w:rsid w:val="00D17682"/>
    <w:rsid w:val="00D20D0F"/>
    <w:rsid w:val="00D2386B"/>
    <w:rsid w:val="00D238CD"/>
    <w:rsid w:val="00D26019"/>
    <w:rsid w:val="00D26864"/>
    <w:rsid w:val="00D27039"/>
    <w:rsid w:val="00D30990"/>
    <w:rsid w:val="00D30C6B"/>
    <w:rsid w:val="00D32032"/>
    <w:rsid w:val="00D32E60"/>
    <w:rsid w:val="00D33332"/>
    <w:rsid w:val="00D337D7"/>
    <w:rsid w:val="00D3397D"/>
    <w:rsid w:val="00D33FC9"/>
    <w:rsid w:val="00D3499A"/>
    <w:rsid w:val="00D360B2"/>
    <w:rsid w:val="00D36DE7"/>
    <w:rsid w:val="00D3777F"/>
    <w:rsid w:val="00D37F62"/>
    <w:rsid w:val="00D416F8"/>
    <w:rsid w:val="00D4177F"/>
    <w:rsid w:val="00D421EF"/>
    <w:rsid w:val="00D427AE"/>
    <w:rsid w:val="00D43C35"/>
    <w:rsid w:val="00D456BD"/>
    <w:rsid w:val="00D45C8A"/>
    <w:rsid w:val="00D46D53"/>
    <w:rsid w:val="00D50D3D"/>
    <w:rsid w:val="00D518B9"/>
    <w:rsid w:val="00D52696"/>
    <w:rsid w:val="00D53176"/>
    <w:rsid w:val="00D53B6C"/>
    <w:rsid w:val="00D54691"/>
    <w:rsid w:val="00D561F0"/>
    <w:rsid w:val="00D574D5"/>
    <w:rsid w:val="00D57A92"/>
    <w:rsid w:val="00D60472"/>
    <w:rsid w:val="00D60F66"/>
    <w:rsid w:val="00D6330B"/>
    <w:rsid w:val="00D635AD"/>
    <w:rsid w:val="00D63C6F"/>
    <w:rsid w:val="00D640E7"/>
    <w:rsid w:val="00D646A2"/>
    <w:rsid w:val="00D64CE4"/>
    <w:rsid w:val="00D64F75"/>
    <w:rsid w:val="00D65180"/>
    <w:rsid w:val="00D65224"/>
    <w:rsid w:val="00D6590B"/>
    <w:rsid w:val="00D65983"/>
    <w:rsid w:val="00D67598"/>
    <w:rsid w:val="00D71459"/>
    <w:rsid w:val="00D738ED"/>
    <w:rsid w:val="00D74138"/>
    <w:rsid w:val="00D74513"/>
    <w:rsid w:val="00D74D93"/>
    <w:rsid w:val="00D74ED1"/>
    <w:rsid w:val="00D7630B"/>
    <w:rsid w:val="00D7635E"/>
    <w:rsid w:val="00D77B87"/>
    <w:rsid w:val="00D80847"/>
    <w:rsid w:val="00D83615"/>
    <w:rsid w:val="00D83D2A"/>
    <w:rsid w:val="00D83F21"/>
    <w:rsid w:val="00D85699"/>
    <w:rsid w:val="00D8580A"/>
    <w:rsid w:val="00D861CC"/>
    <w:rsid w:val="00D8687D"/>
    <w:rsid w:val="00D904A5"/>
    <w:rsid w:val="00D914C3"/>
    <w:rsid w:val="00D91D4A"/>
    <w:rsid w:val="00D91FBC"/>
    <w:rsid w:val="00D92AFC"/>
    <w:rsid w:val="00D933E3"/>
    <w:rsid w:val="00D93660"/>
    <w:rsid w:val="00D94251"/>
    <w:rsid w:val="00D947AF"/>
    <w:rsid w:val="00D96009"/>
    <w:rsid w:val="00D961FE"/>
    <w:rsid w:val="00D97097"/>
    <w:rsid w:val="00D9733F"/>
    <w:rsid w:val="00DA01D2"/>
    <w:rsid w:val="00DA0584"/>
    <w:rsid w:val="00DA1634"/>
    <w:rsid w:val="00DA1F6D"/>
    <w:rsid w:val="00DA30C9"/>
    <w:rsid w:val="00DA313A"/>
    <w:rsid w:val="00DA387A"/>
    <w:rsid w:val="00DA391E"/>
    <w:rsid w:val="00DA3A23"/>
    <w:rsid w:val="00DA40BA"/>
    <w:rsid w:val="00DA457A"/>
    <w:rsid w:val="00DA48C9"/>
    <w:rsid w:val="00DA4EC4"/>
    <w:rsid w:val="00DA5BEE"/>
    <w:rsid w:val="00DA6234"/>
    <w:rsid w:val="00DA6C85"/>
    <w:rsid w:val="00DA6EE4"/>
    <w:rsid w:val="00DB0F87"/>
    <w:rsid w:val="00DB1014"/>
    <w:rsid w:val="00DB10DC"/>
    <w:rsid w:val="00DB19C6"/>
    <w:rsid w:val="00DB3878"/>
    <w:rsid w:val="00DB4304"/>
    <w:rsid w:val="00DB6202"/>
    <w:rsid w:val="00DB67AC"/>
    <w:rsid w:val="00DB7E73"/>
    <w:rsid w:val="00DC10D9"/>
    <w:rsid w:val="00DC22F8"/>
    <w:rsid w:val="00DC2FEF"/>
    <w:rsid w:val="00DC30C7"/>
    <w:rsid w:val="00DC4E47"/>
    <w:rsid w:val="00DC5137"/>
    <w:rsid w:val="00DC5DE4"/>
    <w:rsid w:val="00DC6934"/>
    <w:rsid w:val="00DC6CF1"/>
    <w:rsid w:val="00DC77F4"/>
    <w:rsid w:val="00DD0700"/>
    <w:rsid w:val="00DD0976"/>
    <w:rsid w:val="00DD1883"/>
    <w:rsid w:val="00DD1D2F"/>
    <w:rsid w:val="00DD1F50"/>
    <w:rsid w:val="00DD2442"/>
    <w:rsid w:val="00DD4B2D"/>
    <w:rsid w:val="00DD4FED"/>
    <w:rsid w:val="00DD60FA"/>
    <w:rsid w:val="00DD7DCA"/>
    <w:rsid w:val="00DE0E53"/>
    <w:rsid w:val="00DE1658"/>
    <w:rsid w:val="00DE3973"/>
    <w:rsid w:val="00DE4D9F"/>
    <w:rsid w:val="00DE4E77"/>
    <w:rsid w:val="00DE6751"/>
    <w:rsid w:val="00DF0658"/>
    <w:rsid w:val="00DF06E9"/>
    <w:rsid w:val="00DF2683"/>
    <w:rsid w:val="00DF3081"/>
    <w:rsid w:val="00DF4909"/>
    <w:rsid w:val="00DF50A8"/>
    <w:rsid w:val="00DF5298"/>
    <w:rsid w:val="00DF56D1"/>
    <w:rsid w:val="00DF5FCB"/>
    <w:rsid w:val="00DF6296"/>
    <w:rsid w:val="00DF6426"/>
    <w:rsid w:val="00DF6DD2"/>
    <w:rsid w:val="00DF73FB"/>
    <w:rsid w:val="00DF78DA"/>
    <w:rsid w:val="00E01170"/>
    <w:rsid w:val="00E02C3D"/>
    <w:rsid w:val="00E02C49"/>
    <w:rsid w:val="00E04CD6"/>
    <w:rsid w:val="00E05A84"/>
    <w:rsid w:val="00E05B52"/>
    <w:rsid w:val="00E0653A"/>
    <w:rsid w:val="00E066B5"/>
    <w:rsid w:val="00E06AC1"/>
    <w:rsid w:val="00E07A02"/>
    <w:rsid w:val="00E12CC2"/>
    <w:rsid w:val="00E13878"/>
    <w:rsid w:val="00E13E34"/>
    <w:rsid w:val="00E149DE"/>
    <w:rsid w:val="00E1716D"/>
    <w:rsid w:val="00E17AD4"/>
    <w:rsid w:val="00E202D4"/>
    <w:rsid w:val="00E20C0B"/>
    <w:rsid w:val="00E22008"/>
    <w:rsid w:val="00E22C45"/>
    <w:rsid w:val="00E232D7"/>
    <w:rsid w:val="00E24264"/>
    <w:rsid w:val="00E24AA6"/>
    <w:rsid w:val="00E24AB8"/>
    <w:rsid w:val="00E2696D"/>
    <w:rsid w:val="00E27E15"/>
    <w:rsid w:val="00E30E18"/>
    <w:rsid w:val="00E31A0F"/>
    <w:rsid w:val="00E31FC8"/>
    <w:rsid w:val="00E3286F"/>
    <w:rsid w:val="00E3386E"/>
    <w:rsid w:val="00E33D65"/>
    <w:rsid w:val="00E3596C"/>
    <w:rsid w:val="00E37875"/>
    <w:rsid w:val="00E40292"/>
    <w:rsid w:val="00E40382"/>
    <w:rsid w:val="00E40D41"/>
    <w:rsid w:val="00E417D8"/>
    <w:rsid w:val="00E42A8B"/>
    <w:rsid w:val="00E44A6F"/>
    <w:rsid w:val="00E54364"/>
    <w:rsid w:val="00E54D35"/>
    <w:rsid w:val="00E55FE1"/>
    <w:rsid w:val="00E57CA1"/>
    <w:rsid w:val="00E57E88"/>
    <w:rsid w:val="00E601D4"/>
    <w:rsid w:val="00E601E3"/>
    <w:rsid w:val="00E612AF"/>
    <w:rsid w:val="00E61BBC"/>
    <w:rsid w:val="00E62A0D"/>
    <w:rsid w:val="00E635D0"/>
    <w:rsid w:val="00E641D8"/>
    <w:rsid w:val="00E645D2"/>
    <w:rsid w:val="00E66502"/>
    <w:rsid w:val="00E667A0"/>
    <w:rsid w:val="00E679BA"/>
    <w:rsid w:val="00E718C3"/>
    <w:rsid w:val="00E72B4A"/>
    <w:rsid w:val="00E73209"/>
    <w:rsid w:val="00E73586"/>
    <w:rsid w:val="00E739D7"/>
    <w:rsid w:val="00E74B23"/>
    <w:rsid w:val="00E7545E"/>
    <w:rsid w:val="00E7616F"/>
    <w:rsid w:val="00E775E1"/>
    <w:rsid w:val="00E81696"/>
    <w:rsid w:val="00E826A0"/>
    <w:rsid w:val="00E82A62"/>
    <w:rsid w:val="00E83327"/>
    <w:rsid w:val="00E83796"/>
    <w:rsid w:val="00E837F8"/>
    <w:rsid w:val="00E838CA"/>
    <w:rsid w:val="00E85893"/>
    <w:rsid w:val="00E85EC2"/>
    <w:rsid w:val="00E86D41"/>
    <w:rsid w:val="00E907A9"/>
    <w:rsid w:val="00E91A80"/>
    <w:rsid w:val="00E92695"/>
    <w:rsid w:val="00E9375B"/>
    <w:rsid w:val="00E93CB9"/>
    <w:rsid w:val="00E94A25"/>
    <w:rsid w:val="00E956D3"/>
    <w:rsid w:val="00E9596F"/>
    <w:rsid w:val="00E96357"/>
    <w:rsid w:val="00E97331"/>
    <w:rsid w:val="00EA086F"/>
    <w:rsid w:val="00EA1109"/>
    <w:rsid w:val="00EA1F14"/>
    <w:rsid w:val="00EA268B"/>
    <w:rsid w:val="00EA2968"/>
    <w:rsid w:val="00EA38DD"/>
    <w:rsid w:val="00EA6C53"/>
    <w:rsid w:val="00EA71E6"/>
    <w:rsid w:val="00EB17BA"/>
    <w:rsid w:val="00EB203C"/>
    <w:rsid w:val="00EB211F"/>
    <w:rsid w:val="00EB2A77"/>
    <w:rsid w:val="00EB2B9C"/>
    <w:rsid w:val="00EB3197"/>
    <w:rsid w:val="00EB403F"/>
    <w:rsid w:val="00EB52A6"/>
    <w:rsid w:val="00EB62B6"/>
    <w:rsid w:val="00EB7D30"/>
    <w:rsid w:val="00EC031A"/>
    <w:rsid w:val="00EC23C5"/>
    <w:rsid w:val="00EC2F5E"/>
    <w:rsid w:val="00EC56AC"/>
    <w:rsid w:val="00EC5710"/>
    <w:rsid w:val="00EC5A1C"/>
    <w:rsid w:val="00EC7883"/>
    <w:rsid w:val="00EC7C3E"/>
    <w:rsid w:val="00ED1788"/>
    <w:rsid w:val="00ED1DCD"/>
    <w:rsid w:val="00ED33CE"/>
    <w:rsid w:val="00ED39D1"/>
    <w:rsid w:val="00ED42A3"/>
    <w:rsid w:val="00ED588E"/>
    <w:rsid w:val="00EE09D8"/>
    <w:rsid w:val="00EE0A5E"/>
    <w:rsid w:val="00EE43B2"/>
    <w:rsid w:val="00EE461F"/>
    <w:rsid w:val="00EE54A7"/>
    <w:rsid w:val="00EE5D39"/>
    <w:rsid w:val="00EE5D57"/>
    <w:rsid w:val="00EE6024"/>
    <w:rsid w:val="00EE7F16"/>
    <w:rsid w:val="00EF19B7"/>
    <w:rsid w:val="00EF2395"/>
    <w:rsid w:val="00EF2FBD"/>
    <w:rsid w:val="00EF3D14"/>
    <w:rsid w:val="00EF4C06"/>
    <w:rsid w:val="00EF515B"/>
    <w:rsid w:val="00EF5CF3"/>
    <w:rsid w:val="00F013AA"/>
    <w:rsid w:val="00F01EEC"/>
    <w:rsid w:val="00F02B73"/>
    <w:rsid w:val="00F0316E"/>
    <w:rsid w:val="00F04CB1"/>
    <w:rsid w:val="00F05458"/>
    <w:rsid w:val="00F05A59"/>
    <w:rsid w:val="00F0656E"/>
    <w:rsid w:val="00F07092"/>
    <w:rsid w:val="00F07B0B"/>
    <w:rsid w:val="00F07E00"/>
    <w:rsid w:val="00F07FE0"/>
    <w:rsid w:val="00F10094"/>
    <w:rsid w:val="00F11398"/>
    <w:rsid w:val="00F13340"/>
    <w:rsid w:val="00F152E3"/>
    <w:rsid w:val="00F15BFF"/>
    <w:rsid w:val="00F173C1"/>
    <w:rsid w:val="00F17C08"/>
    <w:rsid w:val="00F203E5"/>
    <w:rsid w:val="00F220E5"/>
    <w:rsid w:val="00F22C58"/>
    <w:rsid w:val="00F22D7D"/>
    <w:rsid w:val="00F23FC6"/>
    <w:rsid w:val="00F24738"/>
    <w:rsid w:val="00F255A2"/>
    <w:rsid w:val="00F2592B"/>
    <w:rsid w:val="00F27378"/>
    <w:rsid w:val="00F27C60"/>
    <w:rsid w:val="00F30739"/>
    <w:rsid w:val="00F30A71"/>
    <w:rsid w:val="00F311D8"/>
    <w:rsid w:val="00F31ED5"/>
    <w:rsid w:val="00F323A2"/>
    <w:rsid w:val="00F33EDE"/>
    <w:rsid w:val="00F34729"/>
    <w:rsid w:val="00F37174"/>
    <w:rsid w:val="00F37866"/>
    <w:rsid w:val="00F40C19"/>
    <w:rsid w:val="00F43C6A"/>
    <w:rsid w:val="00F43E65"/>
    <w:rsid w:val="00F43E69"/>
    <w:rsid w:val="00F44D74"/>
    <w:rsid w:val="00F46749"/>
    <w:rsid w:val="00F47579"/>
    <w:rsid w:val="00F5081C"/>
    <w:rsid w:val="00F510E4"/>
    <w:rsid w:val="00F51A80"/>
    <w:rsid w:val="00F51BE3"/>
    <w:rsid w:val="00F51CDE"/>
    <w:rsid w:val="00F52F7D"/>
    <w:rsid w:val="00F5351A"/>
    <w:rsid w:val="00F55AEC"/>
    <w:rsid w:val="00F55B99"/>
    <w:rsid w:val="00F561A5"/>
    <w:rsid w:val="00F57295"/>
    <w:rsid w:val="00F575E1"/>
    <w:rsid w:val="00F62EEC"/>
    <w:rsid w:val="00F62FC9"/>
    <w:rsid w:val="00F655B4"/>
    <w:rsid w:val="00F65701"/>
    <w:rsid w:val="00F65DEE"/>
    <w:rsid w:val="00F70E5E"/>
    <w:rsid w:val="00F719E1"/>
    <w:rsid w:val="00F72325"/>
    <w:rsid w:val="00F72D48"/>
    <w:rsid w:val="00F72DA8"/>
    <w:rsid w:val="00F74684"/>
    <w:rsid w:val="00F74AB9"/>
    <w:rsid w:val="00F74FFB"/>
    <w:rsid w:val="00F80584"/>
    <w:rsid w:val="00F81380"/>
    <w:rsid w:val="00F83473"/>
    <w:rsid w:val="00F83518"/>
    <w:rsid w:val="00F84D30"/>
    <w:rsid w:val="00F871F1"/>
    <w:rsid w:val="00F87B14"/>
    <w:rsid w:val="00F903F5"/>
    <w:rsid w:val="00F90F0F"/>
    <w:rsid w:val="00F9329F"/>
    <w:rsid w:val="00F94BE5"/>
    <w:rsid w:val="00F95538"/>
    <w:rsid w:val="00F96726"/>
    <w:rsid w:val="00F96DF4"/>
    <w:rsid w:val="00FA0EF6"/>
    <w:rsid w:val="00FA1210"/>
    <w:rsid w:val="00FA1A9F"/>
    <w:rsid w:val="00FA3874"/>
    <w:rsid w:val="00FA3FB3"/>
    <w:rsid w:val="00FA43A5"/>
    <w:rsid w:val="00FA4B22"/>
    <w:rsid w:val="00FA5DED"/>
    <w:rsid w:val="00FA607F"/>
    <w:rsid w:val="00FA6E80"/>
    <w:rsid w:val="00FA7784"/>
    <w:rsid w:val="00FB07D0"/>
    <w:rsid w:val="00FB0B4E"/>
    <w:rsid w:val="00FB5F91"/>
    <w:rsid w:val="00FB6336"/>
    <w:rsid w:val="00FC04B9"/>
    <w:rsid w:val="00FC1792"/>
    <w:rsid w:val="00FC2E98"/>
    <w:rsid w:val="00FC2F01"/>
    <w:rsid w:val="00FC2F7F"/>
    <w:rsid w:val="00FC34A7"/>
    <w:rsid w:val="00FC400E"/>
    <w:rsid w:val="00FC40CF"/>
    <w:rsid w:val="00FC4237"/>
    <w:rsid w:val="00FC46F0"/>
    <w:rsid w:val="00FC48C2"/>
    <w:rsid w:val="00FC4966"/>
    <w:rsid w:val="00FC4B57"/>
    <w:rsid w:val="00FC501B"/>
    <w:rsid w:val="00FC516D"/>
    <w:rsid w:val="00FC6120"/>
    <w:rsid w:val="00FC63A7"/>
    <w:rsid w:val="00FC6BCB"/>
    <w:rsid w:val="00FC6BF5"/>
    <w:rsid w:val="00FD01DC"/>
    <w:rsid w:val="00FD057C"/>
    <w:rsid w:val="00FD0AE5"/>
    <w:rsid w:val="00FD201F"/>
    <w:rsid w:val="00FD5E23"/>
    <w:rsid w:val="00FD73AF"/>
    <w:rsid w:val="00FE0028"/>
    <w:rsid w:val="00FE0228"/>
    <w:rsid w:val="00FE1BD8"/>
    <w:rsid w:val="00FE2E92"/>
    <w:rsid w:val="00FE37D5"/>
    <w:rsid w:val="00FE7790"/>
    <w:rsid w:val="00FE7DE0"/>
    <w:rsid w:val="00FE7EAA"/>
    <w:rsid w:val="00FF1197"/>
    <w:rsid w:val="00FF2B46"/>
    <w:rsid w:val="00FF2C44"/>
    <w:rsid w:val="00FF3C62"/>
    <w:rsid w:val="00FF5DA3"/>
    <w:rsid w:val="00FF6F84"/>
    <w:rsid w:val="00FF7C10"/>
    <w:rsid w:val="00FF7E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ocId w14:val="4AA45A1A"/>
  <w15:docId w15:val="{9EA97C15-2249-4B1D-AE49-0ADFF7047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75703"/>
    <w:pPr>
      <w:widowControl w:val="0"/>
      <w:jc w:val="both"/>
    </w:pPr>
    <w:rPr>
      <w:rFonts w:ascii="Times New Roman" w:hAnsi="Times New Roman"/>
      <w:kern w:val="2"/>
      <w:sz w:val="21"/>
      <w:szCs w:val="21"/>
    </w:rPr>
  </w:style>
  <w:style w:type="paragraph" w:styleId="1">
    <w:name w:val="heading 1"/>
    <w:basedOn w:val="a0"/>
    <w:next w:val="a0"/>
    <w:link w:val="10"/>
    <w:qFormat/>
    <w:rsid w:val="00FA1A9F"/>
    <w:pPr>
      <w:keepNext/>
      <w:keepLines/>
      <w:spacing w:before="340" w:after="330" w:line="578" w:lineRule="auto"/>
      <w:outlineLvl w:val="0"/>
    </w:pPr>
    <w:rPr>
      <w:b/>
      <w:bCs/>
      <w:kern w:val="44"/>
      <w:sz w:val="44"/>
      <w:szCs w:val="44"/>
    </w:rPr>
  </w:style>
  <w:style w:type="paragraph" w:styleId="2">
    <w:name w:val="heading 2"/>
    <w:basedOn w:val="a0"/>
    <w:next w:val="a0"/>
    <w:link w:val="20"/>
    <w:qFormat/>
    <w:rsid w:val="00FA1A9F"/>
    <w:pPr>
      <w:keepNext/>
      <w:keepLines/>
      <w:spacing w:before="260" w:after="260" w:line="416" w:lineRule="auto"/>
      <w:outlineLvl w:val="1"/>
    </w:pPr>
    <w:rPr>
      <w:rFonts w:ascii="Arial" w:eastAsia="黑体" w:hAnsi="Arial"/>
      <w:b/>
      <w:bCs/>
      <w:kern w:val="0"/>
      <w:sz w:val="32"/>
      <w:szCs w:val="32"/>
    </w:rPr>
  </w:style>
  <w:style w:type="paragraph" w:styleId="3">
    <w:name w:val="heading 3"/>
    <w:basedOn w:val="a0"/>
    <w:next w:val="a0"/>
    <w:link w:val="30"/>
    <w:qFormat/>
    <w:rsid w:val="00FA1A9F"/>
    <w:pPr>
      <w:keepNext/>
      <w:keepLines/>
      <w:spacing w:before="260" w:after="260" w:line="416" w:lineRule="auto"/>
      <w:outlineLvl w:val="2"/>
    </w:pPr>
    <w:rPr>
      <w:b/>
      <w:bCs/>
      <w:kern w:val="0"/>
      <w:sz w:val="32"/>
      <w:szCs w:val="32"/>
    </w:rPr>
  </w:style>
  <w:style w:type="paragraph" w:styleId="4">
    <w:name w:val="heading 4"/>
    <w:basedOn w:val="a0"/>
    <w:next w:val="a0"/>
    <w:link w:val="40"/>
    <w:qFormat/>
    <w:rsid w:val="00D65224"/>
    <w:pPr>
      <w:keepNext/>
      <w:keepLines/>
      <w:spacing w:before="280" w:after="290" w:line="376" w:lineRule="auto"/>
      <w:outlineLvl w:val="3"/>
    </w:pPr>
    <w:rPr>
      <w:rFonts w:ascii="Arial" w:eastAsia="黑体" w:hAnsi="Arial"/>
      <w:b/>
      <w:bCs/>
      <w:sz w:val="28"/>
      <w:szCs w:val="28"/>
    </w:rPr>
  </w:style>
  <w:style w:type="paragraph" w:styleId="5">
    <w:name w:val="heading 5"/>
    <w:basedOn w:val="a0"/>
    <w:next w:val="a0"/>
    <w:link w:val="50"/>
    <w:qFormat/>
    <w:rsid w:val="00D65224"/>
    <w:pPr>
      <w:keepNext/>
      <w:autoSpaceDE w:val="0"/>
      <w:autoSpaceDN w:val="0"/>
      <w:adjustRightInd w:val="0"/>
      <w:spacing w:line="360" w:lineRule="auto"/>
      <w:jc w:val="left"/>
      <w:outlineLvl w:val="4"/>
    </w:pPr>
    <w:rPr>
      <w:rFonts w:ascii="Century" w:hAnsi="Century"/>
      <w:b/>
      <w:bCs/>
      <w:kern w:val="0"/>
      <w:sz w:val="24"/>
      <w:szCs w:val="24"/>
    </w:rPr>
  </w:style>
  <w:style w:type="paragraph" w:styleId="6">
    <w:name w:val="heading 6"/>
    <w:basedOn w:val="a0"/>
    <w:next w:val="a0"/>
    <w:link w:val="60"/>
    <w:qFormat/>
    <w:rsid w:val="00D65224"/>
    <w:pPr>
      <w:keepNext/>
      <w:widowControl/>
      <w:spacing w:before="100" w:beforeAutospacing="1" w:after="100" w:afterAutospacing="1"/>
      <w:jc w:val="center"/>
      <w:outlineLvl w:val="5"/>
    </w:pPr>
    <w:rPr>
      <w:rFonts w:ascii="Century" w:eastAsia="MS-Mincho" w:hAnsi="Century"/>
      <w:b/>
      <w:kern w:val="0"/>
      <w:szCs w:val="28"/>
    </w:rPr>
  </w:style>
  <w:style w:type="paragraph" w:styleId="7">
    <w:name w:val="heading 7"/>
    <w:basedOn w:val="a0"/>
    <w:next w:val="a0"/>
    <w:link w:val="70"/>
    <w:qFormat/>
    <w:rsid w:val="00D65224"/>
    <w:pPr>
      <w:keepNext/>
      <w:widowControl/>
      <w:spacing w:before="100" w:beforeAutospacing="1" w:after="100" w:afterAutospacing="1"/>
      <w:jc w:val="center"/>
      <w:outlineLvl w:val="6"/>
    </w:pPr>
    <w:rPr>
      <w:rFonts w:ascii="Century" w:eastAsia="MS-Mincho" w:hAnsi="Century"/>
      <w:b/>
      <w:kern w:val="0"/>
      <w:sz w:val="24"/>
      <w:szCs w:val="28"/>
    </w:rPr>
  </w:style>
  <w:style w:type="paragraph" w:styleId="8">
    <w:name w:val="heading 8"/>
    <w:basedOn w:val="a0"/>
    <w:next w:val="a0"/>
    <w:link w:val="80"/>
    <w:qFormat/>
    <w:rsid w:val="00D65224"/>
    <w:pPr>
      <w:keepNext/>
      <w:widowControl/>
      <w:spacing w:before="100" w:beforeAutospacing="1" w:after="100" w:afterAutospacing="1"/>
      <w:jc w:val="left"/>
      <w:outlineLvl w:val="7"/>
    </w:pPr>
    <w:rPr>
      <w:rFonts w:ascii="Century" w:eastAsia="MS-Mincho" w:hAnsi="Century"/>
      <w:b/>
      <w:kern w:val="0"/>
      <w:sz w:val="28"/>
      <w:szCs w:val="32"/>
    </w:rPr>
  </w:style>
  <w:style w:type="paragraph" w:styleId="9">
    <w:name w:val="heading 9"/>
    <w:basedOn w:val="a0"/>
    <w:next w:val="a0"/>
    <w:link w:val="90"/>
    <w:qFormat/>
    <w:rsid w:val="00D65224"/>
    <w:pPr>
      <w:keepNext/>
      <w:jc w:val="center"/>
      <w:outlineLvl w:val="8"/>
    </w:pPr>
    <w:rPr>
      <w:rFonts w:ascii="Monotype Corsiva" w:hAnsi="Monotype Corsiva"/>
      <w:sz w:val="220"/>
      <w:szCs w:val="2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rsid w:val="00FA1A9F"/>
    <w:rPr>
      <w:rFonts w:ascii="Times New Roman" w:eastAsia="宋体" w:hAnsi="Times New Roman" w:cs="Times New Roman"/>
      <w:b/>
      <w:bCs/>
      <w:kern w:val="44"/>
      <w:sz w:val="44"/>
      <w:szCs w:val="44"/>
    </w:rPr>
  </w:style>
  <w:style w:type="character" w:customStyle="1" w:styleId="Heading2Char">
    <w:name w:val="Heading 2 Char"/>
    <w:rsid w:val="00FA1A9F"/>
    <w:rPr>
      <w:rFonts w:ascii="Arial" w:eastAsia="黑体" w:hAnsi="Arial" w:cs="Arial"/>
      <w:b/>
      <w:bCs/>
      <w:sz w:val="32"/>
      <w:szCs w:val="32"/>
    </w:rPr>
  </w:style>
  <w:style w:type="character" w:customStyle="1" w:styleId="Heading3Char">
    <w:name w:val="Heading 3 Char"/>
    <w:rsid w:val="00FA1A9F"/>
    <w:rPr>
      <w:rFonts w:ascii="Times New Roman" w:eastAsia="宋体" w:hAnsi="Times New Roman" w:cs="Times New Roman"/>
      <w:b/>
      <w:bCs/>
      <w:sz w:val="32"/>
      <w:szCs w:val="32"/>
    </w:rPr>
  </w:style>
  <w:style w:type="character" w:customStyle="1" w:styleId="DocumentMapChar">
    <w:name w:val="Document Map Char"/>
    <w:rsid w:val="00FA1A9F"/>
    <w:rPr>
      <w:rFonts w:ascii="宋体" w:eastAsia="宋体" w:cs="宋体"/>
      <w:kern w:val="2"/>
      <w:sz w:val="18"/>
      <w:szCs w:val="18"/>
    </w:rPr>
  </w:style>
  <w:style w:type="character" w:customStyle="1" w:styleId="word">
    <w:name w:val="word"/>
    <w:rsid w:val="00FA1A9F"/>
    <w:rPr>
      <w:rFonts w:ascii="Times New Roman" w:hAnsi="Times New Roman" w:cs="Times New Roman"/>
    </w:rPr>
  </w:style>
  <w:style w:type="character" w:styleId="a4">
    <w:name w:val="Strong"/>
    <w:qFormat/>
    <w:rsid w:val="00FA1A9F"/>
    <w:rPr>
      <w:rFonts w:ascii="Times New Roman" w:hAnsi="Times New Roman" w:cs="Times New Roman"/>
      <w:b/>
      <w:bCs/>
    </w:rPr>
  </w:style>
  <w:style w:type="character" w:customStyle="1" w:styleId="PrrafodelistaCar">
    <w:name w:val="Párrafo de lista Car"/>
    <w:rsid w:val="00FA1A9F"/>
    <w:rPr>
      <w:color w:val="000000"/>
      <w:lang w:val="en-US" w:eastAsia="en-US"/>
    </w:rPr>
  </w:style>
  <w:style w:type="character" w:styleId="a5">
    <w:name w:val="Hyperlink"/>
    <w:uiPriority w:val="99"/>
    <w:rsid w:val="00FA1A9F"/>
    <w:rPr>
      <w:rFonts w:ascii="Times New Roman" w:hAnsi="Times New Roman" w:cs="Times New Roman"/>
      <w:color w:val="0000FF"/>
      <w:u w:val="single"/>
    </w:rPr>
  </w:style>
  <w:style w:type="character" w:styleId="a6">
    <w:name w:val="line number"/>
    <w:rsid w:val="00FA1A9F"/>
    <w:rPr>
      <w:rFonts w:ascii="Times New Roman" w:hAnsi="Times New Roman" w:cs="Times New Roman"/>
    </w:rPr>
  </w:style>
  <w:style w:type="character" w:customStyle="1" w:styleId="Ttulo1Car">
    <w:name w:val="Título 1 Car"/>
    <w:aliases w:val="Título 1 MA Car"/>
    <w:rsid w:val="00FA1A9F"/>
    <w:rPr>
      <w:b/>
      <w:bCs/>
      <w:color w:val="000000"/>
      <w:kern w:val="32"/>
      <w:sz w:val="28"/>
      <w:szCs w:val="28"/>
      <w:lang w:val="en-US" w:eastAsia="en-US"/>
    </w:rPr>
  </w:style>
  <w:style w:type="character" w:customStyle="1" w:styleId="FooterChar">
    <w:name w:val="Footer Char"/>
    <w:rsid w:val="00FA1A9F"/>
    <w:rPr>
      <w:rFonts w:ascii="Times New Roman" w:eastAsia="宋体" w:hAnsi="Times New Roman" w:cs="Times New Roman"/>
      <w:sz w:val="18"/>
      <w:szCs w:val="18"/>
    </w:rPr>
  </w:style>
  <w:style w:type="character" w:customStyle="1" w:styleId="BalloonTextChar">
    <w:name w:val="Balloon Text Char"/>
    <w:rsid w:val="00FA1A9F"/>
    <w:rPr>
      <w:rFonts w:ascii="Times New Roman" w:eastAsia="宋体" w:hAnsi="Times New Roman" w:cs="Times New Roman"/>
      <w:sz w:val="18"/>
      <w:szCs w:val="18"/>
    </w:rPr>
  </w:style>
  <w:style w:type="character" w:customStyle="1" w:styleId="HeaderChar">
    <w:name w:val="Header Char"/>
    <w:rsid w:val="00FA1A9F"/>
    <w:rPr>
      <w:rFonts w:ascii="Times New Roman" w:eastAsia="宋体" w:hAnsi="Times New Roman" w:cs="Times New Roman"/>
      <w:sz w:val="18"/>
      <w:szCs w:val="18"/>
    </w:rPr>
  </w:style>
  <w:style w:type="character" w:customStyle="1" w:styleId="hps">
    <w:name w:val="hps"/>
    <w:rsid w:val="00FA1A9F"/>
    <w:rPr>
      <w:rFonts w:ascii="Times New Roman" w:hAnsi="Times New Roman" w:cs="Times New Roman"/>
    </w:rPr>
  </w:style>
  <w:style w:type="character" w:styleId="a7">
    <w:name w:val="annotation reference"/>
    <w:rsid w:val="00FA1A9F"/>
    <w:rPr>
      <w:rFonts w:ascii="Times New Roman" w:hAnsi="Times New Roman" w:cs="Times New Roman"/>
      <w:sz w:val="16"/>
      <w:szCs w:val="16"/>
    </w:rPr>
  </w:style>
  <w:style w:type="character" w:customStyle="1" w:styleId="CommentSubjectChar">
    <w:name w:val="Comment Subject Char"/>
    <w:rsid w:val="00FA1A9F"/>
    <w:rPr>
      <w:rFonts w:ascii="Times New Roman" w:hAnsi="Times New Roman" w:cs="Times New Roman"/>
      <w:b/>
      <w:bCs/>
      <w:kern w:val="2"/>
      <w:lang w:eastAsia="zh-CN"/>
    </w:rPr>
  </w:style>
  <w:style w:type="character" w:customStyle="1" w:styleId="CommentTextChar">
    <w:name w:val="Comment Text Char"/>
    <w:rsid w:val="00FA1A9F"/>
    <w:rPr>
      <w:rFonts w:ascii="Times New Roman" w:hAnsi="Times New Roman" w:cs="Times New Roman"/>
      <w:kern w:val="2"/>
      <w:lang w:eastAsia="zh-CN"/>
    </w:rPr>
  </w:style>
  <w:style w:type="paragraph" w:customStyle="1" w:styleId="11">
    <w:name w:val="批注框文本1"/>
    <w:basedOn w:val="a0"/>
    <w:rsid w:val="00FA1A9F"/>
    <w:rPr>
      <w:kern w:val="0"/>
      <w:sz w:val="18"/>
      <w:szCs w:val="18"/>
    </w:rPr>
  </w:style>
  <w:style w:type="character" w:customStyle="1" w:styleId="BalloonTextChar1">
    <w:name w:val="Balloon Text Char1"/>
    <w:rsid w:val="00FA1A9F"/>
    <w:rPr>
      <w:rFonts w:ascii="Times New Roman" w:hAnsi="Times New Roman" w:cs="Times New Roman"/>
      <w:sz w:val="2"/>
      <w:szCs w:val="2"/>
    </w:rPr>
  </w:style>
  <w:style w:type="paragraph" w:customStyle="1" w:styleId="Ttulo1">
    <w:name w:val="Título 1"/>
    <w:basedOn w:val="a0"/>
    <w:next w:val="a0"/>
    <w:rsid w:val="00FA1A9F"/>
    <w:pPr>
      <w:keepNext/>
      <w:widowControl/>
      <w:tabs>
        <w:tab w:val="left" w:pos="360"/>
      </w:tabs>
      <w:spacing w:before="240" w:after="240"/>
      <w:ind w:left="360" w:hanging="360"/>
      <w:outlineLvl w:val="0"/>
    </w:pPr>
    <w:rPr>
      <w:rFonts w:ascii="Calibri" w:hAnsi="Calibri" w:cs="Calibri"/>
      <w:b/>
      <w:bCs/>
      <w:color w:val="000000"/>
      <w:kern w:val="32"/>
      <w:sz w:val="28"/>
      <w:szCs w:val="28"/>
      <w:lang w:eastAsia="en-US"/>
    </w:rPr>
  </w:style>
  <w:style w:type="paragraph" w:styleId="21">
    <w:name w:val="toc 2"/>
    <w:basedOn w:val="a0"/>
    <w:next w:val="a0"/>
    <w:autoRedefine/>
    <w:uiPriority w:val="39"/>
    <w:rsid w:val="00FA1A9F"/>
    <w:pPr>
      <w:tabs>
        <w:tab w:val="right" w:leader="dot" w:pos="8381"/>
      </w:tabs>
      <w:spacing w:line="320" w:lineRule="exact"/>
      <w:ind w:leftChars="100" w:left="210" w:rightChars="100" w:right="210"/>
      <w:jc w:val="left"/>
    </w:pPr>
  </w:style>
  <w:style w:type="paragraph" w:styleId="12">
    <w:name w:val="toc 1"/>
    <w:basedOn w:val="a0"/>
    <w:next w:val="a0"/>
    <w:autoRedefine/>
    <w:uiPriority w:val="39"/>
    <w:rsid w:val="00913545"/>
    <w:pPr>
      <w:tabs>
        <w:tab w:val="right" w:leader="dot" w:pos="8381"/>
      </w:tabs>
      <w:spacing w:before="120" w:after="120"/>
      <w:jc w:val="left"/>
    </w:pPr>
    <w:rPr>
      <w:rFonts w:eastAsia="Dotum"/>
      <w:b/>
      <w:bCs/>
      <w:noProof/>
      <w:kern w:val="0"/>
      <w:lang w:eastAsia="en-US"/>
    </w:rPr>
  </w:style>
  <w:style w:type="paragraph" w:styleId="31">
    <w:name w:val="toc 3"/>
    <w:basedOn w:val="a0"/>
    <w:next w:val="a0"/>
    <w:autoRedefine/>
    <w:uiPriority w:val="39"/>
    <w:rsid w:val="00FA1A9F"/>
    <w:pPr>
      <w:tabs>
        <w:tab w:val="right" w:leader="dot" w:pos="8381"/>
      </w:tabs>
      <w:spacing w:line="400" w:lineRule="exact"/>
      <w:ind w:left="420"/>
      <w:jc w:val="left"/>
    </w:pPr>
    <w:rPr>
      <w:rFonts w:eastAsia="Dotum"/>
      <w:kern w:val="0"/>
      <w:lang w:eastAsia="en-US"/>
    </w:rPr>
  </w:style>
  <w:style w:type="paragraph" w:customStyle="1" w:styleId="msolistparagraph0">
    <w:name w:val="msolistparagraph"/>
    <w:basedOn w:val="a0"/>
    <w:rsid w:val="00FA1A9F"/>
    <w:pPr>
      <w:widowControl/>
      <w:spacing w:after="200"/>
      <w:ind w:left="720"/>
    </w:pPr>
    <w:rPr>
      <w:rFonts w:ascii="Calibri" w:hAnsi="Calibri" w:cs="Calibri"/>
      <w:color w:val="000000"/>
      <w:kern w:val="0"/>
      <w:sz w:val="20"/>
      <w:szCs w:val="20"/>
      <w:lang w:eastAsia="en-US"/>
    </w:rPr>
  </w:style>
  <w:style w:type="paragraph" w:styleId="a8">
    <w:name w:val="Document Map"/>
    <w:basedOn w:val="a0"/>
    <w:link w:val="a9"/>
    <w:semiHidden/>
    <w:rsid w:val="00FA1A9F"/>
    <w:rPr>
      <w:rFonts w:ascii="宋体" w:hAnsi="Calibri" w:cs="宋体"/>
      <w:sz w:val="18"/>
      <w:szCs w:val="18"/>
    </w:rPr>
  </w:style>
  <w:style w:type="character" w:customStyle="1" w:styleId="DocumentMapChar1">
    <w:name w:val="Document Map Char1"/>
    <w:rsid w:val="00FA1A9F"/>
    <w:rPr>
      <w:rFonts w:ascii="Times New Roman" w:hAnsi="Times New Roman" w:cs="Times New Roman"/>
      <w:sz w:val="2"/>
      <w:szCs w:val="2"/>
    </w:rPr>
  </w:style>
  <w:style w:type="paragraph" w:styleId="aa">
    <w:name w:val="footer"/>
    <w:basedOn w:val="a0"/>
    <w:link w:val="ab"/>
    <w:uiPriority w:val="99"/>
    <w:rsid w:val="00FA1A9F"/>
    <w:pPr>
      <w:tabs>
        <w:tab w:val="center" w:pos="4153"/>
        <w:tab w:val="right" w:pos="8306"/>
      </w:tabs>
      <w:snapToGrid w:val="0"/>
      <w:jc w:val="left"/>
    </w:pPr>
    <w:rPr>
      <w:kern w:val="0"/>
      <w:sz w:val="18"/>
      <w:szCs w:val="18"/>
    </w:rPr>
  </w:style>
  <w:style w:type="character" w:customStyle="1" w:styleId="FooterChar1">
    <w:name w:val="Footer Char1"/>
    <w:rsid w:val="00FA1A9F"/>
    <w:rPr>
      <w:rFonts w:ascii="Times New Roman" w:hAnsi="Times New Roman" w:cs="Times New Roman"/>
      <w:sz w:val="18"/>
      <w:szCs w:val="18"/>
    </w:rPr>
  </w:style>
  <w:style w:type="paragraph" w:styleId="ac">
    <w:name w:val="annotation text"/>
    <w:basedOn w:val="a0"/>
    <w:link w:val="ad"/>
    <w:rsid w:val="00FA1A9F"/>
    <w:rPr>
      <w:sz w:val="20"/>
      <w:szCs w:val="20"/>
    </w:rPr>
  </w:style>
  <w:style w:type="character" w:customStyle="1" w:styleId="CommentTextChar1">
    <w:name w:val="Comment Text Char1"/>
    <w:rsid w:val="00FA1A9F"/>
    <w:rPr>
      <w:rFonts w:ascii="Times New Roman" w:hAnsi="Times New Roman" w:cs="Times New Roman"/>
      <w:sz w:val="24"/>
      <w:szCs w:val="24"/>
    </w:rPr>
  </w:style>
  <w:style w:type="paragraph" w:customStyle="1" w:styleId="TOC1">
    <w:name w:val="TOC 标题1"/>
    <w:basedOn w:val="1"/>
    <w:next w:val="a0"/>
    <w:qFormat/>
    <w:rsid w:val="00FA1A9F"/>
    <w:pPr>
      <w:widowControl/>
      <w:spacing w:before="480" w:after="0" w:line="276" w:lineRule="auto"/>
      <w:jc w:val="left"/>
      <w:outlineLvl w:val="9"/>
    </w:pPr>
    <w:rPr>
      <w:rFonts w:ascii="Cambria" w:hAnsi="Cambria" w:cs="Cambria"/>
      <w:kern w:val="0"/>
      <w:sz w:val="28"/>
      <w:szCs w:val="28"/>
    </w:rPr>
  </w:style>
  <w:style w:type="paragraph" w:customStyle="1" w:styleId="CommentSubject">
    <w:name w:val="Comment Subject"/>
    <w:basedOn w:val="ac"/>
    <w:next w:val="ac"/>
    <w:rsid w:val="00FA1A9F"/>
    <w:rPr>
      <w:b/>
      <w:bCs/>
    </w:rPr>
  </w:style>
  <w:style w:type="character" w:customStyle="1" w:styleId="CommentSubjectChar1">
    <w:name w:val="Comment Subject Char1"/>
    <w:rsid w:val="00FA1A9F"/>
    <w:rPr>
      <w:rFonts w:ascii="Times New Roman" w:hAnsi="Times New Roman" w:cs="Times New Roman"/>
      <w:b/>
      <w:bCs/>
      <w:kern w:val="2"/>
      <w:sz w:val="24"/>
      <w:szCs w:val="24"/>
      <w:lang w:eastAsia="zh-CN"/>
    </w:rPr>
  </w:style>
  <w:style w:type="paragraph" w:styleId="ae">
    <w:name w:val="header"/>
    <w:basedOn w:val="a0"/>
    <w:link w:val="af"/>
    <w:uiPriority w:val="99"/>
    <w:rsid w:val="00FA1A9F"/>
    <w:pPr>
      <w:pBdr>
        <w:bottom w:val="single" w:sz="6" w:space="1" w:color="auto"/>
      </w:pBdr>
      <w:tabs>
        <w:tab w:val="center" w:pos="4153"/>
        <w:tab w:val="right" w:pos="8306"/>
      </w:tabs>
      <w:snapToGrid w:val="0"/>
      <w:jc w:val="center"/>
    </w:pPr>
    <w:rPr>
      <w:kern w:val="0"/>
      <w:sz w:val="18"/>
      <w:szCs w:val="18"/>
    </w:rPr>
  </w:style>
  <w:style w:type="character" w:customStyle="1" w:styleId="HeaderChar1">
    <w:name w:val="Header Char1"/>
    <w:rsid w:val="00FA1A9F"/>
    <w:rPr>
      <w:rFonts w:ascii="Times New Roman" w:hAnsi="Times New Roman" w:cs="Times New Roman"/>
      <w:sz w:val="18"/>
      <w:szCs w:val="18"/>
    </w:rPr>
  </w:style>
  <w:style w:type="paragraph" w:customStyle="1" w:styleId="13">
    <w:name w:val="列出段落1"/>
    <w:basedOn w:val="a0"/>
    <w:qFormat/>
    <w:rsid w:val="00FA1A9F"/>
    <w:pPr>
      <w:ind w:firstLineChars="200" w:firstLine="420"/>
    </w:pPr>
  </w:style>
  <w:style w:type="paragraph" w:styleId="af0">
    <w:name w:val="Normal (Web)"/>
    <w:basedOn w:val="a0"/>
    <w:rsid w:val="00FA1A9F"/>
    <w:pPr>
      <w:widowControl/>
      <w:spacing w:before="100" w:beforeAutospacing="1" w:after="100" w:afterAutospacing="1"/>
      <w:jc w:val="left"/>
    </w:pPr>
    <w:rPr>
      <w:rFonts w:ascii="宋体" w:hAnsi="宋体" w:cs="宋体"/>
      <w:kern w:val="0"/>
      <w:sz w:val="24"/>
      <w:szCs w:val="24"/>
    </w:rPr>
  </w:style>
  <w:style w:type="paragraph" w:customStyle="1" w:styleId="Default">
    <w:name w:val="Default"/>
    <w:rsid w:val="00FA1A9F"/>
    <w:pPr>
      <w:widowControl w:val="0"/>
      <w:autoSpaceDE w:val="0"/>
      <w:autoSpaceDN w:val="0"/>
      <w:adjustRightInd w:val="0"/>
    </w:pPr>
    <w:rPr>
      <w:rFonts w:ascii="Times New Roman" w:hAnsi="Times New Roman"/>
      <w:color w:val="000000"/>
      <w:sz w:val="24"/>
      <w:szCs w:val="24"/>
    </w:rPr>
  </w:style>
  <w:style w:type="paragraph" w:customStyle="1" w:styleId="14">
    <w:name w:val="修订1"/>
    <w:hidden/>
    <w:rsid w:val="00FA1A9F"/>
    <w:rPr>
      <w:rFonts w:ascii="Times New Roman" w:hAnsi="Times New Roman"/>
      <w:kern w:val="2"/>
      <w:sz w:val="21"/>
      <w:szCs w:val="21"/>
    </w:rPr>
  </w:style>
  <w:style w:type="character" w:customStyle="1" w:styleId="15">
    <w:name w:val="访问过的超链接1"/>
    <w:semiHidden/>
    <w:rsid w:val="00FA1A9F"/>
    <w:rPr>
      <w:rFonts w:ascii="Times New Roman" w:hAnsi="Times New Roman" w:cs="Times New Roman"/>
      <w:color w:val="800080"/>
      <w:u w:val="single"/>
    </w:rPr>
  </w:style>
  <w:style w:type="paragraph" w:styleId="af1">
    <w:name w:val="Balloon Text"/>
    <w:basedOn w:val="a0"/>
    <w:link w:val="af2"/>
    <w:semiHidden/>
    <w:rsid w:val="00BE0212"/>
    <w:rPr>
      <w:sz w:val="18"/>
      <w:szCs w:val="18"/>
    </w:rPr>
  </w:style>
  <w:style w:type="paragraph" w:styleId="af3">
    <w:name w:val="annotation subject"/>
    <w:basedOn w:val="ac"/>
    <w:next w:val="ac"/>
    <w:link w:val="af4"/>
    <w:unhideWhenUsed/>
    <w:rsid w:val="00FC2E98"/>
    <w:pPr>
      <w:jc w:val="left"/>
    </w:pPr>
    <w:rPr>
      <w:b/>
      <w:bCs/>
      <w:sz w:val="21"/>
      <w:szCs w:val="21"/>
    </w:rPr>
  </w:style>
  <w:style w:type="character" w:customStyle="1" w:styleId="ad">
    <w:name w:val="批注文字 字符"/>
    <w:link w:val="ac"/>
    <w:rsid w:val="00FC2E98"/>
    <w:rPr>
      <w:rFonts w:ascii="Times New Roman" w:hAnsi="Times New Roman"/>
      <w:kern w:val="2"/>
    </w:rPr>
  </w:style>
  <w:style w:type="character" w:customStyle="1" w:styleId="af4">
    <w:name w:val="批注主题 字符"/>
    <w:link w:val="af3"/>
    <w:rsid w:val="00FC2E98"/>
    <w:rPr>
      <w:rFonts w:ascii="Times New Roman" w:hAnsi="Times New Roman"/>
      <w:b/>
      <w:bCs/>
      <w:kern w:val="2"/>
      <w:sz w:val="21"/>
      <w:szCs w:val="21"/>
    </w:rPr>
  </w:style>
  <w:style w:type="character" w:customStyle="1" w:styleId="trans">
    <w:name w:val="trans"/>
    <w:basedOn w:val="a1"/>
    <w:rsid w:val="00BA0E68"/>
  </w:style>
  <w:style w:type="character" w:customStyle="1" w:styleId="a9">
    <w:name w:val="文档结构图 字符"/>
    <w:link w:val="a8"/>
    <w:semiHidden/>
    <w:rsid w:val="00114292"/>
    <w:rPr>
      <w:rFonts w:ascii="宋体" w:eastAsia="宋体" w:cs="宋体"/>
      <w:kern w:val="2"/>
      <w:sz w:val="18"/>
      <w:szCs w:val="18"/>
      <w:lang w:val="en-US" w:eastAsia="zh-CN" w:bidi="ar-SA"/>
    </w:rPr>
  </w:style>
  <w:style w:type="character" w:customStyle="1" w:styleId="40">
    <w:name w:val="标题 4 字符"/>
    <w:link w:val="4"/>
    <w:rsid w:val="00D65224"/>
    <w:rPr>
      <w:rFonts w:ascii="Arial" w:eastAsia="黑体" w:hAnsi="Arial"/>
      <w:b/>
      <w:bCs/>
      <w:kern w:val="2"/>
      <w:sz w:val="28"/>
      <w:szCs w:val="28"/>
    </w:rPr>
  </w:style>
  <w:style w:type="character" w:customStyle="1" w:styleId="50">
    <w:name w:val="标题 5 字符"/>
    <w:link w:val="5"/>
    <w:rsid w:val="00D65224"/>
    <w:rPr>
      <w:rFonts w:ascii="Century" w:hAnsi="Century"/>
      <w:b/>
      <w:bCs/>
      <w:sz w:val="24"/>
      <w:szCs w:val="24"/>
    </w:rPr>
  </w:style>
  <w:style w:type="character" w:customStyle="1" w:styleId="60">
    <w:name w:val="标题 6 字符"/>
    <w:link w:val="6"/>
    <w:rsid w:val="00D65224"/>
    <w:rPr>
      <w:rFonts w:ascii="Century" w:eastAsia="MS-Mincho" w:hAnsi="Century"/>
      <w:b/>
      <w:sz w:val="21"/>
      <w:szCs w:val="28"/>
    </w:rPr>
  </w:style>
  <w:style w:type="character" w:customStyle="1" w:styleId="70">
    <w:name w:val="标题 7 字符"/>
    <w:link w:val="7"/>
    <w:rsid w:val="00D65224"/>
    <w:rPr>
      <w:rFonts w:ascii="Century" w:eastAsia="MS-Mincho" w:hAnsi="Century"/>
      <w:b/>
      <w:sz w:val="24"/>
      <w:szCs w:val="28"/>
    </w:rPr>
  </w:style>
  <w:style w:type="character" w:customStyle="1" w:styleId="80">
    <w:name w:val="标题 8 字符"/>
    <w:link w:val="8"/>
    <w:rsid w:val="00D65224"/>
    <w:rPr>
      <w:rFonts w:ascii="Century" w:eastAsia="MS-Mincho" w:hAnsi="Century"/>
      <w:b/>
      <w:sz w:val="28"/>
      <w:szCs w:val="32"/>
    </w:rPr>
  </w:style>
  <w:style w:type="character" w:customStyle="1" w:styleId="90">
    <w:name w:val="标题 9 字符"/>
    <w:link w:val="9"/>
    <w:rsid w:val="00D65224"/>
    <w:rPr>
      <w:rFonts w:ascii="Monotype Corsiva" w:hAnsi="Monotype Corsiva"/>
      <w:kern w:val="2"/>
      <w:sz w:val="220"/>
      <w:szCs w:val="240"/>
    </w:rPr>
  </w:style>
  <w:style w:type="numbering" w:customStyle="1" w:styleId="16">
    <w:name w:val="无列表1"/>
    <w:next w:val="a3"/>
    <w:semiHidden/>
    <w:rsid w:val="00D65224"/>
  </w:style>
  <w:style w:type="paragraph" w:customStyle="1" w:styleId="af5">
    <w:rsid w:val="00D65224"/>
    <w:pPr>
      <w:widowControl w:val="0"/>
      <w:jc w:val="both"/>
    </w:pPr>
    <w:rPr>
      <w:rFonts w:ascii="Times New Roman" w:hAnsi="Times New Roman"/>
      <w:kern w:val="2"/>
      <w:sz w:val="21"/>
      <w:szCs w:val="21"/>
    </w:rPr>
  </w:style>
  <w:style w:type="character" w:styleId="af6">
    <w:name w:val="page number"/>
    <w:rsid w:val="00D65224"/>
  </w:style>
  <w:style w:type="paragraph" w:styleId="af7">
    <w:name w:val="Body Text Indent"/>
    <w:basedOn w:val="a0"/>
    <w:link w:val="af8"/>
    <w:rsid w:val="00D65224"/>
    <w:pPr>
      <w:autoSpaceDE w:val="0"/>
      <w:autoSpaceDN w:val="0"/>
      <w:adjustRightInd w:val="0"/>
      <w:spacing w:line="360" w:lineRule="auto"/>
      <w:ind w:firstLineChars="200" w:firstLine="480"/>
      <w:jc w:val="left"/>
      <w:outlineLvl w:val="1"/>
    </w:pPr>
    <w:rPr>
      <w:rFonts w:ascii="Century" w:eastAsia="MS-Mincho" w:hAnsi="Century"/>
      <w:kern w:val="0"/>
      <w:sz w:val="24"/>
    </w:rPr>
  </w:style>
  <w:style w:type="character" w:customStyle="1" w:styleId="af8">
    <w:name w:val="正文文本缩进 字符"/>
    <w:link w:val="af7"/>
    <w:rsid w:val="00D65224"/>
    <w:rPr>
      <w:rFonts w:ascii="Century" w:eastAsia="MS-Mincho" w:hAnsi="Century"/>
      <w:sz w:val="24"/>
      <w:szCs w:val="21"/>
    </w:rPr>
  </w:style>
  <w:style w:type="paragraph" w:customStyle="1" w:styleId="p">
    <w:name w:val="p"/>
    <w:basedOn w:val="a0"/>
    <w:rsid w:val="00D65224"/>
    <w:pPr>
      <w:widowControl/>
      <w:spacing w:before="240"/>
      <w:jc w:val="left"/>
    </w:pPr>
    <w:rPr>
      <w:rFonts w:ascii="Arial" w:hAnsi="Arial"/>
      <w:kern w:val="0"/>
      <w:sz w:val="28"/>
      <w:szCs w:val="20"/>
      <w:lang w:val="en-GB"/>
    </w:rPr>
  </w:style>
  <w:style w:type="paragraph" w:customStyle="1" w:styleId="litem">
    <w:name w:val="litem"/>
    <w:basedOn w:val="p"/>
    <w:rsid w:val="00D65224"/>
    <w:pPr>
      <w:numPr>
        <w:numId w:val="11"/>
      </w:numPr>
      <w:spacing w:before="0"/>
    </w:pPr>
  </w:style>
  <w:style w:type="paragraph" w:styleId="af9">
    <w:name w:val="caption"/>
    <w:basedOn w:val="a0"/>
    <w:next w:val="a0"/>
    <w:qFormat/>
    <w:rsid w:val="00D65224"/>
    <w:pPr>
      <w:widowControl/>
      <w:spacing w:before="100" w:beforeAutospacing="1" w:after="100" w:afterAutospacing="1"/>
      <w:jc w:val="left"/>
      <w:outlineLvl w:val="1"/>
    </w:pPr>
    <w:rPr>
      <w:rFonts w:ascii="Century" w:eastAsia="MS-Mincho" w:hAnsi="Century"/>
      <w:b/>
      <w:kern w:val="0"/>
      <w:sz w:val="30"/>
      <w:szCs w:val="30"/>
    </w:rPr>
  </w:style>
  <w:style w:type="character" w:customStyle="1" w:styleId="10">
    <w:name w:val="标题 1 字符"/>
    <w:link w:val="1"/>
    <w:rsid w:val="00D65224"/>
    <w:rPr>
      <w:rFonts w:ascii="Times New Roman" w:hAnsi="Times New Roman"/>
      <w:b/>
      <w:bCs/>
      <w:kern w:val="44"/>
      <w:sz w:val="44"/>
      <w:szCs w:val="44"/>
    </w:rPr>
  </w:style>
  <w:style w:type="paragraph" w:styleId="41">
    <w:name w:val="toc 4"/>
    <w:basedOn w:val="a0"/>
    <w:next w:val="a0"/>
    <w:autoRedefine/>
    <w:semiHidden/>
    <w:rsid w:val="00D65224"/>
    <w:pPr>
      <w:ind w:left="630"/>
      <w:jc w:val="left"/>
    </w:pPr>
    <w:rPr>
      <w:sz w:val="18"/>
      <w:szCs w:val="18"/>
    </w:rPr>
  </w:style>
  <w:style w:type="paragraph" w:styleId="51">
    <w:name w:val="toc 5"/>
    <w:basedOn w:val="a0"/>
    <w:next w:val="a0"/>
    <w:autoRedefine/>
    <w:semiHidden/>
    <w:rsid w:val="00D65224"/>
    <w:pPr>
      <w:ind w:left="840"/>
      <w:jc w:val="left"/>
    </w:pPr>
    <w:rPr>
      <w:sz w:val="18"/>
      <w:szCs w:val="18"/>
    </w:rPr>
  </w:style>
  <w:style w:type="paragraph" w:styleId="61">
    <w:name w:val="toc 6"/>
    <w:basedOn w:val="a0"/>
    <w:next w:val="a0"/>
    <w:autoRedefine/>
    <w:semiHidden/>
    <w:rsid w:val="00D65224"/>
    <w:pPr>
      <w:ind w:left="1050"/>
      <w:jc w:val="left"/>
    </w:pPr>
    <w:rPr>
      <w:sz w:val="18"/>
      <w:szCs w:val="18"/>
    </w:rPr>
  </w:style>
  <w:style w:type="paragraph" w:styleId="71">
    <w:name w:val="toc 7"/>
    <w:basedOn w:val="a0"/>
    <w:next w:val="a0"/>
    <w:autoRedefine/>
    <w:semiHidden/>
    <w:rsid w:val="00D65224"/>
    <w:pPr>
      <w:ind w:left="1260"/>
      <w:jc w:val="left"/>
    </w:pPr>
    <w:rPr>
      <w:sz w:val="18"/>
      <w:szCs w:val="18"/>
    </w:rPr>
  </w:style>
  <w:style w:type="paragraph" w:styleId="81">
    <w:name w:val="toc 8"/>
    <w:basedOn w:val="a0"/>
    <w:next w:val="a0"/>
    <w:autoRedefine/>
    <w:semiHidden/>
    <w:rsid w:val="00D65224"/>
    <w:pPr>
      <w:ind w:left="1470"/>
      <w:jc w:val="left"/>
    </w:pPr>
    <w:rPr>
      <w:sz w:val="18"/>
      <w:szCs w:val="18"/>
    </w:rPr>
  </w:style>
  <w:style w:type="paragraph" w:styleId="91">
    <w:name w:val="toc 9"/>
    <w:basedOn w:val="a0"/>
    <w:next w:val="a0"/>
    <w:autoRedefine/>
    <w:semiHidden/>
    <w:rsid w:val="00D65224"/>
    <w:pPr>
      <w:ind w:left="1680"/>
      <w:jc w:val="left"/>
    </w:pPr>
    <w:rPr>
      <w:sz w:val="18"/>
      <w:szCs w:val="18"/>
    </w:rPr>
  </w:style>
  <w:style w:type="paragraph" w:styleId="a">
    <w:name w:val="List Number"/>
    <w:basedOn w:val="a0"/>
    <w:rsid w:val="00D65224"/>
    <w:pPr>
      <w:numPr>
        <w:numId w:val="19"/>
      </w:numPr>
    </w:pPr>
    <w:rPr>
      <w:szCs w:val="24"/>
    </w:rPr>
  </w:style>
  <w:style w:type="paragraph" w:styleId="HTML">
    <w:name w:val="HTML Preformatted"/>
    <w:basedOn w:val="a0"/>
    <w:link w:val="HTML0"/>
    <w:rsid w:val="00D652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0">
    <w:name w:val="HTML 预设格式 字符"/>
    <w:link w:val="HTML"/>
    <w:rsid w:val="00D65224"/>
    <w:rPr>
      <w:rFonts w:ascii="宋体" w:hAnsi="宋体" w:cs="宋体"/>
      <w:sz w:val="24"/>
      <w:szCs w:val="24"/>
    </w:rPr>
  </w:style>
  <w:style w:type="character" w:customStyle="1" w:styleId="shorttext1">
    <w:name w:val="short_text1"/>
    <w:rsid w:val="00D65224"/>
    <w:rPr>
      <w:sz w:val="20"/>
      <w:szCs w:val="20"/>
    </w:rPr>
  </w:style>
  <w:style w:type="character" w:customStyle="1" w:styleId="CharChar2">
    <w:name w:val="Char Char2"/>
    <w:rsid w:val="00D65224"/>
    <w:rPr>
      <w:rFonts w:eastAsia="宋体"/>
      <w:b/>
      <w:bCs/>
      <w:kern w:val="44"/>
      <w:sz w:val="44"/>
      <w:szCs w:val="44"/>
      <w:lang w:val="en-US" w:eastAsia="zh-CN" w:bidi="ar-SA"/>
    </w:rPr>
  </w:style>
  <w:style w:type="character" w:customStyle="1" w:styleId="shorttext">
    <w:name w:val="short_text"/>
    <w:rsid w:val="00D65224"/>
  </w:style>
  <w:style w:type="paragraph" w:styleId="afa">
    <w:name w:val="List Paragraph"/>
    <w:basedOn w:val="a0"/>
    <w:uiPriority w:val="34"/>
    <w:qFormat/>
    <w:rsid w:val="00D65224"/>
    <w:pPr>
      <w:ind w:firstLineChars="200" w:firstLine="420"/>
    </w:pPr>
    <w:rPr>
      <w:szCs w:val="24"/>
    </w:rPr>
  </w:style>
  <w:style w:type="numbering" w:customStyle="1" w:styleId="110">
    <w:name w:val="无列表11"/>
    <w:next w:val="a3"/>
    <w:uiPriority w:val="99"/>
    <w:semiHidden/>
    <w:unhideWhenUsed/>
    <w:rsid w:val="00D65224"/>
  </w:style>
  <w:style w:type="character" w:customStyle="1" w:styleId="20">
    <w:name w:val="标题 2 字符"/>
    <w:link w:val="2"/>
    <w:rsid w:val="00D65224"/>
    <w:rPr>
      <w:rFonts w:ascii="Arial" w:eastAsia="黑体" w:hAnsi="Arial" w:cs="Arial"/>
      <w:b/>
      <w:bCs/>
      <w:sz w:val="32"/>
      <w:szCs w:val="32"/>
    </w:rPr>
  </w:style>
  <w:style w:type="character" w:customStyle="1" w:styleId="30">
    <w:name w:val="标题 3 字符"/>
    <w:link w:val="3"/>
    <w:rsid w:val="00D65224"/>
    <w:rPr>
      <w:rFonts w:ascii="Times New Roman" w:hAnsi="Times New Roman"/>
      <w:b/>
      <w:bCs/>
      <w:sz w:val="32"/>
      <w:szCs w:val="32"/>
    </w:rPr>
  </w:style>
  <w:style w:type="character" w:customStyle="1" w:styleId="ab">
    <w:name w:val="页脚 字符"/>
    <w:link w:val="aa"/>
    <w:uiPriority w:val="99"/>
    <w:rsid w:val="00D65224"/>
    <w:rPr>
      <w:rFonts w:ascii="Times New Roman" w:hAnsi="Times New Roman"/>
      <w:sz w:val="18"/>
      <w:szCs w:val="18"/>
    </w:rPr>
  </w:style>
  <w:style w:type="character" w:customStyle="1" w:styleId="af">
    <w:name w:val="页眉 字符"/>
    <w:link w:val="ae"/>
    <w:uiPriority w:val="99"/>
    <w:rsid w:val="00D65224"/>
    <w:rPr>
      <w:rFonts w:ascii="Times New Roman" w:hAnsi="Times New Roman"/>
      <w:sz w:val="18"/>
      <w:szCs w:val="18"/>
    </w:rPr>
  </w:style>
  <w:style w:type="character" w:customStyle="1" w:styleId="af2">
    <w:name w:val="批注框文本 字符"/>
    <w:link w:val="af1"/>
    <w:semiHidden/>
    <w:rsid w:val="00D65224"/>
    <w:rPr>
      <w:rFonts w:ascii="Times New Roman" w:hAnsi="Times New Roman"/>
      <w:kern w:val="2"/>
      <w:sz w:val="18"/>
      <w:szCs w:val="18"/>
    </w:rPr>
  </w:style>
  <w:style w:type="paragraph" w:styleId="afb">
    <w:name w:val="Date"/>
    <w:basedOn w:val="a0"/>
    <w:next w:val="a0"/>
    <w:link w:val="afc"/>
    <w:rsid w:val="00D65224"/>
    <w:pPr>
      <w:ind w:leftChars="2500" w:left="100"/>
    </w:pPr>
    <w:rPr>
      <w:szCs w:val="24"/>
    </w:rPr>
  </w:style>
  <w:style w:type="character" w:customStyle="1" w:styleId="afc">
    <w:name w:val="日期 字符"/>
    <w:link w:val="afb"/>
    <w:rsid w:val="00D65224"/>
    <w:rPr>
      <w:rFonts w:ascii="Times New Roman" w:hAnsi="Times New Roman"/>
      <w:kern w:val="2"/>
      <w:sz w:val="21"/>
      <w:szCs w:val="24"/>
    </w:rPr>
  </w:style>
  <w:style w:type="paragraph" w:styleId="afd">
    <w:name w:val="Revision"/>
    <w:hidden/>
    <w:uiPriority w:val="99"/>
    <w:semiHidden/>
    <w:rsid w:val="00EC2F5E"/>
    <w:rPr>
      <w:rFonts w:ascii="Times New Roman" w:hAnsi="Times New Roman"/>
      <w:kern w:val="2"/>
      <w:sz w:val="21"/>
      <w:szCs w:val="21"/>
    </w:rPr>
  </w:style>
  <w:style w:type="paragraph" w:customStyle="1" w:styleId="afe">
    <w:rsid w:val="00ED39D1"/>
    <w:pPr>
      <w:widowControl w:val="0"/>
      <w:jc w:val="both"/>
    </w:pPr>
    <w:rPr>
      <w:rFonts w:ascii="Times New Roman" w:hAnsi="Times New Roman"/>
      <w:kern w:val="2"/>
      <w:sz w:val="21"/>
      <w:szCs w:val="21"/>
    </w:rPr>
  </w:style>
  <w:style w:type="paragraph" w:styleId="aff">
    <w:name w:val="Plain Text"/>
    <w:basedOn w:val="a0"/>
    <w:rsid w:val="007B3966"/>
    <w:pPr>
      <w:wordWrap w:val="0"/>
      <w:autoSpaceDE w:val="0"/>
      <w:autoSpaceDN w:val="0"/>
    </w:pPr>
    <w:rPr>
      <w:rFonts w:ascii="Batang" w:eastAsia="Batang" w:hAnsi="Courier New" w:cs="Courier New"/>
      <w:sz w:val="20"/>
      <w:szCs w:val="20"/>
      <w:lang w:eastAsia="ko-KR"/>
    </w:rPr>
  </w:style>
  <w:style w:type="table" w:styleId="aff0">
    <w:name w:val="Table Grid"/>
    <w:basedOn w:val="a2"/>
    <w:uiPriority w:val="59"/>
    <w:rsid w:val="00A22C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1">
    <w:name w:val="Body Text"/>
    <w:basedOn w:val="a0"/>
    <w:rsid w:val="00DC5137"/>
    <w:pPr>
      <w:spacing w:after="120"/>
    </w:pPr>
  </w:style>
  <w:style w:type="character" w:styleId="aff2">
    <w:name w:val="Emphasis"/>
    <w:basedOn w:val="a1"/>
    <w:uiPriority w:val="20"/>
    <w:qFormat/>
    <w:rsid w:val="00677D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81874">
      <w:bodyDiv w:val="1"/>
      <w:marLeft w:val="0"/>
      <w:marRight w:val="0"/>
      <w:marTop w:val="0"/>
      <w:marBottom w:val="0"/>
      <w:divBdr>
        <w:top w:val="none" w:sz="0" w:space="0" w:color="auto"/>
        <w:left w:val="none" w:sz="0" w:space="0" w:color="auto"/>
        <w:bottom w:val="none" w:sz="0" w:space="0" w:color="auto"/>
        <w:right w:val="none" w:sz="0" w:space="0" w:color="auto"/>
      </w:divBdr>
    </w:div>
    <w:div w:id="154609368">
      <w:bodyDiv w:val="1"/>
      <w:marLeft w:val="0"/>
      <w:marRight w:val="0"/>
      <w:marTop w:val="0"/>
      <w:marBottom w:val="0"/>
      <w:divBdr>
        <w:top w:val="none" w:sz="0" w:space="0" w:color="auto"/>
        <w:left w:val="none" w:sz="0" w:space="0" w:color="auto"/>
        <w:bottom w:val="none" w:sz="0" w:space="0" w:color="auto"/>
        <w:right w:val="none" w:sz="0" w:space="0" w:color="auto"/>
      </w:divBdr>
    </w:div>
    <w:div w:id="200172886">
      <w:bodyDiv w:val="1"/>
      <w:marLeft w:val="0"/>
      <w:marRight w:val="0"/>
      <w:marTop w:val="0"/>
      <w:marBottom w:val="0"/>
      <w:divBdr>
        <w:top w:val="none" w:sz="0" w:space="0" w:color="auto"/>
        <w:left w:val="none" w:sz="0" w:space="0" w:color="auto"/>
        <w:bottom w:val="none" w:sz="0" w:space="0" w:color="auto"/>
        <w:right w:val="none" w:sz="0" w:space="0" w:color="auto"/>
      </w:divBdr>
    </w:div>
    <w:div w:id="777067519">
      <w:bodyDiv w:val="1"/>
      <w:marLeft w:val="0"/>
      <w:marRight w:val="0"/>
      <w:marTop w:val="0"/>
      <w:marBottom w:val="0"/>
      <w:divBdr>
        <w:top w:val="none" w:sz="0" w:space="0" w:color="auto"/>
        <w:left w:val="none" w:sz="0" w:space="0" w:color="auto"/>
        <w:bottom w:val="none" w:sz="0" w:space="0" w:color="auto"/>
        <w:right w:val="none" w:sz="0" w:space="0" w:color="auto"/>
      </w:divBdr>
      <w:divsChild>
        <w:div w:id="149099706">
          <w:marLeft w:val="0"/>
          <w:marRight w:val="0"/>
          <w:marTop w:val="0"/>
          <w:marBottom w:val="0"/>
          <w:divBdr>
            <w:top w:val="none" w:sz="0" w:space="0" w:color="auto"/>
            <w:left w:val="none" w:sz="0" w:space="0" w:color="auto"/>
            <w:bottom w:val="none" w:sz="0" w:space="0" w:color="auto"/>
            <w:right w:val="none" w:sz="0" w:space="0" w:color="auto"/>
          </w:divBdr>
          <w:divsChild>
            <w:div w:id="177258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1945">
      <w:bodyDiv w:val="1"/>
      <w:marLeft w:val="0"/>
      <w:marRight w:val="0"/>
      <w:marTop w:val="0"/>
      <w:marBottom w:val="0"/>
      <w:divBdr>
        <w:top w:val="none" w:sz="0" w:space="0" w:color="auto"/>
        <w:left w:val="none" w:sz="0" w:space="0" w:color="auto"/>
        <w:bottom w:val="none" w:sz="0" w:space="0" w:color="auto"/>
        <w:right w:val="none" w:sz="0" w:space="0" w:color="auto"/>
      </w:divBdr>
    </w:div>
    <w:div w:id="1172602145">
      <w:bodyDiv w:val="1"/>
      <w:marLeft w:val="0"/>
      <w:marRight w:val="0"/>
      <w:marTop w:val="0"/>
      <w:marBottom w:val="0"/>
      <w:divBdr>
        <w:top w:val="none" w:sz="0" w:space="0" w:color="auto"/>
        <w:left w:val="none" w:sz="0" w:space="0" w:color="auto"/>
        <w:bottom w:val="none" w:sz="0" w:space="0" w:color="auto"/>
        <w:right w:val="none" w:sz="0" w:space="0" w:color="auto"/>
      </w:divBdr>
      <w:divsChild>
        <w:div w:id="1783647142">
          <w:marLeft w:val="0"/>
          <w:marRight w:val="0"/>
          <w:marTop w:val="0"/>
          <w:marBottom w:val="0"/>
          <w:divBdr>
            <w:top w:val="none" w:sz="0" w:space="0" w:color="auto"/>
            <w:left w:val="none" w:sz="0" w:space="0" w:color="auto"/>
            <w:bottom w:val="none" w:sz="0" w:space="0" w:color="auto"/>
            <w:right w:val="none" w:sz="0" w:space="0" w:color="auto"/>
          </w:divBdr>
        </w:div>
      </w:divsChild>
    </w:div>
    <w:div w:id="1345979684">
      <w:bodyDiv w:val="1"/>
      <w:marLeft w:val="0"/>
      <w:marRight w:val="0"/>
      <w:marTop w:val="0"/>
      <w:marBottom w:val="0"/>
      <w:divBdr>
        <w:top w:val="none" w:sz="0" w:space="0" w:color="auto"/>
        <w:left w:val="none" w:sz="0" w:space="0" w:color="auto"/>
        <w:bottom w:val="none" w:sz="0" w:space="0" w:color="auto"/>
        <w:right w:val="none" w:sz="0" w:space="0" w:color="auto"/>
      </w:divBdr>
    </w:div>
    <w:div w:id="1653099181">
      <w:bodyDiv w:val="1"/>
      <w:marLeft w:val="0"/>
      <w:marRight w:val="0"/>
      <w:marTop w:val="0"/>
      <w:marBottom w:val="0"/>
      <w:divBdr>
        <w:top w:val="none" w:sz="0" w:space="0" w:color="auto"/>
        <w:left w:val="none" w:sz="0" w:space="0" w:color="auto"/>
        <w:bottom w:val="none" w:sz="0" w:space="0" w:color="auto"/>
        <w:right w:val="none" w:sz="0" w:space="0" w:color="auto"/>
      </w:divBdr>
    </w:div>
    <w:div w:id="188960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498DB-948A-4A9B-B1D9-19EED3A37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2537</TotalTime>
  <Pages>1</Pages>
  <Words>13694</Words>
  <Characters>78062</Characters>
  <Application>Microsoft Office Word</Application>
  <DocSecurity>0</DocSecurity>
  <Lines>650</Lines>
  <Paragraphs>183</Paragraphs>
  <ScaleCrop>false</ScaleCrop>
  <Company/>
  <LinksUpToDate>false</LinksUpToDate>
  <CharactersWithSpaces>91573</CharactersWithSpaces>
  <SharedDoc>false</SharedDoc>
  <HLinks>
    <vt:vector size="216" baseType="variant">
      <vt:variant>
        <vt:i4>1703991</vt:i4>
      </vt:variant>
      <vt:variant>
        <vt:i4>212</vt:i4>
      </vt:variant>
      <vt:variant>
        <vt:i4>0</vt:i4>
      </vt:variant>
      <vt:variant>
        <vt:i4>5</vt:i4>
      </vt:variant>
      <vt:variant>
        <vt:lpwstr/>
      </vt:variant>
      <vt:variant>
        <vt:lpwstr>_Toc22306708</vt:lpwstr>
      </vt:variant>
      <vt:variant>
        <vt:i4>1376311</vt:i4>
      </vt:variant>
      <vt:variant>
        <vt:i4>206</vt:i4>
      </vt:variant>
      <vt:variant>
        <vt:i4>0</vt:i4>
      </vt:variant>
      <vt:variant>
        <vt:i4>5</vt:i4>
      </vt:variant>
      <vt:variant>
        <vt:lpwstr/>
      </vt:variant>
      <vt:variant>
        <vt:lpwstr>_Toc22306707</vt:lpwstr>
      </vt:variant>
      <vt:variant>
        <vt:i4>1310775</vt:i4>
      </vt:variant>
      <vt:variant>
        <vt:i4>200</vt:i4>
      </vt:variant>
      <vt:variant>
        <vt:i4>0</vt:i4>
      </vt:variant>
      <vt:variant>
        <vt:i4>5</vt:i4>
      </vt:variant>
      <vt:variant>
        <vt:lpwstr/>
      </vt:variant>
      <vt:variant>
        <vt:lpwstr>_Toc22306706</vt:lpwstr>
      </vt:variant>
      <vt:variant>
        <vt:i4>1507383</vt:i4>
      </vt:variant>
      <vt:variant>
        <vt:i4>194</vt:i4>
      </vt:variant>
      <vt:variant>
        <vt:i4>0</vt:i4>
      </vt:variant>
      <vt:variant>
        <vt:i4>5</vt:i4>
      </vt:variant>
      <vt:variant>
        <vt:lpwstr/>
      </vt:variant>
      <vt:variant>
        <vt:lpwstr>_Toc22306705</vt:lpwstr>
      </vt:variant>
      <vt:variant>
        <vt:i4>1441847</vt:i4>
      </vt:variant>
      <vt:variant>
        <vt:i4>188</vt:i4>
      </vt:variant>
      <vt:variant>
        <vt:i4>0</vt:i4>
      </vt:variant>
      <vt:variant>
        <vt:i4>5</vt:i4>
      </vt:variant>
      <vt:variant>
        <vt:lpwstr/>
      </vt:variant>
      <vt:variant>
        <vt:lpwstr>_Toc22306704</vt:lpwstr>
      </vt:variant>
      <vt:variant>
        <vt:i4>1114167</vt:i4>
      </vt:variant>
      <vt:variant>
        <vt:i4>182</vt:i4>
      </vt:variant>
      <vt:variant>
        <vt:i4>0</vt:i4>
      </vt:variant>
      <vt:variant>
        <vt:i4>5</vt:i4>
      </vt:variant>
      <vt:variant>
        <vt:lpwstr/>
      </vt:variant>
      <vt:variant>
        <vt:lpwstr>_Toc22306703</vt:lpwstr>
      </vt:variant>
      <vt:variant>
        <vt:i4>1048631</vt:i4>
      </vt:variant>
      <vt:variant>
        <vt:i4>176</vt:i4>
      </vt:variant>
      <vt:variant>
        <vt:i4>0</vt:i4>
      </vt:variant>
      <vt:variant>
        <vt:i4>5</vt:i4>
      </vt:variant>
      <vt:variant>
        <vt:lpwstr/>
      </vt:variant>
      <vt:variant>
        <vt:lpwstr>_Toc22306702</vt:lpwstr>
      </vt:variant>
      <vt:variant>
        <vt:i4>1245239</vt:i4>
      </vt:variant>
      <vt:variant>
        <vt:i4>170</vt:i4>
      </vt:variant>
      <vt:variant>
        <vt:i4>0</vt:i4>
      </vt:variant>
      <vt:variant>
        <vt:i4>5</vt:i4>
      </vt:variant>
      <vt:variant>
        <vt:lpwstr/>
      </vt:variant>
      <vt:variant>
        <vt:lpwstr>_Toc22306701</vt:lpwstr>
      </vt:variant>
      <vt:variant>
        <vt:i4>1179703</vt:i4>
      </vt:variant>
      <vt:variant>
        <vt:i4>164</vt:i4>
      </vt:variant>
      <vt:variant>
        <vt:i4>0</vt:i4>
      </vt:variant>
      <vt:variant>
        <vt:i4>5</vt:i4>
      </vt:variant>
      <vt:variant>
        <vt:lpwstr/>
      </vt:variant>
      <vt:variant>
        <vt:lpwstr>_Toc22306700</vt:lpwstr>
      </vt:variant>
      <vt:variant>
        <vt:i4>1703998</vt:i4>
      </vt:variant>
      <vt:variant>
        <vt:i4>158</vt:i4>
      </vt:variant>
      <vt:variant>
        <vt:i4>0</vt:i4>
      </vt:variant>
      <vt:variant>
        <vt:i4>5</vt:i4>
      </vt:variant>
      <vt:variant>
        <vt:lpwstr/>
      </vt:variant>
      <vt:variant>
        <vt:lpwstr>_Toc22306699</vt:lpwstr>
      </vt:variant>
      <vt:variant>
        <vt:i4>1769534</vt:i4>
      </vt:variant>
      <vt:variant>
        <vt:i4>152</vt:i4>
      </vt:variant>
      <vt:variant>
        <vt:i4>0</vt:i4>
      </vt:variant>
      <vt:variant>
        <vt:i4>5</vt:i4>
      </vt:variant>
      <vt:variant>
        <vt:lpwstr/>
      </vt:variant>
      <vt:variant>
        <vt:lpwstr>_Toc22306698</vt:lpwstr>
      </vt:variant>
      <vt:variant>
        <vt:i4>1310782</vt:i4>
      </vt:variant>
      <vt:variant>
        <vt:i4>146</vt:i4>
      </vt:variant>
      <vt:variant>
        <vt:i4>0</vt:i4>
      </vt:variant>
      <vt:variant>
        <vt:i4>5</vt:i4>
      </vt:variant>
      <vt:variant>
        <vt:lpwstr/>
      </vt:variant>
      <vt:variant>
        <vt:lpwstr>_Toc22306697</vt:lpwstr>
      </vt:variant>
      <vt:variant>
        <vt:i4>1376318</vt:i4>
      </vt:variant>
      <vt:variant>
        <vt:i4>140</vt:i4>
      </vt:variant>
      <vt:variant>
        <vt:i4>0</vt:i4>
      </vt:variant>
      <vt:variant>
        <vt:i4>5</vt:i4>
      </vt:variant>
      <vt:variant>
        <vt:lpwstr/>
      </vt:variant>
      <vt:variant>
        <vt:lpwstr>_Toc22306696</vt:lpwstr>
      </vt:variant>
      <vt:variant>
        <vt:i4>1441854</vt:i4>
      </vt:variant>
      <vt:variant>
        <vt:i4>134</vt:i4>
      </vt:variant>
      <vt:variant>
        <vt:i4>0</vt:i4>
      </vt:variant>
      <vt:variant>
        <vt:i4>5</vt:i4>
      </vt:variant>
      <vt:variant>
        <vt:lpwstr/>
      </vt:variant>
      <vt:variant>
        <vt:lpwstr>_Toc22306695</vt:lpwstr>
      </vt:variant>
      <vt:variant>
        <vt:i4>1507390</vt:i4>
      </vt:variant>
      <vt:variant>
        <vt:i4>128</vt:i4>
      </vt:variant>
      <vt:variant>
        <vt:i4>0</vt:i4>
      </vt:variant>
      <vt:variant>
        <vt:i4>5</vt:i4>
      </vt:variant>
      <vt:variant>
        <vt:lpwstr/>
      </vt:variant>
      <vt:variant>
        <vt:lpwstr>_Toc22306694</vt:lpwstr>
      </vt:variant>
      <vt:variant>
        <vt:i4>1048638</vt:i4>
      </vt:variant>
      <vt:variant>
        <vt:i4>122</vt:i4>
      </vt:variant>
      <vt:variant>
        <vt:i4>0</vt:i4>
      </vt:variant>
      <vt:variant>
        <vt:i4>5</vt:i4>
      </vt:variant>
      <vt:variant>
        <vt:lpwstr/>
      </vt:variant>
      <vt:variant>
        <vt:lpwstr>_Toc22306693</vt:lpwstr>
      </vt:variant>
      <vt:variant>
        <vt:i4>1114174</vt:i4>
      </vt:variant>
      <vt:variant>
        <vt:i4>116</vt:i4>
      </vt:variant>
      <vt:variant>
        <vt:i4>0</vt:i4>
      </vt:variant>
      <vt:variant>
        <vt:i4>5</vt:i4>
      </vt:variant>
      <vt:variant>
        <vt:lpwstr/>
      </vt:variant>
      <vt:variant>
        <vt:lpwstr>_Toc22306692</vt:lpwstr>
      </vt:variant>
      <vt:variant>
        <vt:i4>1179710</vt:i4>
      </vt:variant>
      <vt:variant>
        <vt:i4>110</vt:i4>
      </vt:variant>
      <vt:variant>
        <vt:i4>0</vt:i4>
      </vt:variant>
      <vt:variant>
        <vt:i4>5</vt:i4>
      </vt:variant>
      <vt:variant>
        <vt:lpwstr/>
      </vt:variant>
      <vt:variant>
        <vt:lpwstr>_Toc22306691</vt:lpwstr>
      </vt:variant>
      <vt:variant>
        <vt:i4>1245246</vt:i4>
      </vt:variant>
      <vt:variant>
        <vt:i4>104</vt:i4>
      </vt:variant>
      <vt:variant>
        <vt:i4>0</vt:i4>
      </vt:variant>
      <vt:variant>
        <vt:i4>5</vt:i4>
      </vt:variant>
      <vt:variant>
        <vt:lpwstr/>
      </vt:variant>
      <vt:variant>
        <vt:lpwstr>_Toc22306690</vt:lpwstr>
      </vt:variant>
      <vt:variant>
        <vt:i4>1703999</vt:i4>
      </vt:variant>
      <vt:variant>
        <vt:i4>98</vt:i4>
      </vt:variant>
      <vt:variant>
        <vt:i4>0</vt:i4>
      </vt:variant>
      <vt:variant>
        <vt:i4>5</vt:i4>
      </vt:variant>
      <vt:variant>
        <vt:lpwstr/>
      </vt:variant>
      <vt:variant>
        <vt:lpwstr>_Toc22306689</vt:lpwstr>
      </vt:variant>
      <vt:variant>
        <vt:i4>1769535</vt:i4>
      </vt:variant>
      <vt:variant>
        <vt:i4>92</vt:i4>
      </vt:variant>
      <vt:variant>
        <vt:i4>0</vt:i4>
      </vt:variant>
      <vt:variant>
        <vt:i4>5</vt:i4>
      </vt:variant>
      <vt:variant>
        <vt:lpwstr/>
      </vt:variant>
      <vt:variant>
        <vt:lpwstr>_Toc22306688</vt:lpwstr>
      </vt:variant>
      <vt:variant>
        <vt:i4>1310783</vt:i4>
      </vt:variant>
      <vt:variant>
        <vt:i4>86</vt:i4>
      </vt:variant>
      <vt:variant>
        <vt:i4>0</vt:i4>
      </vt:variant>
      <vt:variant>
        <vt:i4>5</vt:i4>
      </vt:variant>
      <vt:variant>
        <vt:lpwstr/>
      </vt:variant>
      <vt:variant>
        <vt:lpwstr>_Toc22306687</vt:lpwstr>
      </vt:variant>
      <vt:variant>
        <vt:i4>1376319</vt:i4>
      </vt:variant>
      <vt:variant>
        <vt:i4>80</vt:i4>
      </vt:variant>
      <vt:variant>
        <vt:i4>0</vt:i4>
      </vt:variant>
      <vt:variant>
        <vt:i4>5</vt:i4>
      </vt:variant>
      <vt:variant>
        <vt:lpwstr/>
      </vt:variant>
      <vt:variant>
        <vt:lpwstr>_Toc22306686</vt:lpwstr>
      </vt:variant>
      <vt:variant>
        <vt:i4>1441855</vt:i4>
      </vt:variant>
      <vt:variant>
        <vt:i4>74</vt:i4>
      </vt:variant>
      <vt:variant>
        <vt:i4>0</vt:i4>
      </vt:variant>
      <vt:variant>
        <vt:i4>5</vt:i4>
      </vt:variant>
      <vt:variant>
        <vt:lpwstr/>
      </vt:variant>
      <vt:variant>
        <vt:lpwstr>_Toc22306685</vt:lpwstr>
      </vt:variant>
      <vt:variant>
        <vt:i4>1507391</vt:i4>
      </vt:variant>
      <vt:variant>
        <vt:i4>68</vt:i4>
      </vt:variant>
      <vt:variant>
        <vt:i4>0</vt:i4>
      </vt:variant>
      <vt:variant>
        <vt:i4>5</vt:i4>
      </vt:variant>
      <vt:variant>
        <vt:lpwstr/>
      </vt:variant>
      <vt:variant>
        <vt:lpwstr>_Toc22306684</vt:lpwstr>
      </vt:variant>
      <vt:variant>
        <vt:i4>1048639</vt:i4>
      </vt:variant>
      <vt:variant>
        <vt:i4>62</vt:i4>
      </vt:variant>
      <vt:variant>
        <vt:i4>0</vt:i4>
      </vt:variant>
      <vt:variant>
        <vt:i4>5</vt:i4>
      </vt:variant>
      <vt:variant>
        <vt:lpwstr/>
      </vt:variant>
      <vt:variant>
        <vt:lpwstr>_Toc22306683</vt:lpwstr>
      </vt:variant>
      <vt:variant>
        <vt:i4>1114175</vt:i4>
      </vt:variant>
      <vt:variant>
        <vt:i4>56</vt:i4>
      </vt:variant>
      <vt:variant>
        <vt:i4>0</vt:i4>
      </vt:variant>
      <vt:variant>
        <vt:i4>5</vt:i4>
      </vt:variant>
      <vt:variant>
        <vt:lpwstr/>
      </vt:variant>
      <vt:variant>
        <vt:lpwstr>_Toc22306682</vt:lpwstr>
      </vt:variant>
      <vt:variant>
        <vt:i4>1179711</vt:i4>
      </vt:variant>
      <vt:variant>
        <vt:i4>50</vt:i4>
      </vt:variant>
      <vt:variant>
        <vt:i4>0</vt:i4>
      </vt:variant>
      <vt:variant>
        <vt:i4>5</vt:i4>
      </vt:variant>
      <vt:variant>
        <vt:lpwstr/>
      </vt:variant>
      <vt:variant>
        <vt:lpwstr>_Toc22306681</vt:lpwstr>
      </vt:variant>
      <vt:variant>
        <vt:i4>1245247</vt:i4>
      </vt:variant>
      <vt:variant>
        <vt:i4>44</vt:i4>
      </vt:variant>
      <vt:variant>
        <vt:i4>0</vt:i4>
      </vt:variant>
      <vt:variant>
        <vt:i4>5</vt:i4>
      </vt:variant>
      <vt:variant>
        <vt:lpwstr/>
      </vt:variant>
      <vt:variant>
        <vt:lpwstr>_Toc22306680</vt:lpwstr>
      </vt:variant>
      <vt:variant>
        <vt:i4>1703984</vt:i4>
      </vt:variant>
      <vt:variant>
        <vt:i4>38</vt:i4>
      </vt:variant>
      <vt:variant>
        <vt:i4>0</vt:i4>
      </vt:variant>
      <vt:variant>
        <vt:i4>5</vt:i4>
      </vt:variant>
      <vt:variant>
        <vt:lpwstr/>
      </vt:variant>
      <vt:variant>
        <vt:lpwstr>_Toc22306679</vt:lpwstr>
      </vt:variant>
      <vt:variant>
        <vt:i4>1769520</vt:i4>
      </vt:variant>
      <vt:variant>
        <vt:i4>32</vt:i4>
      </vt:variant>
      <vt:variant>
        <vt:i4>0</vt:i4>
      </vt:variant>
      <vt:variant>
        <vt:i4>5</vt:i4>
      </vt:variant>
      <vt:variant>
        <vt:lpwstr/>
      </vt:variant>
      <vt:variant>
        <vt:lpwstr>_Toc22306678</vt:lpwstr>
      </vt:variant>
      <vt:variant>
        <vt:i4>1310768</vt:i4>
      </vt:variant>
      <vt:variant>
        <vt:i4>26</vt:i4>
      </vt:variant>
      <vt:variant>
        <vt:i4>0</vt:i4>
      </vt:variant>
      <vt:variant>
        <vt:i4>5</vt:i4>
      </vt:variant>
      <vt:variant>
        <vt:lpwstr/>
      </vt:variant>
      <vt:variant>
        <vt:lpwstr>_Toc22306677</vt:lpwstr>
      </vt:variant>
      <vt:variant>
        <vt:i4>1376304</vt:i4>
      </vt:variant>
      <vt:variant>
        <vt:i4>20</vt:i4>
      </vt:variant>
      <vt:variant>
        <vt:i4>0</vt:i4>
      </vt:variant>
      <vt:variant>
        <vt:i4>5</vt:i4>
      </vt:variant>
      <vt:variant>
        <vt:lpwstr/>
      </vt:variant>
      <vt:variant>
        <vt:lpwstr>_Toc22306676</vt:lpwstr>
      </vt:variant>
      <vt:variant>
        <vt:i4>1441840</vt:i4>
      </vt:variant>
      <vt:variant>
        <vt:i4>14</vt:i4>
      </vt:variant>
      <vt:variant>
        <vt:i4>0</vt:i4>
      </vt:variant>
      <vt:variant>
        <vt:i4>5</vt:i4>
      </vt:variant>
      <vt:variant>
        <vt:lpwstr/>
      </vt:variant>
      <vt:variant>
        <vt:lpwstr>_Toc22306675</vt:lpwstr>
      </vt:variant>
      <vt:variant>
        <vt:i4>1507376</vt:i4>
      </vt:variant>
      <vt:variant>
        <vt:i4>8</vt:i4>
      </vt:variant>
      <vt:variant>
        <vt:i4>0</vt:i4>
      </vt:variant>
      <vt:variant>
        <vt:i4>5</vt:i4>
      </vt:variant>
      <vt:variant>
        <vt:lpwstr/>
      </vt:variant>
      <vt:variant>
        <vt:lpwstr>_Toc22306674</vt:lpwstr>
      </vt:variant>
      <vt:variant>
        <vt:i4>1048624</vt:i4>
      </vt:variant>
      <vt:variant>
        <vt:i4>2</vt:i4>
      </vt:variant>
      <vt:variant>
        <vt:i4>0</vt:i4>
      </vt:variant>
      <vt:variant>
        <vt:i4>5</vt:i4>
      </vt:variant>
      <vt:variant>
        <vt:lpwstr/>
      </vt:variant>
      <vt:variant>
        <vt:lpwstr>_Toc22306673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 Seika</dc:title>
  <dc:creator>rmh</dc:creator>
  <cp:lastModifiedBy>tony</cp:lastModifiedBy>
  <cp:revision>684</cp:revision>
  <cp:lastPrinted>2016-07-07T12:43:00Z</cp:lastPrinted>
  <dcterms:created xsi:type="dcterms:W3CDTF">2021-04-07T05:03:00Z</dcterms:created>
  <dcterms:modified xsi:type="dcterms:W3CDTF">2023-02-27T08:36:00Z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2052-9.1.0.4369</vt:lpwstr>
  </property>
</Properties>
</file>